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3024"/>
        <w:gridCol w:w="3024"/>
        <w:gridCol w:w="3879"/>
      </w:tblGrid>
      <w:tr w:rsidR="00E544E7" w:rsidRPr="00215F42" w:rsidTr="00E544E7">
        <w:tc>
          <w:tcPr>
            <w:tcW w:w="3024" w:type="dxa"/>
            <w:shd w:val="clear" w:color="auto" w:fill="auto"/>
          </w:tcPr>
          <w:p w:rsidR="00E544E7" w:rsidRPr="00215F42" w:rsidRDefault="00E544E7" w:rsidP="00215F42">
            <w:pPr>
              <w:pageBreakBefore/>
              <w:numPr>
                <w:ilvl w:val="0"/>
                <w:numId w:val="38"/>
              </w:numPr>
              <w:spacing w:after="0" w:line="240" w:lineRule="auto"/>
              <w:jc w:val="both"/>
              <w:rPr>
                <w:rFonts w:ascii="Times New Roman" w:hAnsi="Times New Roman" w:cs="Times New Roman"/>
                <w:sz w:val="24"/>
                <w:szCs w:val="24"/>
                <w:lang w:eastAsia="ru-RU"/>
              </w:rPr>
            </w:pPr>
            <w:bookmarkStart w:id="0" w:name="_GoBack"/>
            <w:r w:rsidRPr="00215F42">
              <w:rPr>
                <w:rFonts w:ascii="Times New Roman" w:hAnsi="Times New Roman" w:cs="Times New Roman"/>
                <w:sz w:val="24"/>
                <w:szCs w:val="24"/>
                <w:lang w:eastAsia="ru-RU"/>
              </w:rPr>
              <w:t>ПРИНЯТО</w:t>
            </w:r>
          </w:p>
          <w:p w:rsidR="00E544E7" w:rsidRPr="00215F42" w:rsidRDefault="00E544E7" w:rsidP="00215F42">
            <w:pPr>
              <w:numPr>
                <w:ilvl w:val="0"/>
                <w:numId w:val="38"/>
              </w:numPr>
              <w:spacing w:after="0" w:line="240" w:lineRule="auto"/>
              <w:jc w:val="both"/>
              <w:rPr>
                <w:rFonts w:ascii="Times New Roman" w:hAnsi="Times New Roman" w:cs="Times New Roman"/>
                <w:sz w:val="24"/>
                <w:szCs w:val="24"/>
                <w:lang w:eastAsia="ru-RU"/>
              </w:rPr>
            </w:pPr>
            <w:r w:rsidRPr="00215F42">
              <w:rPr>
                <w:rFonts w:ascii="Times New Roman" w:hAnsi="Times New Roman" w:cs="Times New Roman"/>
                <w:sz w:val="24"/>
                <w:szCs w:val="24"/>
                <w:lang w:eastAsia="ru-RU"/>
              </w:rPr>
              <w:t>решением</w:t>
            </w:r>
          </w:p>
          <w:p w:rsidR="00E544E7" w:rsidRPr="00215F42" w:rsidRDefault="00E544E7" w:rsidP="00215F42">
            <w:pPr>
              <w:spacing w:after="0" w:line="240" w:lineRule="auto"/>
              <w:jc w:val="both"/>
              <w:rPr>
                <w:rFonts w:ascii="Times New Roman" w:hAnsi="Times New Roman" w:cs="Times New Roman"/>
                <w:sz w:val="24"/>
                <w:szCs w:val="24"/>
                <w:lang w:eastAsia="ru-RU"/>
              </w:rPr>
            </w:pPr>
            <w:r w:rsidRPr="00215F42">
              <w:rPr>
                <w:rFonts w:ascii="Times New Roman" w:hAnsi="Times New Roman" w:cs="Times New Roman"/>
                <w:sz w:val="24"/>
                <w:szCs w:val="24"/>
                <w:lang w:eastAsia="ru-RU"/>
              </w:rPr>
              <w:t>педагогического совета</w:t>
            </w:r>
          </w:p>
          <w:p w:rsidR="00E544E7" w:rsidRPr="00215F42" w:rsidRDefault="007B6C1F" w:rsidP="00215F42">
            <w:pPr>
              <w:numPr>
                <w:ilvl w:val="0"/>
                <w:numId w:val="38"/>
              </w:numPr>
              <w:spacing w:after="0" w:line="240" w:lineRule="auto"/>
              <w:jc w:val="both"/>
              <w:rPr>
                <w:rFonts w:ascii="Times New Roman" w:hAnsi="Times New Roman" w:cs="Times New Roman"/>
                <w:sz w:val="24"/>
                <w:szCs w:val="24"/>
                <w:lang w:eastAsia="ru-RU"/>
              </w:rPr>
            </w:pPr>
            <w:r w:rsidRPr="00215F42">
              <w:rPr>
                <w:rFonts w:ascii="Times New Roman" w:hAnsi="Times New Roman" w:cs="Times New Roman"/>
                <w:sz w:val="24"/>
                <w:szCs w:val="24"/>
                <w:lang w:eastAsia="ru-RU"/>
              </w:rPr>
              <w:t>МАОУ СОШ № 76</w:t>
            </w:r>
          </w:p>
          <w:p w:rsidR="00E544E7" w:rsidRPr="00215F42" w:rsidRDefault="00DB6797" w:rsidP="00DB6797">
            <w:pPr>
              <w:numPr>
                <w:ilvl w:val="0"/>
                <w:numId w:val="38"/>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w:t>
            </w:r>
            <w:r w:rsidRPr="00DB6797">
              <w:rPr>
                <w:rFonts w:ascii="Times New Roman" w:hAnsi="Times New Roman" w:cs="Times New Roman"/>
                <w:sz w:val="24"/>
                <w:szCs w:val="24"/>
                <w:u w:val="single"/>
                <w:lang w:eastAsia="ru-RU"/>
              </w:rPr>
              <w:t>№ 14</w:t>
            </w:r>
            <w:r>
              <w:rPr>
                <w:rFonts w:ascii="Times New Roman" w:hAnsi="Times New Roman" w:cs="Times New Roman"/>
                <w:sz w:val="24"/>
                <w:szCs w:val="24"/>
                <w:lang w:eastAsia="ru-RU"/>
              </w:rPr>
              <w:t xml:space="preserve"> </w:t>
            </w:r>
            <w:r w:rsidR="00E544E7" w:rsidRPr="00215F42">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DB6797">
              <w:rPr>
                <w:rFonts w:ascii="Times New Roman" w:hAnsi="Times New Roman" w:cs="Times New Roman"/>
                <w:sz w:val="24"/>
                <w:szCs w:val="24"/>
                <w:u w:val="single"/>
                <w:lang w:eastAsia="ru-RU"/>
              </w:rPr>
              <w:t>6.11.2018</w:t>
            </w:r>
            <w:r>
              <w:rPr>
                <w:rFonts w:ascii="Times New Roman" w:hAnsi="Times New Roman" w:cs="Times New Roman"/>
                <w:sz w:val="24"/>
                <w:szCs w:val="24"/>
                <w:u w:val="single"/>
                <w:lang w:eastAsia="ru-RU"/>
              </w:rPr>
              <w:t>г</w:t>
            </w:r>
          </w:p>
        </w:tc>
        <w:tc>
          <w:tcPr>
            <w:tcW w:w="3024" w:type="dxa"/>
            <w:shd w:val="clear" w:color="auto" w:fill="auto"/>
          </w:tcPr>
          <w:p w:rsidR="00E544E7" w:rsidRPr="00215F42" w:rsidRDefault="00E544E7" w:rsidP="00215F42">
            <w:pPr>
              <w:numPr>
                <w:ilvl w:val="0"/>
                <w:numId w:val="38"/>
              </w:numPr>
              <w:spacing w:after="0" w:line="240" w:lineRule="auto"/>
              <w:jc w:val="both"/>
              <w:rPr>
                <w:rFonts w:ascii="Times New Roman" w:hAnsi="Times New Roman" w:cs="Times New Roman"/>
                <w:sz w:val="24"/>
                <w:szCs w:val="24"/>
                <w:lang w:eastAsia="ru-RU"/>
              </w:rPr>
            </w:pPr>
          </w:p>
        </w:tc>
        <w:tc>
          <w:tcPr>
            <w:tcW w:w="3879" w:type="dxa"/>
            <w:shd w:val="clear" w:color="auto" w:fill="auto"/>
          </w:tcPr>
          <w:p w:rsidR="00E544E7" w:rsidRPr="00215F42" w:rsidRDefault="00E544E7" w:rsidP="00215F42">
            <w:pPr>
              <w:pStyle w:val="aff7"/>
              <w:numPr>
                <w:ilvl w:val="0"/>
                <w:numId w:val="38"/>
              </w:numPr>
              <w:jc w:val="both"/>
              <w:rPr>
                <w:lang w:eastAsia="ru-RU"/>
              </w:rPr>
            </w:pPr>
            <w:r w:rsidRPr="00215F42">
              <w:rPr>
                <w:lang w:eastAsia="ru-RU"/>
              </w:rPr>
              <w:t>УТВЕРЖДАЮ</w:t>
            </w:r>
          </w:p>
          <w:p w:rsidR="00E544E7" w:rsidRPr="00215F42" w:rsidRDefault="00E544E7" w:rsidP="00215F42">
            <w:pPr>
              <w:numPr>
                <w:ilvl w:val="0"/>
                <w:numId w:val="38"/>
              </w:numPr>
              <w:spacing w:after="0" w:line="240" w:lineRule="auto"/>
              <w:jc w:val="both"/>
              <w:rPr>
                <w:rFonts w:ascii="Times New Roman" w:hAnsi="Times New Roman" w:cs="Times New Roman"/>
                <w:sz w:val="24"/>
                <w:szCs w:val="24"/>
                <w:lang w:eastAsia="ru-RU"/>
              </w:rPr>
            </w:pPr>
            <w:r w:rsidRPr="00215F42">
              <w:rPr>
                <w:rFonts w:ascii="Times New Roman" w:hAnsi="Times New Roman" w:cs="Times New Roman"/>
                <w:sz w:val="24"/>
                <w:szCs w:val="24"/>
                <w:lang w:eastAsia="ru-RU"/>
              </w:rPr>
              <w:t>директор</w:t>
            </w:r>
          </w:p>
          <w:p w:rsidR="007B6C1F" w:rsidRPr="00215F42" w:rsidRDefault="007B6C1F" w:rsidP="00215F42">
            <w:pPr>
              <w:numPr>
                <w:ilvl w:val="0"/>
                <w:numId w:val="38"/>
              </w:numPr>
              <w:spacing w:after="0" w:line="240" w:lineRule="auto"/>
              <w:jc w:val="both"/>
              <w:rPr>
                <w:rFonts w:ascii="Times New Roman" w:hAnsi="Times New Roman" w:cs="Times New Roman"/>
                <w:sz w:val="24"/>
                <w:szCs w:val="24"/>
                <w:lang w:eastAsia="ru-RU"/>
              </w:rPr>
            </w:pPr>
            <w:r w:rsidRPr="00215F42">
              <w:rPr>
                <w:rFonts w:ascii="Times New Roman" w:hAnsi="Times New Roman" w:cs="Times New Roman"/>
                <w:sz w:val="24"/>
                <w:szCs w:val="24"/>
                <w:lang w:eastAsia="ru-RU"/>
              </w:rPr>
              <w:t>МАОУ СОШ № 76</w:t>
            </w:r>
          </w:p>
          <w:p w:rsidR="00E544E7" w:rsidRPr="00215F42" w:rsidRDefault="00E544E7" w:rsidP="00215F42">
            <w:pPr>
              <w:numPr>
                <w:ilvl w:val="0"/>
                <w:numId w:val="38"/>
              </w:numPr>
              <w:spacing w:after="0" w:line="240" w:lineRule="auto"/>
              <w:jc w:val="both"/>
              <w:rPr>
                <w:rFonts w:ascii="Times New Roman" w:hAnsi="Times New Roman" w:cs="Times New Roman"/>
                <w:sz w:val="24"/>
                <w:szCs w:val="24"/>
                <w:lang w:eastAsia="ru-RU"/>
              </w:rPr>
            </w:pPr>
            <w:r w:rsidRPr="00215F42">
              <w:rPr>
                <w:rFonts w:ascii="Times New Roman" w:hAnsi="Times New Roman" w:cs="Times New Roman"/>
                <w:sz w:val="24"/>
                <w:szCs w:val="24"/>
                <w:lang w:eastAsia="ru-RU"/>
              </w:rPr>
              <w:t>___________</w:t>
            </w:r>
            <w:r w:rsidR="007B6C1F" w:rsidRPr="00215F42">
              <w:rPr>
                <w:rFonts w:ascii="Times New Roman" w:hAnsi="Times New Roman" w:cs="Times New Roman"/>
                <w:sz w:val="24"/>
                <w:szCs w:val="24"/>
                <w:lang w:eastAsia="ru-RU"/>
              </w:rPr>
              <w:t xml:space="preserve">Н.А. </w:t>
            </w:r>
            <w:proofErr w:type="spellStart"/>
            <w:r w:rsidR="007B6C1F" w:rsidRPr="00215F42">
              <w:rPr>
                <w:rFonts w:ascii="Times New Roman" w:hAnsi="Times New Roman" w:cs="Times New Roman"/>
                <w:sz w:val="24"/>
                <w:szCs w:val="24"/>
                <w:lang w:eastAsia="ru-RU"/>
              </w:rPr>
              <w:t>Востряков</w:t>
            </w:r>
            <w:proofErr w:type="spellEnd"/>
          </w:p>
          <w:p w:rsidR="00E544E7" w:rsidRPr="00215F42" w:rsidRDefault="007E7269" w:rsidP="00DB6797">
            <w:pPr>
              <w:numPr>
                <w:ilvl w:val="0"/>
                <w:numId w:val="38"/>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lang w:eastAsia="ru-RU"/>
              </w:rPr>
              <w:t>п</w:t>
            </w:r>
            <w:r w:rsidR="00E544E7" w:rsidRPr="00215F42">
              <w:rPr>
                <w:rFonts w:ascii="Times New Roman" w:hAnsi="Times New Roman" w:cs="Times New Roman"/>
                <w:sz w:val="24"/>
                <w:szCs w:val="24"/>
                <w:lang w:eastAsia="ru-RU"/>
              </w:rPr>
              <w:t xml:space="preserve">риказ </w:t>
            </w:r>
            <w:r w:rsidR="00E544E7" w:rsidRPr="00DB6797">
              <w:rPr>
                <w:rFonts w:ascii="Times New Roman" w:hAnsi="Times New Roman" w:cs="Times New Roman"/>
                <w:sz w:val="24"/>
                <w:szCs w:val="24"/>
                <w:u w:val="single"/>
                <w:lang w:eastAsia="ru-RU"/>
              </w:rPr>
              <w:t>№</w:t>
            </w:r>
            <w:r w:rsidR="00DB6797" w:rsidRPr="00DB6797">
              <w:rPr>
                <w:rFonts w:ascii="Times New Roman" w:hAnsi="Times New Roman" w:cs="Times New Roman"/>
                <w:sz w:val="24"/>
                <w:szCs w:val="24"/>
                <w:u w:val="single"/>
                <w:lang w:eastAsia="ru-RU"/>
              </w:rPr>
              <w:t>386-ОД</w:t>
            </w:r>
            <w:r w:rsidR="00DB6797">
              <w:rPr>
                <w:rFonts w:ascii="Times New Roman" w:hAnsi="Times New Roman" w:cs="Times New Roman"/>
                <w:sz w:val="24"/>
                <w:szCs w:val="24"/>
                <w:lang w:eastAsia="ru-RU"/>
              </w:rPr>
              <w:t xml:space="preserve"> </w:t>
            </w:r>
            <w:r w:rsidR="00E544E7" w:rsidRPr="00215F42">
              <w:rPr>
                <w:rFonts w:ascii="Times New Roman" w:hAnsi="Times New Roman" w:cs="Times New Roman"/>
                <w:sz w:val="24"/>
                <w:szCs w:val="24"/>
                <w:lang w:eastAsia="ru-RU"/>
              </w:rPr>
              <w:t xml:space="preserve">от </w:t>
            </w:r>
            <w:r w:rsidR="00DB6797" w:rsidRPr="00DB6797">
              <w:rPr>
                <w:rFonts w:ascii="Times New Roman" w:hAnsi="Times New Roman" w:cs="Times New Roman"/>
                <w:sz w:val="24"/>
                <w:szCs w:val="24"/>
                <w:u w:val="single"/>
                <w:lang w:eastAsia="ru-RU"/>
              </w:rPr>
              <w:t>06.11.2018 г.</w:t>
            </w:r>
          </w:p>
        </w:tc>
      </w:tr>
      <w:bookmarkEnd w:id="0"/>
    </w:tbl>
    <w:p w:rsidR="00783071" w:rsidRPr="00215F42" w:rsidRDefault="00783071" w:rsidP="00215F42">
      <w:pPr>
        <w:spacing w:after="0" w:line="240" w:lineRule="auto"/>
        <w:jc w:val="both"/>
        <w:rPr>
          <w:rFonts w:ascii="Times New Roman" w:hAnsi="Times New Roman" w:cs="Times New Roman"/>
          <w:b/>
          <w:sz w:val="24"/>
          <w:szCs w:val="24"/>
        </w:rPr>
      </w:pPr>
    </w:p>
    <w:p w:rsidR="00783071" w:rsidRPr="00215F42" w:rsidRDefault="00783071" w:rsidP="00215F42">
      <w:pPr>
        <w:spacing w:after="0" w:line="240" w:lineRule="auto"/>
        <w:jc w:val="both"/>
        <w:rPr>
          <w:rFonts w:ascii="Times New Roman" w:hAnsi="Times New Roman" w:cs="Times New Roman"/>
          <w:b/>
          <w:sz w:val="24"/>
          <w:szCs w:val="24"/>
        </w:rPr>
      </w:pPr>
    </w:p>
    <w:p w:rsidR="00783071" w:rsidRPr="00215F42" w:rsidRDefault="00783071" w:rsidP="00215F42">
      <w:pPr>
        <w:spacing w:after="0" w:line="240" w:lineRule="auto"/>
        <w:jc w:val="both"/>
        <w:rPr>
          <w:rFonts w:ascii="Times New Roman" w:hAnsi="Times New Roman" w:cs="Times New Roman"/>
          <w:b/>
          <w:sz w:val="24"/>
          <w:szCs w:val="24"/>
        </w:rPr>
      </w:pPr>
    </w:p>
    <w:p w:rsidR="00783071" w:rsidRPr="00215F42" w:rsidRDefault="00783071" w:rsidP="00215F42">
      <w:pPr>
        <w:spacing w:after="0" w:line="240" w:lineRule="auto"/>
        <w:jc w:val="both"/>
        <w:rPr>
          <w:rFonts w:ascii="Times New Roman" w:hAnsi="Times New Roman" w:cs="Times New Roman"/>
          <w:b/>
          <w:sz w:val="24"/>
          <w:szCs w:val="24"/>
        </w:rPr>
      </w:pPr>
    </w:p>
    <w:p w:rsidR="00783071" w:rsidRPr="00215F42" w:rsidRDefault="00783071" w:rsidP="00215F42">
      <w:pPr>
        <w:spacing w:after="0" w:line="240" w:lineRule="auto"/>
        <w:jc w:val="both"/>
        <w:rPr>
          <w:rFonts w:ascii="Times New Roman" w:hAnsi="Times New Roman" w:cs="Times New Roman"/>
          <w:b/>
          <w:sz w:val="24"/>
          <w:szCs w:val="24"/>
        </w:rPr>
      </w:pPr>
    </w:p>
    <w:p w:rsidR="00783071" w:rsidRPr="00215F42" w:rsidRDefault="00783071" w:rsidP="00215F42">
      <w:pPr>
        <w:spacing w:after="0" w:line="240" w:lineRule="auto"/>
        <w:jc w:val="both"/>
        <w:rPr>
          <w:rFonts w:ascii="Times New Roman" w:hAnsi="Times New Roman" w:cs="Times New Roman"/>
          <w:b/>
          <w:sz w:val="24"/>
          <w:szCs w:val="24"/>
        </w:rPr>
      </w:pPr>
    </w:p>
    <w:p w:rsidR="00783071" w:rsidRPr="00215F42" w:rsidRDefault="00783071" w:rsidP="00215F42">
      <w:pPr>
        <w:spacing w:after="0" w:line="240" w:lineRule="auto"/>
        <w:jc w:val="both"/>
        <w:rPr>
          <w:rFonts w:ascii="Times New Roman" w:hAnsi="Times New Roman" w:cs="Times New Roman"/>
          <w:b/>
          <w:sz w:val="24"/>
          <w:szCs w:val="24"/>
        </w:rPr>
      </w:pPr>
    </w:p>
    <w:p w:rsidR="00783071" w:rsidRDefault="00783071" w:rsidP="00215F42">
      <w:pPr>
        <w:spacing w:after="0" w:line="240" w:lineRule="auto"/>
        <w:jc w:val="both"/>
        <w:rPr>
          <w:rFonts w:ascii="Times New Roman" w:hAnsi="Times New Roman" w:cs="Times New Roman"/>
          <w:sz w:val="40"/>
          <w:szCs w:val="40"/>
        </w:rPr>
      </w:pPr>
    </w:p>
    <w:p w:rsidR="00883731" w:rsidRDefault="00883731" w:rsidP="00215F42">
      <w:pPr>
        <w:spacing w:after="0" w:line="240" w:lineRule="auto"/>
        <w:jc w:val="both"/>
        <w:rPr>
          <w:rFonts w:ascii="Times New Roman" w:hAnsi="Times New Roman" w:cs="Times New Roman"/>
          <w:sz w:val="40"/>
          <w:szCs w:val="40"/>
        </w:rPr>
      </w:pPr>
    </w:p>
    <w:p w:rsidR="00883731" w:rsidRPr="00883731" w:rsidRDefault="00883731" w:rsidP="00215F42">
      <w:pPr>
        <w:spacing w:after="0" w:line="240" w:lineRule="auto"/>
        <w:jc w:val="both"/>
        <w:rPr>
          <w:rFonts w:ascii="Times New Roman" w:hAnsi="Times New Roman" w:cs="Times New Roman"/>
          <w:sz w:val="40"/>
          <w:szCs w:val="40"/>
        </w:rPr>
      </w:pPr>
    </w:p>
    <w:p w:rsidR="00783071" w:rsidRPr="00883731" w:rsidRDefault="00783071" w:rsidP="00215F42">
      <w:pPr>
        <w:spacing w:after="0" w:line="240" w:lineRule="auto"/>
        <w:jc w:val="both"/>
        <w:rPr>
          <w:rFonts w:ascii="Times New Roman" w:hAnsi="Times New Roman" w:cs="Times New Roman"/>
          <w:b/>
          <w:sz w:val="40"/>
          <w:szCs w:val="40"/>
        </w:rPr>
      </w:pPr>
    </w:p>
    <w:p w:rsidR="008A15BB" w:rsidRPr="00883731" w:rsidRDefault="00E544E7" w:rsidP="00215F42">
      <w:pPr>
        <w:spacing w:after="0" w:line="240" w:lineRule="auto"/>
        <w:jc w:val="center"/>
        <w:rPr>
          <w:rFonts w:ascii="Times New Roman" w:hAnsi="Times New Roman"/>
          <w:b/>
          <w:color w:val="auto"/>
          <w:sz w:val="40"/>
          <w:szCs w:val="40"/>
        </w:rPr>
      </w:pPr>
      <w:r w:rsidRPr="00883731">
        <w:rPr>
          <w:rFonts w:ascii="Times New Roman" w:hAnsi="Times New Roman"/>
          <w:b/>
          <w:color w:val="auto"/>
          <w:sz w:val="40"/>
          <w:szCs w:val="40"/>
        </w:rPr>
        <w:t xml:space="preserve">Адаптированная </w:t>
      </w:r>
      <w:r w:rsidR="006F1599" w:rsidRPr="00883731">
        <w:rPr>
          <w:rFonts w:ascii="Times New Roman" w:hAnsi="Times New Roman"/>
          <w:b/>
          <w:color w:val="auto"/>
          <w:sz w:val="40"/>
          <w:szCs w:val="40"/>
        </w:rPr>
        <w:br/>
      </w:r>
      <w:r w:rsidR="00392A44" w:rsidRPr="00883731">
        <w:rPr>
          <w:rFonts w:ascii="Times New Roman" w:hAnsi="Times New Roman"/>
          <w:b/>
          <w:color w:val="auto"/>
          <w:sz w:val="40"/>
          <w:szCs w:val="40"/>
        </w:rPr>
        <w:t xml:space="preserve">основная </w:t>
      </w:r>
      <w:r w:rsidR="005D673F" w:rsidRPr="00883731">
        <w:rPr>
          <w:rFonts w:ascii="Times New Roman" w:hAnsi="Times New Roman"/>
          <w:b/>
          <w:color w:val="auto"/>
          <w:sz w:val="40"/>
          <w:szCs w:val="40"/>
        </w:rPr>
        <w:t>обще</w:t>
      </w:r>
      <w:r w:rsidR="00392A44" w:rsidRPr="00883731">
        <w:rPr>
          <w:rFonts w:ascii="Times New Roman" w:hAnsi="Times New Roman"/>
          <w:b/>
          <w:color w:val="auto"/>
          <w:sz w:val="40"/>
          <w:szCs w:val="40"/>
        </w:rPr>
        <w:t>образовательная</w:t>
      </w:r>
      <w:r w:rsidR="00B41096" w:rsidRPr="00883731">
        <w:rPr>
          <w:rFonts w:ascii="Times New Roman" w:hAnsi="Times New Roman"/>
          <w:b/>
          <w:color w:val="auto"/>
          <w:sz w:val="40"/>
          <w:szCs w:val="40"/>
        </w:rPr>
        <w:t xml:space="preserve"> </w:t>
      </w:r>
      <w:r w:rsidR="00392A44" w:rsidRPr="00883731">
        <w:rPr>
          <w:rFonts w:ascii="Times New Roman" w:hAnsi="Times New Roman"/>
          <w:b/>
          <w:color w:val="auto"/>
          <w:sz w:val="40"/>
          <w:szCs w:val="40"/>
        </w:rPr>
        <w:t>программа</w:t>
      </w:r>
      <w:r w:rsidR="00B41096" w:rsidRPr="00883731">
        <w:rPr>
          <w:rFonts w:ascii="Times New Roman" w:hAnsi="Times New Roman"/>
          <w:b/>
          <w:color w:val="auto"/>
          <w:sz w:val="40"/>
          <w:szCs w:val="40"/>
        </w:rPr>
        <w:t xml:space="preserve"> </w:t>
      </w:r>
      <w:r w:rsidR="006F1599" w:rsidRPr="00883731">
        <w:rPr>
          <w:rFonts w:ascii="Times New Roman" w:hAnsi="Times New Roman"/>
          <w:b/>
          <w:color w:val="auto"/>
          <w:sz w:val="40"/>
          <w:szCs w:val="40"/>
        </w:rPr>
        <w:br/>
      </w:r>
      <w:r w:rsidR="00392A44" w:rsidRPr="00883731">
        <w:rPr>
          <w:rFonts w:ascii="Times New Roman" w:hAnsi="Times New Roman"/>
          <w:b/>
          <w:color w:val="auto"/>
          <w:sz w:val="40"/>
          <w:szCs w:val="40"/>
        </w:rPr>
        <w:t xml:space="preserve">начального общего образования </w:t>
      </w:r>
      <w:r w:rsidR="00392A44" w:rsidRPr="00883731">
        <w:rPr>
          <w:rFonts w:ascii="Times New Roman" w:hAnsi="Times New Roman"/>
          <w:b/>
          <w:color w:val="auto"/>
          <w:sz w:val="40"/>
          <w:szCs w:val="40"/>
        </w:rPr>
        <w:br/>
      </w:r>
      <w:proofErr w:type="gramStart"/>
      <w:r w:rsidR="00392A44" w:rsidRPr="00883731">
        <w:rPr>
          <w:rFonts w:ascii="Times New Roman" w:hAnsi="Times New Roman"/>
          <w:b/>
          <w:color w:val="auto"/>
          <w:sz w:val="40"/>
          <w:szCs w:val="40"/>
        </w:rPr>
        <w:t>обучающихся</w:t>
      </w:r>
      <w:proofErr w:type="gramEnd"/>
      <w:r w:rsidR="00392A44" w:rsidRPr="00883731">
        <w:rPr>
          <w:rFonts w:ascii="Times New Roman" w:hAnsi="Times New Roman"/>
          <w:b/>
          <w:color w:val="auto"/>
          <w:sz w:val="40"/>
          <w:szCs w:val="40"/>
        </w:rPr>
        <w:t xml:space="preserve"> </w:t>
      </w:r>
      <w:r w:rsidR="00392A44" w:rsidRPr="00883731">
        <w:rPr>
          <w:rFonts w:ascii="Times New Roman" w:hAnsi="Times New Roman" w:cs="Times New Roman"/>
          <w:b/>
          <w:color w:val="auto"/>
          <w:sz w:val="40"/>
          <w:szCs w:val="40"/>
        </w:rPr>
        <w:t>с задержкой психического развития</w:t>
      </w:r>
    </w:p>
    <w:p w:rsidR="003373E0" w:rsidRPr="00883731" w:rsidRDefault="00883731" w:rsidP="00215F42">
      <w:pPr>
        <w:spacing w:line="240" w:lineRule="auto"/>
        <w:jc w:val="center"/>
        <w:rPr>
          <w:rFonts w:ascii="Times New Roman" w:hAnsi="Times New Roman"/>
          <w:b/>
          <w:color w:val="auto"/>
          <w:sz w:val="40"/>
          <w:szCs w:val="40"/>
        </w:rPr>
      </w:pPr>
      <w:r>
        <w:rPr>
          <w:rFonts w:ascii="Times New Roman" w:hAnsi="Times New Roman"/>
          <w:b/>
          <w:color w:val="auto"/>
          <w:sz w:val="40"/>
          <w:szCs w:val="40"/>
        </w:rPr>
        <w:t>(вариант</w:t>
      </w:r>
      <w:r w:rsidR="006801BA" w:rsidRPr="00883731">
        <w:rPr>
          <w:rFonts w:ascii="Times New Roman" w:hAnsi="Times New Roman"/>
          <w:b/>
          <w:color w:val="auto"/>
          <w:sz w:val="40"/>
          <w:szCs w:val="40"/>
        </w:rPr>
        <w:t xml:space="preserve"> 7.1</w:t>
      </w:r>
      <w:r w:rsidR="00E544E7" w:rsidRPr="00883731">
        <w:rPr>
          <w:rFonts w:ascii="Times New Roman" w:hAnsi="Times New Roman"/>
          <w:b/>
          <w:color w:val="auto"/>
          <w:sz w:val="40"/>
          <w:szCs w:val="40"/>
        </w:rPr>
        <w:t>)</w:t>
      </w:r>
    </w:p>
    <w:p w:rsidR="003373E0" w:rsidRPr="00883731" w:rsidRDefault="007B6C1F" w:rsidP="00215F42">
      <w:pPr>
        <w:spacing w:line="240" w:lineRule="auto"/>
        <w:jc w:val="center"/>
        <w:rPr>
          <w:rFonts w:ascii="Times New Roman" w:hAnsi="Times New Roman"/>
          <w:b/>
          <w:color w:val="auto"/>
          <w:sz w:val="40"/>
          <w:szCs w:val="40"/>
        </w:rPr>
      </w:pPr>
      <w:r w:rsidRPr="00883731">
        <w:rPr>
          <w:rFonts w:ascii="Times New Roman" w:hAnsi="Times New Roman" w:cs="Times New Roman"/>
          <w:b/>
          <w:sz w:val="40"/>
          <w:szCs w:val="40"/>
        </w:rPr>
        <w:t>МАОУ «СОШ № 76 им. Д.Е. Васильева</w:t>
      </w:r>
      <w:r w:rsidR="003373E0" w:rsidRPr="00883731">
        <w:rPr>
          <w:rFonts w:ascii="Times New Roman" w:hAnsi="Times New Roman" w:cs="Times New Roman"/>
          <w:b/>
          <w:sz w:val="40"/>
          <w:szCs w:val="40"/>
        </w:rPr>
        <w:t>»</w:t>
      </w:r>
    </w:p>
    <w:p w:rsidR="00E96FD0" w:rsidRPr="00883731" w:rsidRDefault="00E96FD0" w:rsidP="00215F42">
      <w:pPr>
        <w:spacing w:line="240" w:lineRule="auto"/>
        <w:jc w:val="both"/>
        <w:rPr>
          <w:rFonts w:ascii="Times New Roman" w:hAnsi="Times New Roman" w:cs="Times New Roman"/>
          <w:b/>
          <w:color w:val="auto"/>
          <w:kern w:val="2"/>
          <w:sz w:val="40"/>
          <w:szCs w:val="40"/>
        </w:rPr>
      </w:pPr>
    </w:p>
    <w:p w:rsidR="00E96FD0" w:rsidRPr="00215F42" w:rsidRDefault="00E96FD0" w:rsidP="00215F42">
      <w:pPr>
        <w:spacing w:line="240" w:lineRule="auto"/>
        <w:jc w:val="both"/>
        <w:rPr>
          <w:rFonts w:ascii="Times New Roman" w:hAnsi="Times New Roman" w:cs="Times New Roman"/>
          <w:b/>
          <w:color w:val="auto"/>
          <w:kern w:val="2"/>
          <w:sz w:val="24"/>
          <w:szCs w:val="24"/>
        </w:rPr>
      </w:pPr>
    </w:p>
    <w:p w:rsidR="00E96FD0" w:rsidRPr="00215F42" w:rsidRDefault="00E96FD0" w:rsidP="00215F42">
      <w:pPr>
        <w:spacing w:line="240" w:lineRule="auto"/>
        <w:jc w:val="both"/>
        <w:rPr>
          <w:rFonts w:ascii="Times New Roman" w:hAnsi="Times New Roman" w:cs="Times New Roman"/>
          <w:b/>
          <w:color w:val="auto"/>
          <w:kern w:val="2"/>
          <w:sz w:val="24"/>
          <w:szCs w:val="24"/>
        </w:rPr>
      </w:pPr>
    </w:p>
    <w:p w:rsidR="00E96FD0" w:rsidRPr="00215F42" w:rsidRDefault="00E96FD0" w:rsidP="00215F42">
      <w:pPr>
        <w:spacing w:line="240" w:lineRule="auto"/>
        <w:jc w:val="both"/>
        <w:rPr>
          <w:rFonts w:ascii="Times New Roman" w:hAnsi="Times New Roman" w:cs="Times New Roman"/>
          <w:b/>
          <w:color w:val="auto"/>
          <w:kern w:val="2"/>
          <w:sz w:val="24"/>
          <w:szCs w:val="24"/>
        </w:rPr>
      </w:pPr>
    </w:p>
    <w:p w:rsidR="008E2722" w:rsidRPr="00215F42" w:rsidRDefault="008E2722" w:rsidP="00215F42">
      <w:pPr>
        <w:spacing w:line="240" w:lineRule="auto"/>
        <w:jc w:val="both"/>
        <w:rPr>
          <w:rFonts w:ascii="Times New Roman" w:hAnsi="Times New Roman"/>
          <w:color w:val="auto"/>
          <w:sz w:val="24"/>
          <w:szCs w:val="24"/>
        </w:rPr>
      </w:pPr>
    </w:p>
    <w:p w:rsidR="008E2722" w:rsidRPr="00215F42" w:rsidRDefault="008E2722" w:rsidP="00215F42">
      <w:pPr>
        <w:spacing w:line="240" w:lineRule="auto"/>
        <w:jc w:val="both"/>
        <w:rPr>
          <w:rFonts w:ascii="Times New Roman" w:hAnsi="Times New Roman"/>
          <w:sz w:val="24"/>
          <w:szCs w:val="24"/>
        </w:rPr>
      </w:pPr>
    </w:p>
    <w:p w:rsidR="00F76112" w:rsidRPr="00215F42" w:rsidRDefault="00F76112" w:rsidP="00215F42">
      <w:pPr>
        <w:spacing w:line="240" w:lineRule="auto"/>
        <w:jc w:val="both"/>
        <w:rPr>
          <w:rFonts w:ascii="Times New Roman" w:hAnsi="Times New Roman"/>
          <w:sz w:val="24"/>
          <w:szCs w:val="24"/>
        </w:rPr>
      </w:pPr>
    </w:p>
    <w:p w:rsidR="00F76112" w:rsidRPr="00215F42" w:rsidRDefault="00F76112" w:rsidP="00215F42">
      <w:pPr>
        <w:spacing w:line="240" w:lineRule="auto"/>
        <w:jc w:val="both"/>
        <w:rPr>
          <w:rFonts w:ascii="Times New Roman" w:hAnsi="Times New Roman"/>
          <w:sz w:val="24"/>
          <w:szCs w:val="24"/>
        </w:rPr>
      </w:pPr>
    </w:p>
    <w:p w:rsidR="007A0C34" w:rsidRPr="00215F42" w:rsidRDefault="007A0C34" w:rsidP="00215F42">
      <w:pPr>
        <w:pStyle w:val="afb"/>
        <w:jc w:val="both"/>
        <w:rPr>
          <w:rFonts w:ascii="Times New Roman" w:hAnsi="Times New Roman"/>
          <w:sz w:val="24"/>
          <w:szCs w:val="24"/>
        </w:rPr>
      </w:pPr>
    </w:p>
    <w:p w:rsidR="00883731" w:rsidRDefault="00883731" w:rsidP="00215F42">
      <w:pPr>
        <w:pStyle w:val="afb"/>
        <w:jc w:val="both"/>
        <w:rPr>
          <w:rFonts w:ascii="Times New Roman" w:hAnsi="Times New Roman"/>
          <w:sz w:val="24"/>
          <w:szCs w:val="24"/>
        </w:rPr>
      </w:pPr>
    </w:p>
    <w:p w:rsidR="00883731" w:rsidRDefault="00883731" w:rsidP="00215F42">
      <w:pPr>
        <w:pStyle w:val="afb"/>
        <w:jc w:val="both"/>
        <w:rPr>
          <w:rFonts w:ascii="Times New Roman" w:hAnsi="Times New Roman"/>
          <w:sz w:val="24"/>
          <w:szCs w:val="24"/>
        </w:rPr>
      </w:pPr>
    </w:p>
    <w:p w:rsidR="00883731" w:rsidRDefault="00883731" w:rsidP="00215F42">
      <w:pPr>
        <w:pStyle w:val="afb"/>
        <w:jc w:val="both"/>
        <w:rPr>
          <w:rFonts w:ascii="Times New Roman" w:hAnsi="Times New Roman"/>
          <w:sz w:val="24"/>
          <w:szCs w:val="24"/>
        </w:rPr>
      </w:pPr>
    </w:p>
    <w:p w:rsidR="00883731" w:rsidRPr="00215F42" w:rsidRDefault="00883731" w:rsidP="00215F42">
      <w:pPr>
        <w:pStyle w:val="afb"/>
        <w:jc w:val="both"/>
        <w:rPr>
          <w:rFonts w:ascii="Times New Roman" w:hAnsi="Times New Roman"/>
          <w:sz w:val="24"/>
          <w:szCs w:val="24"/>
        </w:rPr>
      </w:pPr>
    </w:p>
    <w:p w:rsidR="007B6C1F" w:rsidRPr="00215F42" w:rsidRDefault="007B6C1F" w:rsidP="00215F42">
      <w:pPr>
        <w:spacing w:line="240" w:lineRule="auto"/>
        <w:jc w:val="center"/>
        <w:rPr>
          <w:rFonts w:ascii="Times New Roman" w:hAnsi="Times New Roman"/>
          <w:sz w:val="24"/>
          <w:szCs w:val="24"/>
        </w:rPr>
      </w:pPr>
      <w:r w:rsidRPr="00215F42">
        <w:rPr>
          <w:rFonts w:ascii="Times New Roman" w:hAnsi="Times New Roman"/>
          <w:sz w:val="24"/>
          <w:szCs w:val="24"/>
        </w:rPr>
        <w:t xml:space="preserve">г. </w:t>
      </w:r>
      <w:r w:rsidR="00774274" w:rsidRPr="00215F42">
        <w:rPr>
          <w:rFonts w:ascii="Times New Roman" w:hAnsi="Times New Roman"/>
          <w:sz w:val="24"/>
          <w:szCs w:val="24"/>
        </w:rPr>
        <w:t>Лесно</w:t>
      </w:r>
      <w:r w:rsidRPr="00215F42">
        <w:rPr>
          <w:rFonts w:ascii="Times New Roman" w:hAnsi="Times New Roman"/>
          <w:sz w:val="24"/>
          <w:szCs w:val="24"/>
        </w:rPr>
        <w:t>й</w:t>
      </w:r>
    </w:p>
    <w:p w:rsidR="00F76112" w:rsidRPr="00215F42" w:rsidRDefault="00E544E7" w:rsidP="00215F42">
      <w:pPr>
        <w:spacing w:line="240" w:lineRule="auto"/>
        <w:jc w:val="center"/>
        <w:rPr>
          <w:rFonts w:ascii="Times New Roman" w:hAnsi="Times New Roman"/>
          <w:sz w:val="24"/>
          <w:szCs w:val="24"/>
        </w:rPr>
      </w:pPr>
      <w:r w:rsidRPr="00215F42">
        <w:rPr>
          <w:rFonts w:ascii="Times New Roman" w:hAnsi="Times New Roman"/>
          <w:sz w:val="24"/>
          <w:szCs w:val="24"/>
        </w:rPr>
        <w:t>2018</w:t>
      </w:r>
    </w:p>
    <w:p w:rsidR="007A0C34" w:rsidRPr="00F270F5" w:rsidRDefault="00F76112" w:rsidP="00340821">
      <w:pPr>
        <w:pStyle w:val="afb"/>
        <w:jc w:val="center"/>
        <w:rPr>
          <w:rFonts w:ascii="Times New Roman" w:hAnsi="Times New Roman"/>
          <w:sz w:val="24"/>
          <w:szCs w:val="24"/>
        </w:rPr>
      </w:pPr>
      <w:r w:rsidRPr="00215F42">
        <w:rPr>
          <w:rFonts w:ascii="Times New Roman" w:hAnsi="Times New Roman"/>
          <w:sz w:val="24"/>
          <w:szCs w:val="24"/>
        </w:rPr>
        <w:br w:type="page"/>
      </w:r>
      <w:r w:rsidR="00340821">
        <w:rPr>
          <w:rFonts w:ascii="Times New Roman" w:hAnsi="Times New Roman"/>
          <w:sz w:val="24"/>
          <w:szCs w:val="24"/>
        </w:rPr>
        <w:lastRenderedPageBreak/>
        <w:t xml:space="preserve"> СОДЕРЖАНИЕ</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ОБЩИЕ ПОЛОЖЕНИЯ………………………………………………………</w:t>
      </w:r>
      <w:r w:rsidR="00BE11D4"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................3</w:t>
      </w:r>
    </w:p>
    <w:p w:rsidR="007A0C34" w:rsidRPr="00F270F5" w:rsidRDefault="007A0C34" w:rsidP="00F270F5">
      <w:pPr>
        <w:numPr>
          <w:ilvl w:val="1"/>
          <w:numId w:val="39"/>
        </w:numPr>
        <w:tabs>
          <w:tab w:val="num" w:pos="0"/>
        </w:tabs>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 xml:space="preserve">1. </w:t>
      </w:r>
      <w:r w:rsidR="00F24095" w:rsidRPr="00F270F5">
        <w:rPr>
          <w:rFonts w:ascii="Times New Roman" w:hAnsi="Times New Roman" w:cs="Times New Roman"/>
          <w:color w:val="auto"/>
          <w:sz w:val="24"/>
          <w:szCs w:val="24"/>
        </w:rPr>
        <w:t>Целевой раздел..</w:t>
      </w:r>
      <w:r w:rsidRPr="00F270F5">
        <w:rPr>
          <w:rFonts w:ascii="Times New Roman" w:hAnsi="Times New Roman" w:cs="Times New Roman"/>
          <w:color w:val="auto"/>
          <w:sz w:val="24"/>
          <w:szCs w:val="24"/>
        </w:rPr>
        <w:t>…………………………………………………..........</w:t>
      </w:r>
      <w:r w:rsidR="00F24095"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.................6</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1.1. Пояснительная записка</w:t>
      </w:r>
      <w:r w:rsidR="00F24095"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...................6</w:t>
      </w:r>
    </w:p>
    <w:p w:rsid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 xml:space="preserve">1.2. Планируемые результаты освоения </w:t>
      </w:r>
      <w:proofErr w:type="gramStart"/>
      <w:r w:rsidRPr="00F270F5">
        <w:rPr>
          <w:rFonts w:ascii="Times New Roman" w:hAnsi="Times New Roman" w:cs="Times New Roman"/>
          <w:color w:val="auto"/>
          <w:sz w:val="24"/>
          <w:szCs w:val="24"/>
        </w:rPr>
        <w:t>обучающимися</w:t>
      </w:r>
      <w:proofErr w:type="gramEnd"/>
      <w:r w:rsidRPr="00F270F5">
        <w:rPr>
          <w:rFonts w:ascii="Times New Roman" w:hAnsi="Times New Roman" w:cs="Times New Roman"/>
          <w:color w:val="auto"/>
          <w:sz w:val="24"/>
          <w:szCs w:val="24"/>
        </w:rPr>
        <w:t xml:space="preserve"> с задержкой психического развития адаптированной основной общеобразовательной программы начального</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 xml:space="preserve"> общего образования (</w:t>
      </w:r>
      <w:r w:rsidRPr="00F270F5">
        <w:rPr>
          <w:rFonts w:ascii="Times New Roman" w:hAnsi="Times New Roman" w:cs="Times New Roman"/>
          <w:color w:val="auto"/>
          <w:sz w:val="24"/>
          <w:szCs w:val="24"/>
          <w:u w:val="single"/>
        </w:rPr>
        <w:t>вариант 7.1</w:t>
      </w:r>
      <w:r w:rsidRPr="00F270F5">
        <w:rPr>
          <w:rFonts w:ascii="Times New Roman" w:hAnsi="Times New Roman" w:cs="Times New Roman"/>
          <w:color w:val="auto"/>
          <w:sz w:val="24"/>
          <w:szCs w:val="24"/>
        </w:rPr>
        <w:t>)…..</w:t>
      </w:r>
      <w:r w:rsidR="00BE11D4"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.............................................................10</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 xml:space="preserve">1.3. Система оценки достижения </w:t>
      </w:r>
      <w:proofErr w:type="gramStart"/>
      <w:r w:rsidRPr="00F270F5">
        <w:rPr>
          <w:rFonts w:ascii="Times New Roman" w:hAnsi="Times New Roman" w:cs="Times New Roman"/>
          <w:color w:val="auto"/>
          <w:sz w:val="24"/>
          <w:szCs w:val="24"/>
        </w:rPr>
        <w:t>обучающимися</w:t>
      </w:r>
      <w:proofErr w:type="gramEnd"/>
      <w:r w:rsidRPr="00F270F5">
        <w:rPr>
          <w:rFonts w:ascii="Times New Roman" w:hAnsi="Times New Roman" w:cs="Times New Roman"/>
          <w:color w:val="auto"/>
          <w:sz w:val="24"/>
          <w:szCs w:val="24"/>
        </w:rPr>
        <w:t xml:space="preserve"> с задержкой психического развития планируемых результатов освоения адаптированной основной общеобразовательной программы начального </w:t>
      </w:r>
      <w:r w:rsidR="00F270F5" w:rsidRPr="00F270F5">
        <w:rPr>
          <w:rFonts w:ascii="Times New Roman" w:hAnsi="Times New Roman" w:cs="Times New Roman"/>
          <w:color w:val="auto"/>
          <w:sz w:val="24"/>
          <w:szCs w:val="24"/>
        </w:rPr>
        <w:t>общего</w:t>
      </w:r>
      <w:r w:rsidR="00F270F5">
        <w:rPr>
          <w:rFonts w:ascii="Times New Roman" w:hAnsi="Times New Roman" w:cs="Times New Roman"/>
          <w:color w:val="auto"/>
          <w:sz w:val="24"/>
          <w:szCs w:val="24"/>
        </w:rPr>
        <w:t xml:space="preserve"> о</w:t>
      </w:r>
      <w:r w:rsidR="00F270F5" w:rsidRPr="00F270F5">
        <w:rPr>
          <w:rFonts w:ascii="Times New Roman" w:hAnsi="Times New Roman" w:cs="Times New Roman"/>
          <w:color w:val="auto"/>
          <w:sz w:val="24"/>
          <w:szCs w:val="24"/>
        </w:rPr>
        <w:t xml:space="preserve">бразования </w:t>
      </w:r>
      <w:r w:rsidR="00F270F5">
        <w:rPr>
          <w:rFonts w:ascii="Times New Roman" w:hAnsi="Times New Roman" w:cs="Times New Roman"/>
          <w:color w:val="auto"/>
          <w:sz w:val="24"/>
          <w:szCs w:val="24"/>
        </w:rPr>
        <w:t>……………………………………………..12</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2. Содержательный раздел…………………………………………………</w:t>
      </w:r>
      <w:r w:rsidR="00F270F5">
        <w:rPr>
          <w:rFonts w:ascii="Times New Roman" w:hAnsi="Times New Roman" w:cs="Times New Roman"/>
          <w:color w:val="auto"/>
          <w:sz w:val="24"/>
          <w:szCs w:val="24"/>
        </w:rPr>
        <w:t>..........................15</w:t>
      </w:r>
    </w:p>
    <w:p w:rsidR="007A0C34" w:rsidRPr="00F270F5" w:rsidRDefault="00BE11D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2.1</w:t>
      </w:r>
      <w:r w:rsidR="007A0C34" w:rsidRPr="00F270F5">
        <w:rPr>
          <w:rFonts w:ascii="Times New Roman" w:hAnsi="Times New Roman" w:cs="Times New Roman"/>
          <w:color w:val="auto"/>
          <w:sz w:val="24"/>
          <w:szCs w:val="24"/>
        </w:rPr>
        <w:t>. Программа коррекционной работы.....................</w:t>
      </w:r>
      <w:r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...................................................16</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3. Организационный раздел.………………………………………………..</w:t>
      </w:r>
      <w:r w:rsidR="00BE11D4"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..................32</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3.1. Учебный план.…………………………………………………………...</w:t>
      </w:r>
      <w:r w:rsidR="00BE11D4"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...............34</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3.2.Система условий реализации адаптированной основной общеобразовательной программы начального общего образования обучающихся</w:t>
      </w:r>
      <w:r w:rsidR="00E0128C" w:rsidRPr="00F270F5">
        <w:rPr>
          <w:rFonts w:ascii="Times New Roman" w:hAnsi="Times New Roman" w:cs="Times New Roman"/>
          <w:color w:val="auto"/>
          <w:sz w:val="24"/>
          <w:szCs w:val="24"/>
        </w:rPr>
        <w:t xml:space="preserve"> с задержкой психического развития</w:t>
      </w:r>
      <w:r w:rsidR="00F270F5">
        <w:rPr>
          <w:rFonts w:ascii="Times New Roman" w:hAnsi="Times New Roman" w:cs="Times New Roman"/>
          <w:color w:val="auto"/>
          <w:sz w:val="24"/>
          <w:szCs w:val="24"/>
        </w:rPr>
        <w:t>……………………....................................................................................................35</w:t>
      </w:r>
    </w:p>
    <w:p w:rsidR="00385E5A" w:rsidRPr="00F270F5" w:rsidRDefault="00385E5A" w:rsidP="00F270F5">
      <w:pPr>
        <w:spacing w:after="0" w:line="360" w:lineRule="auto"/>
        <w:jc w:val="both"/>
        <w:rPr>
          <w:rFonts w:ascii="Times New Roman" w:hAnsi="Times New Roman" w:cs="Times New Roman"/>
          <w:color w:val="auto"/>
          <w:sz w:val="24"/>
          <w:szCs w:val="24"/>
        </w:rPr>
      </w:pPr>
    </w:p>
    <w:p w:rsidR="00E0128C" w:rsidRPr="00F270F5" w:rsidRDefault="00F270F5" w:rsidP="00F270F5">
      <w:pPr>
        <w:spacing w:before="240" w:after="240" w:line="360" w:lineRule="auto"/>
        <w:jc w:val="both"/>
        <w:outlineLvl w:val="0"/>
        <w:rPr>
          <w:rFonts w:ascii="Times New Roman" w:hAnsi="Times New Roman" w:cs="Times New Roman"/>
          <w:color w:val="FF0000"/>
          <w:sz w:val="24"/>
          <w:szCs w:val="24"/>
        </w:rPr>
      </w:pPr>
      <w:r w:rsidRPr="00F270F5">
        <w:rPr>
          <w:rFonts w:ascii="Times New Roman" w:hAnsi="Times New Roman" w:cs="Times New Roman"/>
          <w:color w:val="FF0000"/>
          <w:sz w:val="24"/>
          <w:szCs w:val="24"/>
        </w:rPr>
        <w:t xml:space="preserve">      </w:t>
      </w: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295D09" w:rsidRPr="00215F42" w:rsidRDefault="00231893" w:rsidP="00215F42">
      <w:pPr>
        <w:spacing w:before="240" w:after="240" w:line="240" w:lineRule="auto"/>
        <w:jc w:val="both"/>
        <w:outlineLvl w:val="0"/>
        <w:rPr>
          <w:rFonts w:ascii="Times New Roman" w:hAnsi="Times New Roman" w:cs="Times New Roman"/>
          <w:b/>
          <w:sz w:val="24"/>
          <w:szCs w:val="24"/>
        </w:rPr>
      </w:pPr>
      <w:bookmarkStart w:id="1" w:name="_Toc415833112"/>
      <w:r w:rsidRPr="00215F42">
        <w:rPr>
          <w:rFonts w:ascii="Times New Roman" w:hAnsi="Times New Roman" w:cs="Times New Roman"/>
          <w:b/>
          <w:sz w:val="24"/>
          <w:szCs w:val="24"/>
        </w:rPr>
        <w:lastRenderedPageBreak/>
        <w:t>ОБЩИЕ ПОЛОЖЕНИЯ</w:t>
      </w:r>
      <w:bookmarkEnd w:id="1"/>
    </w:p>
    <w:p w:rsidR="007638BE" w:rsidRPr="00215F42" w:rsidRDefault="001F6895"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215F42">
        <w:rPr>
          <w:rFonts w:ascii="Times New Roman" w:hAnsi="Times New Roman" w:cs="Times New Roman"/>
          <w:b/>
          <w:sz w:val="24"/>
          <w:szCs w:val="24"/>
        </w:rPr>
        <w:t>обучающихся</w:t>
      </w:r>
      <w:proofErr w:type="gramEnd"/>
      <w:r w:rsidRPr="00215F42">
        <w:rPr>
          <w:rFonts w:ascii="Times New Roman" w:hAnsi="Times New Roman" w:cs="Times New Roman"/>
          <w:b/>
          <w:sz w:val="24"/>
          <w:szCs w:val="24"/>
        </w:rPr>
        <w:t xml:space="preserve"> с задержкой психического развития</w:t>
      </w:r>
    </w:p>
    <w:p w:rsidR="001019C4" w:rsidRPr="00215F42" w:rsidRDefault="001019C4" w:rsidP="00215F42">
      <w:pPr>
        <w:pStyle w:val="afc"/>
        <w:spacing w:line="240" w:lineRule="auto"/>
        <w:ind w:firstLine="709"/>
        <w:rPr>
          <w:sz w:val="24"/>
          <w:szCs w:val="24"/>
        </w:rPr>
      </w:pPr>
      <w:r w:rsidRPr="00215F42">
        <w:rPr>
          <w:sz w:val="24"/>
          <w:szCs w:val="24"/>
        </w:rPr>
        <w:t>А</w:t>
      </w:r>
      <w:r w:rsidRPr="00215F42">
        <w:rPr>
          <w:caps w:val="0"/>
          <w:sz w:val="24"/>
          <w:szCs w:val="24"/>
        </w:rPr>
        <w:t xml:space="preserve">даптированная </w:t>
      </w:r>
      <w:r w:rsidRPr="00215F42">
        <w:rPr>
          <w:caps w:val="0"/>
          <w:color w:val="auto"/>
          <w:sz w:val="24"/>
          <w:szCs w:val="24"/>
        </w:rPr>
        <w:t>основная общеобразовательная</w:t>
      </w:r>
      <w:r w:rsidRPr="00215F42">
        <w:rPr>
          <w:caps w:val="0"/>
          <w:sz w:val="24"/>
          <w:szCs w:val="24"/>
        </w:rPr>
        <w:t xml:space="preserve"> программа начального общего образования обучающихся с задержкой психического развития </w:t>
      </w:r>
      <w:r w:rsidR="00B434AB" w:rsidRPr="00215F42">
        <w:rPr>
          <w:caps w:val="0"/>
          <w:sz w:val="24"/>
          <w:szCs w:val="24"/>
        </w:rPr>
        <w:t>(</w:t>
      </w:r>
      <w:r w:rsidR="00B434AB" w:rsidRPr="00215F42">
        <w:rPr>
          <w:caps w:val="0"/>
          <w:color w:val="auto"/>
          <w:sz w:val="24"/>
          <w:szCs w:val="24"/>
        </w:rPr>
        <w:t xml:space="preserve">далее </w:t>
      </w:r>
      <w:r w:rsidR="00B434AB" w:rsidRPr="00215F42">
        <w:rPr>
          <w:sz w:val="24"/>
          <w:szCs w:val="24"/>
        </w:rPr>
        <w:t>–</w:t>
      </w:r>
      <w:r w:rsidR="00B434AB" w:rsidRPr="00215F42">
        <w:rPr>
          <w:color w:val="auto"/>
          <w:sz w:val="24"/>
          <w:szCs w:val="24"/>
        </w:rPr>
        <w:t xml:space="preserve"> </w:t>
      </w:r>
      <w:r w:rsidR="00B434AB" w:rsidRPr="00215F42">
        <w:rPr>
          <w:caps w:val="0"/>
          <w:color w:val="auto"/>
          <w:sz w:val="24"/>
          <w:szCs w:val="24"/>
        </w:rPr>
        <w:t xml:space="preserve">АООП НОО обучающихся с </w:t>
      </w:r>
      <w:r w:rsidRPr="00215F42">
        <w:rPr>
          <w:caps w:val="0"/>
          <w:sz w:val="24"/>
          <w:szCs w:val="24"/>
        </w:rPr>
        <w:t>ЗПР)</w:t>
      </w:r>
      <w:r w:rsidR="00BE2C49" w:rsidRPr="00215F42">
        <w:rPr>
          <w:caps w:val="0"/>
          <w:sz w:val="24"/>
          <w:szCs w:val="24"/>
        </w:rPr>
        <w:t xml:space="preserve"> М</w:t>
      </w:r>
      <w:r w:rsidR="00774274" w:rsidRPr="00215F42">
        <w:rPr>
          <w:caps w:val="0"/>
          <w:sz w:val="24"/>
          <w:szCs w:val="24"/>
        </w:rPr>
        <w:t xml:space="preserve">АОУ СОШ № 76 </w:t>
      </w:r>
      <w:r w:rsidRPr="00215F42">
        <w:rPr>
          <w:sz w:val="24"/>
          <w:szCs w:val="24"/>
        </w:rPr>
        <w:t xml:space="preserve">– </w:t>
      </w:r>
      <w:r w:rsidRPr="00215F42">
        <w:rPr>
          <w:caps w:val="0"/>
          <w:sz w:val="24"/>
          <w:szCs w:val="24"/>
        </w:rPr>
        <w:t>это образовательная программа, адаптированная для обучения данной категории обучающихся</w:t>
      </w:r>
      <w:r w:rsidRPr="00215F42">
        <w:rPr>
          <w:sz w:val="24"/>
          <w:szCs w:val="24"/>
        </w:rPr>
        <w:t xml:space="preserve"> </w:t>
      </w:r>
      <w:r w:rsidRPr="00215F42">
        <w:rPr>
          <w:caps w:val="0"/>
          <w:sz w:val="24"/>
          <w:szCs w:val="24"/>
        </w:rPr>
        <w:t>с учетом особенностей их психофизического развития, индивидуальных возможностей</w:t>
      </w:r>
      <w:r w:rsidRPr="00215F42">
        <w:rPr>
          <w:sz w:val="24"/>
          <w:szCs w:val="24"/>
        </w:rPr>
        <w:t>,</w:t>
      </w:r>
      <w:r w:rsidRPr="00215F42">
        <w:rPr>
          <w:caps w:val="0"/>
          <w:sz w:val="24"/>
          <w:szCs w:val="24"/>
        </w:rPr>
        <w:t xml:space="preserve"> обеспечивающая коррекцию нарушений развития и социальную адаптацию</w:t>
      </w:r>
      <w:r w:rsidRPr="00215F42">
        <w:rPr>
          <w:sz w:val="24"/>
          <w:szCs w:val="24"/>
        </w:rPr>
        <w:t>.</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b/>
          <w:sz w:val="24"/>
          <w:szCs w:val="24"/>
        </w:rPr>
        <w:t xml:space="preserve">Нормативно-правовая база </w:t>
      </w:r>
      <w:r w:rsidRPr="00215F42">
        <w:rPr>
          <w:rFonts w:ascii="Times New Roman" w:hAnsi="Times New Roman" w:cs="Times New Roman"/>
          <w:sz w:val="24"/>
          <w:szCs w:val="24"/>
        </w:rPr>
        <w:t xml:space="preserve">разработки АООП НОО </w:t>
      </w:r>
      <w:proofErr w:type="gramStart"/>
      <w:r w:rsidRPr="00215F42">
        <w:rPr>
          <w:rFonts w:ascii="Times New Roman" w:hAnsi="Times New Roman" w:cs="Times New Roman"/>
          <w:sz w:val="24"/>
          <w:szCs w:val="24"/>
        </w:rPr>
        <w:t>обучающихся</w:t>
      </w:r>
      <w:proofErr w:type="gramEnd"/>
      <w:r w:rsidRPr="00215F42">
        <w:rPr>
          <w:rFonts w:ascii="Times New Roman" w:hAnsi="Times New Roman" w:cs="Times New Roman"/>
          <w:sz w:val="24"/>
          <w:szCs w:val="24"/>
        </w:rPr>
        <w:t xml:space="preserve"> с ЗПР:</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1.Федеральный закон Российской Федерации «Об образовании в Российской Федерации» № 273-ФЗ (в ред. Федеральных законов от 05.07.2013 № 99-ФЗ, от 23.07.2013 № 203-ФЗ);</w:t>
      </w:r>
    </w:p>
    <w:p w:rsidR="00BE2C49" w:rsidRPr="00215F42" w:rsidRDefault="00BE2C49" w:rsidP="00215F42">
      <w:pPr>
        <w:spacing w:after="0" w:line="240" w:lineRule="auto"/>
        <w:jc w:val="both"/>
        <w:rPr>
          <w:rFonts w:ascii="Times New Roman" w:hAnsi="Times New Roman" w:cs="Times New Roman"/>
          <w:sz w:val="24"/>
          <w:szCs w:val="24"/>
        </w:rPr>
      </w:pPr>
      <w:proofErr w:type="gramStart"/>
      <w:r w:rsidRPr="00215F42">
        <w:rPr>
          <w:rFonts w:ascii="Times New Roman" w:hAnsi="Times New Roman" w:cs="Times New Roman"/>
          <w:sz w:val="24"/>
          <w:szCs w:val="24"/>
        </w:rPr>
        <w:t>2.Федеральный государственный образовательный стандарт для обучающихся с ОВЗ</w:t>
      </w:r>
      <w:r w:rsidRPr="00215F42">
        <w:rPr>
          <w:sz w:val="24"/>
          <w:szCs w:val="24"/>
        </w:rPr>
        <w:t xml:space="preserve">, </w:t>
      </w:r>
      <w:r w:rsidRPr="00215F42">
        <w:rPr>
          <w:rFonts w:ascii="Times New Roman" w:hAnsi="Times New Roman" w:cs="Times New Roman"/>
          <w:sz w:val="24"/>
          <w:szCs w:val="24"/>
        </w:rPr>
        <w:t xml:space="preserve">утверждённого приказом </w:t>
      </w:r>
      <w:proofErr w:type="spellStart"/>
      <w:r w:rsidRPr="00215F42">
        <w:rPr>
          <w:rFonts w:ascii="Times New Roman" w:hAnsi="Times New Roman" w:cs="Times New Roman"/>
          <w:sz w:val="24"/>
          <w:szCs w:val="24"/>
        </w:rPr>
        <w:t>МОиН</w:t>
      </w:r>
      <w:proofErr w:type="spellEnd"/>
      <w:r w:rsidRPr="00215F42">
        <w:rPr>
          <w:rFonts w:ascii="Times New Roman" w:hAnsi="Times New Roman" w:cs="Times New Roman"/>
          <w:sz w:val="24"/>
          <w:szCs w:val="24"/>
        </w:rPr>
        <w:t xml:space="preserve"> РФ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roofErr w:type="gramEnd"/>
    </w:p>
    <w:p w:rsidR="00BE2C49" w:rsidRPr="00215F42" w:rsidRDefault="00BE2C49" w:rsidP="00215F42">
      <w:pPr>
        <w:spacing w:after="0" w:line="240" w:lineRule="auto"/>
        <w:jc w:val="both"/>
        <w:rPr>
          <w:rFonts w:ascii="Times New Roman" w:hAnsi="Times New Roman" w:cs="Times New Roman"/>
          <w:sz w:val="24"/>
          <w:szCs w:val="24"/>
        </w:rPr>
      </w:pPr>
      <w:proofErr w:type="gramStart"/>
      <w:r w:rsidRPr="00215F42">
        <w:rPr>
          <w:rFonts w:ascii="Times New Roman" w:hAnsi="Times New Roman" w:cs="Times New Roman"/>
          <w:sz w:val="24"/>
          <w:szCs w:val="24"/>
        </w:rPr>
        <w:t>3.Постановления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4. Основная образовательная программа начального общего образования </w:t>
      </w:r>
      <w:r w:rsidR="00774274" w:rsidRPr="00215F42">
        <w:rPr>
          <w:rFonts w:ascii="Times New Roman" w:hAnsi="Times New Roman" w:cs="Times New Roman"/>
          <w:caps/>
          <w:sz w:val="24"/>
          <w:szCs w:val="24"/>
        </w:rPr>
        <w:t>МАОУ СОШ № 76</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5. Примерная адаптированная основная общеобразовательная программа начального общего образования для </w:t>
      </w:r>
      <w:proofErr w:type="gramStart"/>
      <w:r w:rsidRPr="00215F42">
        <w:rPr>
          <w:rFonts w:ascii="Times New Roman" w:hAnsi="Times New Roman" w:cs="Times New Roman"/>
          <w:sz w:val="24"/>
          <w:szCs w:val="24"/>
        </w:rPr>
        <w:t>обучающихся</w:t>
      </w:r>
      <w:proofErr w:type="gramEnd"/>
      <w:r w:rsidRPr="00215F42">
        <w:rPr>
          <w:rFonts w:ascii="Times New Roman" w:hAnsi="Times New Roman" w:cs="Times New Roman"/>
          <w:sz w:val="24"/>
          <w:szCs w:val="24"/>
        </w:rPr>
        <w:t xml:space="preserve"> с ЗПР.</w:t>
      </w:r>
    </w:p>
    <w:p w:rsidR="001F6895" w:rsidRPr="00215F42" w:rsidRDefault="001F6895" w:rsidP="00215F42">
      <w:pPr>
        <w:tabs>
          <w:tab w:val="left" w:pos="0"/>
          <w:tab w:val="right" w:leader="dot" w:pos="9639"/>
        </w:tabs>
        <w:spacing w:after="0" w:line="240" w:lineRule="auto"/>
        <w:ind w:firstLine="720"/>
        <w:jc w:val="both"/>
        <w:rPr>
          <w:rFonts w:ascii="Times New Roman" w:hAnsi="Times New Roman" w:cs="Times New Roman"/>
          <w:sz w:val="24"/>
          <w:szCs w:val="24"/>
        </w:rPr>
      </w:pPr>
      <w:r w:rsidRPr="00215F42">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215F42">
        <w:rPr>
          <w:rFonts w:ascii="Times New Roman" w:hAnsi="Times New Roman" w:cs="Times New Roman"/>
          <w:b/>
          <w:color w:val="auto"/>
          <w:sz w:val="24"/>
          <w:szCs w:val="24"/>
        </w:rPr>
        <w:t>обучающихся</w:t>
      </w:r>
      <w:proofErr w:type="gramEnd"/>
      <w:r w:rsidRPr="00215F42">
        <w:rPr>
          <w:rFonts w:ascii="Times New Roman" w:hAnsi="Times New Roman" w:cs="Times New Roman"/>
          <w:b/>
          <w:color w:val="auto"/>
          <w:sz w:val="24"/>
          <w:szCs w:val="24"/>
        </w:rPr>
        <w:t xml:space="preserve"> с задержкой психического развития</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Структура АООП НОО </w:t>
      </w:r>
      <w:proofErr w:type="gramStart"/>
      <w:r w:rsidRPr="00215F42">
        <w:rPr>
          <w:caps w:val="0"/>
          <w:color w:val="auto"/>
          <w:sz w:val="24"/>
          <w:szCs w:val="24"/>
        </w:rPr>
        <w:t>обучающихся</w:t>
      </w:r>
      <w:proofErr w:type="gramEnd"/>
      <w:r w:rsidRPr="00215F42">
        <w:rPr>
          <w:caps w:val="0"/>
          <w:color w:val="auto"/>
          <w:sz w:val="24"/>
          <w:szCs w:val="24"/>
        </w:rPr>
        <w:t xml:space="preserve"> с ЗПР </w:t>
      </w:r>
      <w:r w:rsidR="00D02152" w:rsidRPr="00215F42">
        <w:rPr>
          <w:caps w:val="0"/>
          <w:color w:val="auto"/>
          <w:sz w:val="24"/>
          <w:szCs w:val="24"/>
        </w:rPr>
        <w:t>включает целевой, содержательный и организационный разделы</w:t>
      </w:r>
      <w:r w:rsidRPr="00215F42">
        <w:rPr>
          <w:caps w:val="0"/>
          <w:color w:val="auto"/>
          <w:sz w:val="24"/>
          <w:szCs w:val="24"/>
        </w:rPr>
        <w:t>.</w:t>
      </w:r>
    </w:p>
    <w:p w:rsidR="001C1BFF" w:rsidRPr="00215F42" w:rsidRDefault="001C1BFF" w:rsidP="00215F42">
      <w:pPr>
        <w:pStyle w:val="ad"/>
        <w:spacing w:after="0" w:line="240" w:lineRule="auto"/>
        <w:ind w:firstLine="709"/>
        <w:jc w:val="both"/>
        <w:rPr>
          <w:rStyle w:val="afd"/>
          <w:rFonts w:ascii="Times New Roman" w:hAnsi="Times New Roman"/>
          <w:caps w:val="0"/>
          <w:color w:val="auto"/>
          <w:sz w:val="24"/>
          <w:szCs w:val="24"/>
        </w:rPr>
      </w:pPr>
      <w:r w:rsidRPr="00215F42">
        <w:rPr>
          <w:rFonts w:ascii="Times New Roman" w:hAnsi="Times New Roman"/>
          <w:color w:val="auto"/>
          <w:sz w:val="24"/>
          <w:szCs w:val="24"/>
        </w:rPr>
        <w:t xml:space="preserve">Целевой </w:t>
      </w:r>
      <w:r w:rsidRPr="00215F42">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215F42">
        <w:rPr>
          <w:rStyle w:val="afd"/>
          <w:rFonts w:ascii="Times New Roman" w:hAnsi="Times New Roman"/>
          <w:caps w:val="0"/>
          <w:color w:val="auto"/>
          <w:sz w:val="24"/>
          <w:szCs w:val="24"/>
        </w:rPr>
        <w:t xml:space="preserve"> обучающихся с ЗПР </w:t>
      </w:r>
      <w:r w:rsidR="00A74E5A" w:rsidRPr="00215F42">
        <w:rPr>
          <w:rFonts w:ascii="Times New Roman" w:hAnsi="Times New Roman"/>
          <w:sz w:val="24"/>
          <w:szCs w:val="24"/>
          <w:lang w:eastAsia="ru-RU"/>
        </w:rPr>
        <w:t>образовательной организацией</w:t>
      </w:r>
      <w:r w:rsidRPr="00215F42">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Целевой раздел включает:</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пояснительную записку;</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 планируемые результаты освоения </w:t>
      </w:r>
      <w:proofErr w:type="gramStart"/>
      <w:r w:rsidRPr="00215F42">
        <w:rPr>
          <w:caps w:val="0"/>
          <w:color w:val="auto"/>
          <w:sz w:val="24"/>
          <w:szCs w:val="24"/>
        </w:rPr>
        <w:t>обучающимися</w:t>
      </w:r>
      <w:proofErr w:type="gramEnd"/>
      <w:r w:rsidRPr="00215F42">
        <w:rPr>
          <w:caps w:val="0"/>
          <w:color w:val="auto"/>
          <w:sz w:val="24"/>
          <w:szCs w:val="24"/>
        </w:rPr>
        <w:t xml:space="preserve"> с ЗПР АООП НОО;</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систему оценки достижения планируемых результатов освоения</w:t>
      </w:r>
      <w:r w:rsidRPr="00215F42">
        <w:rPr>
          <w:color w:val="auto"/>
          <w:sz w:val="24"/>
          <w:szCs w:val="24"/>
        </w:rPr>
        <w:t xml:space="preserve"> </w:t>
      </w:r>
      <w:r w:rsidRPr="00215F42">
        <w:rPr>
          <w:caps w:val="0"/>
          <w:color w:val="auto"/>
          <w:sz w:val="24"/>
          <w:szCs w:val="24"/>
        </w:rPr>
        <w:t>АООП НОО.</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215F42">
        <w:rPr>
          <w:caps w:val="0"/>
          <w:color w:val="auto"/>
          <w:sz w:val="24"/>
          <w:szCs w:val="24"/>
        </w:rPr>
        <w:t>метапредметных</w:t>
      </w:r>
      <w:proofErr w:type="spellEnd"/>
      <w:r w:rsidRPr="00215F42">
        <w:rPr>
          <w:caps w:val="0"/>
          <w:color w:val="auto"/>
          <w:sz w:val="24"/>
          <w:szCs w:val="24"/>
        </w:rPr>
        <w:t xml:space="preserve"> </w:t>
      </w:r>
      <w:r w:rsidR="0025305C" w:rsidRPr="00215F42">
        <w:rPr>
          <w:caps w:val="0"/>
          <w:color w:val="auto"/>
          <w:sz w:val="24"/>
          <w:szCs w:val="24"/>
        </w:rPr>
        <w:t xml:space="preserve">и предметных </w:t>
      </w:r>
      <w:r w:rsidRPr="00215F42">
        <w:rPr>
          <w:caps w:val="0"/>
          <w:color w:val="auto"/>
          <w:sz w:val="24"/>
          <w:szCs w:val="24"/>
        </w:rPr>
        <w:t>результатов</w:t>
      </w:r>
      <w:r w:rsidRPr="00215F42">
        <w:rPr>
          <w:color w:val="auto"/>
          <w:sz w:val="24"/>
          <w:szCs w:val="24"/>
        </w:rPr>
        <w:t>:</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 программу формирования универсальных учебных действий </w:t>
      </w:r>
      <w:proofErr w:type="gramStart"/>
      <w:r w:rsidRPr="00215F42">
        <w:rPr>
          <w:caps w:val="0"/>
          <w:color w:val="auto"/>
          <w:sz w:val="24"/>
          <w:szCs w:val="24"/>
        </w:rPr>
        <w:t>у</w:t>
      </w:r>
      <w:proofErr w:type="gramEnd"/>
      <w:r w:rsidRPr="00215F42">
        <w:rPr>
          <w:caps w:val="0"/>
          <w:color w:val="auto"/>
          <w:sz w:val="24"/>
          <w:szCs w:val="24"/>
        </w:rPr>
        <w:t xml:space="preserve"> обучающихся с ЗПР</w:t>
      </w:r>
      <w:r w:rsidRPr="00215F42">
        <w:rPr>
          <w:color w:val="auto"/>
          <w:sz w:val="24"/>
          <w:szCs w:val="24"/>
        </w:rPr>
        <w:t>;</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программы отдельных учебных предметов, курсов коррекционно-развивающей области;</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 программу духовно-нравственного развития, воспитания </w:t>
      </w:r>
      <w:proofErr w:type="gramStart"/>
      <w:r w:rsidRPr="00215F42">
        <w:rPr>
          <w:caps w:val="0"/>
          <w:color w:val="auto"/>
          <w:sz w:val="24"/>
          <w:szCs w:val="24"/>
        </w:rPr>
        <w:t>обучающихся</w:t>
      </w:r>
      <w:proofErr w:type="gramEnd"/>
      <w:r w:rsidRPr="00215F42">
        <w:rPr>
          <w:caps w:val="0"/>
          <w:color w:val="auto"/>
          <w:sz w:val="24"/>
          <w:szCs w:val="24"/>
        </w:rPr>
        <w:t xml:space="preserve"> с ЗПР;</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программу формирования экологической культуры здорового и безопасного образа жизни;</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программу коррекционной работы;</w:t>
      </w:r>
    </w:p>
    <w:p w:rsidR="001C1BFF" w:rsidRPr="00215F42" w:rsidRDefault="001C1BFF"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aps/>
          <w:color w:val="auto"/>
          <w:sz w:val="24"/>
          <w:szCs w:val="24"/>
        </w:rPr>
        <w:t>• </w:t>
      </w:r>
      <w:r w:rsidRPr="00215F42">
        <w:rPr>
          <w:rFonts w:ascii="Times New Roman" w:hAnsi="Times New Roman" w:cs="Times New Roman"/>
          <w:color w:val="auto"/>
          <w:sz w:val="24"/>
          <w:szCs w:val="24"/>
        </w:rPr>
        <w:t>программу внеурочной деятельности.</w:t>
      </w:r>
    </w:p>
    <w:p w:rsidR="001C1BFF" w:rsidRPr="00215F42" w:rsidRDefault="001C1BFF" w:rsidP="00215F42">
      <w:pPr>
        <w:pStyle w:val="ad"/>
        <w:spacing w:after="0" w:line="240" w:lineRule="auto"/>
        <w:ind w:firstLine="709"/>
        <w:jc w:val="both"/>
        <w:rPr>
          <w:rStyle w:val="afd"/>
          <w:rFonts w:ascii="Times New Roman" w:hAnsi="Times New Roman"/>
          <w:caps w:val="0"/>
          <w:color w:val="auto"/>
          <w:sz w:val="24"/>
          <w:szCs w:val="24"/>
        </w:rPr>
      </w:pPr>
      <w:r w:rsidRPr="00215F42">
        <w:rPr>
          <w:rFonts w:ascii="Times New Roman" w:hAnsi="Times New Roman"/>
          <w:color w:val="auto"/>
          <w:sz w:val="24"/>
          <w:szCs w:val="24"/>
        </w:rPr>
        <w:lastRenderedPageBreak/>
        <w:t xml:space="preserve">Организационный </w:t>
      </w:r>
      <w:r w:rsidRPr="00215F42">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Организационный раздел включает:</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учебный план начального общего образования;</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систему специальных условий реализации АООП НОО в соответствии с требованиями Стандарта.</w:t>
      </w: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215F42">
        <w:rPr>
          <w:rFonts w:ascii="Times New Roman" w:hAnsi="Times New Roman" w:cs="Times New Roman"/>
          <w:b/>
          <w:color w:val="auto"/>
          <w:sz w:val="24"/>
          <w:szCs w:val="24"/>
        </w:rPr>
        <w:t xml:space="preserve">Принципы и подходы к формированию </w:t>
      </w:r>
      <w:r w:rsidRPr="00215F4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215F42">
        <w:rPr>
          <w:rFonts w:ascii="Times New Roman" w:hAnsi="Times New Roman" w:cs="Times New Roman"/>
          <w:b/>
          <w:sz w:val="24"/>
          <w:szCs w:val="24"/>
        </w:rPr>
        <w:t>обучающихся</w:t>
      </w:r>
      <w:proofErr w:type="gramEnd"/>
      <w:r w:rsidRPr="00215F42">
        <w:rPr>
          <w:rFonts w:ascii="Times New Roman" w:hAnsi="Times New Roman" w:cs="Times New Roman"/>
          <w:b/>
          <w:sz w:val="24"/>
          <w:szCs w:val="24"/>
        </w:rPr>
        <w:t xml:space="preserve"> с задержкой психического развития</w:t>
      </w:r>
    </w:p>
    <w:p w:rsidR="00414222" w:rsidRPr="00215F42" w:rsidRDefault="00414222" w:rsidP="00215F42">
      <w:pPr>
        <w:pStyle w:val="afc"/>
        <w:spacing w:line="240" w:lineRule="auto"/>
        <w:ind w:firstLine="709"/>
        <w:rPr>
          <w:b/>
          <w:sz w:val="24"/>
          <w:szCs w:val="24"/>
        </w:rPr>
      </w:pPr>
      <w:r w:rsidRPr="00215F42">
        <w:rPr>
          <w:caps w:val="0"/>
          <w:color w:val="auto"/>
          <w:kern w:val="28"/>
          <w:sz w:val="24"/>
          <w:szCs w:val="24"/>
        </w:rPr>
        <w:t>В основу разработки и реализации АООП</w:t>
      </w:r>
      <w:r w:rsidRPr="00215F42">
        <w:rPr>
          <w:bCs/>
          <w:iCs/>
          <w:caps w:val="0"/>
          <w:color w:val="auto"/>
          <w:kern w:val="28"/>
          <w:sz w:val="24"/>
          <w:szCs w:val="24"/>
        </w:rPr>
        <w:t xml:space="preserve"> НОО</w:t>
      </w:r>
      <w:r w:rsidRPr="00215F42">
        <w:rPr>
          <w:caps w:val="0"/>
          <w:color w:val="auto"/>
          <w:kern w:val="28"/>
          <w:sz w:val="24"/>
          <w:szCs w:val="24"/>
        </w:rPr>
        <w:t xml:space="preserve"> </w:t>
      </w:r>
      <w:proofErr w:type="gramStart"/>
      <w:r w:rsidRPr="00215F42">
        <w:rPr>
          <w:caps w:val="0"/>
          <w:color w:val="auto"/>
          <w:kern w:val="28"/>
          <w:sz w:val="24"/>
          <w:szCs w:val="24"/>
        </w:rPr>
        <w:t>обучающихся</w:t>
      </w:r>
      <w:proofErr w:type="gramEnd"/>
      <w:r w:rsidRPr="00215F42">
        <w:rPr>
          <w:color w:val="auto"/>
          <w:kern w:val="28"/>
          <w:sz w:val="24"/>
          <w:szCs w:val="24"/>
        </w:rPr>
        <w:t xml:space="preserve"> </w:t>
      </w:r>
      <w:r w:rsidRPr="00215F42">
        <w:rPr>
          <w:caps w:val="0"/>
          <w:color w:val="auto"/>
          <w:kern w:val="28"/>
          <w:sz w:val="24"/>
          <w:szCs w:val="24"/>
        </w:rPr>
        <w:t xml:space="preserve">с ЗПР заложены </w:t>
      </w:r>
      <w:r w:rsidRPr="00215F42">
        <w:rPr>
          <w:i/>
          <w:caps w:val="0"/>
          <w:color w:val="auto"/>
          <w:kern w:val="28"/>
          <w:sz w:val="24"/>
          <w:szCs w:val="24"/>
        </w:rPr>
        <w:t xml:space="preserve">дифференцированный </w:t>
      </w:r>
      <w:r w:rsidRPr="00215F42">
        <w:rPr>
          <w:caps w:val="0"/>
          <w:color w:val="auto"/>
          <w:kern w:val="28"/>
          <w:sz w:val="24"/>
          <w:szCs w:val="24"/>
        </w:rPr>
        <w:t>и</w:t>
      </w:r>
      <w:r w:rsidRPr="00215F42">
        <w:rPr>
          <w:i/>
          <w:caps w:val="0"/>
          <w:color w:val="auto"/>
          <w:kern w:val="28"/>
          <w:sz w:val="24"/>
          <w:szCs w:val="24"/>
        </w:rPr>
        <w:t xml:space="preserve"> </w:t>
      </w:r>
      <w:proofErr w:type="spellStart"/>
      <w:r w:rsidRPr="00215F42">
        <w:rPr>
          <w:i/>
          <w:caps w:val="0"/>
          <w:color w:val="auto"/>
          <w:kern w:val="28"/>
          <w:sz w:val="24"/>
          <w:szCs w:val="24"/>
        </w:rPr>
        <w:t>деятельностный</w:t>
      </w:r>
      <w:proofErr w:type="spellEnd"/>
      <w:r w:rsidRPr="00215F42">
        <w:rPr>
          <w:i/>
          <w:caps w:val="0"/>
          <w:color w:val="auto"/>
          <w:kern w:val="28"/>
          <w:sz w:val="24"/>
          <w:szCs w:val="24"/>
        </w:rPr>
        <w:t xml:space="preserve"> подходы</w:t>
      </w:r>
      <w:r w:rsidRPr="00215F42">
        <w:rPr>
          <w:caps w:val="0"/>
          <w:color w:val="auto"/>
          <w:kern w:val="28"/>
          <w:sz w:val="24"/>
          <w:szCs w:val="24"/>
        </w:rPr>
        <w:t>.</w:t>
      </w:r>
    </w:p>
    <w:p w:rsidR="00414222" w:rsidRPr="00215F42" w:rsidRDefault="00414222" w:rsidP="00215F42">
      <w:pPr>
        <w:spacing w:after="0" w:line="240" w:lineRule="auto"/>
        <w:ind w:firstLine="709"/>
        <w:jc w:val="both"/>
        <w:rPr>
          <w:rFonts w:ascii="Times New Roman" w:hAnsi="Times New Roman" w:cs="Times New Roman"/>
          <w:bCs/>
          <w:iCs/>
          <w:color w:val="auto"/>
          <w:kern w:val="28"/>
          <w:sz w:val="24"/>
          <w:szCs w:val="24"/>
        </w:rPr>
      </w:pPr>
      <w:r w:rsidRPr="00215F42">
        <w:rPr>
          <w:rFonts w:ascii="Times New Roman" w:hAnsi="Times New Roman" w:cs="Times New Roman"/>
          <w:bCs/>
          <w:i/>
          <w:iCs/>
          <w:color w:val="auto"/>
          <w:kern w:val="28"/>
          <w:sz w:val="24"/>
          <w:szCs w:val="24"/>
        </w:rPr>
        <w:t>Дифференцированный подход</w:t>
      </w:r>
      <w:r w:rsidRPr="00215F42">
        <w:rPr>
          <w:rFonts w:ascii="Times New Roman" w:hAnsi="Times New Roman" w:cs="Times New Roman"/>
          <w:bCs/>
          <w:iCs/>
          <w:color w:val="auto"/>
          <w:kern w:val="28"/>
          <w:sz w:val="24"/>
          <w:szCs w:val="24"/>
        </w:rPr>
        <w:t xml:space="preserve"> к разработке и реализации АООП НОО </w:t>
      </w:r>
      <w:r w:rsidRPr="00215F42">
        <w:rPr>
          <w:rFonts w:ascii="Times New Roman" w:hAnsi="Times New Roman" w:cs="Times New Roman"/>
          <w:color w:val="auto"/>
          <w:kern w:val="28"/>
          <w:sz w:val="24"/>
          <w:szCs w:val="24"/>
        </w:rPr>
        <w:t>обучающихся</w:t>
      </w:r>
      <w:r w:rsidRPr="00215F42">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215F42">
        <w:rPr>
          <w:rFonts w:ascii="Times New Roman" w:hAnsi="Times New Roman" w:cs="Times New Roman"/>
          <w:color w:val="auto"/>
          <w:kern w:val="28"/>
          <w:sz w:val="24"/>
          <w:szCs w:val="24"/>
        </w:rPr>
        <w:t>обучающихся с ЗПР</w:t>
      </w:r>
      <w:r w:rsidRPr="00215F42">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proofErr w:type="gramStart"/>
      <w:r w:rsidRPr="00215F42">
        <w:rPr>
          <w:rFonts w:ascii="Times New Roman" w:hAnsi="Times New Roman" w:cs="Times New Roman"/>
          <w:color w:val="auto"/>
          <w:kern w:val="28"/>
          <w:sz w:val="24"/>
          <w:szCs w:val="24"/>
        </w:rPr>
        <w:t>обучающихся</w:t>
      </w:r>
      <w:proofErr w:type="gramEnd"/>
      <w:r w:rsidRPr="00215F42">
        <w:rPr>
          <w:rFonts w:ascii="Times New Roman" w:hAnsi="Times New Roman" w:cs="Times New Roman"/>
          <w:color w:val="auto"/>
          <w:kern w:val="28"/>
          <w:sz w:val="24"/>
          <w:szCs w:val="24"/>
        </w:rPr>
        <w:t xml:space="preserve"> с ЗПР</w:t>
      </w:r>
      <w:r w:rsidRPr="00215F42">
        <w:rPr>
          <w:color w:val="auto"/>
          <w:kern w:val="28"/>
          <w:sz w:val="24"/>
          <w:szCs w:val="24"/>
        </w:rPr>
        <w:t xml:space="preserve"> </w:t>
      </w:r>
      <w:r w:rsidRPr="00215F42">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215F42">
        <w:rPr>
          <w:rFonts w:ascii="Times New Roman" w:hAnsi="Times New Roman" w:cs="Times New Roman"/>
          <w:sz w:val="24"/>
          <w:szCs w:val="24"/>
        </w:rPr>
        <w:t>ФГОС НОО обучающихся с ОВЗ</w:t>
      </w:r>
      <w:r w:rsidRPr="00215F42">
        <w:rPr>
          <w:rFonts w:ascii="Times New Roman" w:hAnsi="Times New Roman" w:cs="Times New Roman"/>
          <w:bCs/>
          <w:iCs/>
          <w:color w:val="auto"/>
          <w:kern w:val="28"/>
          <w:sz w:val="24"/>
          <w:szCs w:val="24"/>
        </w:rPr>
        <w:t xml:space="preserve"> к:</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215F42">
        <w:rPr>
          <w:sz w:val="24"/>
          <w:szCs w:val="24"/>
        </w:rPr>
        <w:t>• </w:t>
      </w:r>
      <w:r w:rsidRPr="00215F42">
        <w:rPr>
          <w:rFonts w:ascii="Times New Roman" w:hAnsi="Times New Roman" w:cs="Times New Roman"/>
          <w:bCs/>
          <w:iCs/>
          <w:color w:val="auto"/>
          <w:kern w:val="28"/>
          <w:sz w:val="24"/>
          <w:szCs w:val="24"/>
        </w:rPr>
        <w:t>структуре АООП НОО;</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215F42">
        <w:rPr>
          <w:sz w:val="24"/>
          <w:szCs w:val="24"/>
        </w:rPr>
        <w:t>• </w:t>
      </w:r>
      <w:r w:rsidRPr="00215F42">
        <w:rPr>
          <w:rFonts w:ascii="Times New Roman" w:hAnsi="Times New Roman" w:cs="Times New Roman"/>
          <w:bCs/>
          <w:iCs/>
          <w:color w:val="auto"/>
          <w:kern w:val="28"/>
          <w:sz w:val="24"/>
          <w:szCs w:val="24"/>
        </w:rPr>
        <w:t>условиям реализации АООП НОО;</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215F42">
        <w:rPr>
          <w:sz w:val="24"/>
          <w:szCs w:val="24"/>
        </w:rPr>
        <w:t>• </w:t>
      </w:r>
      <w:r w:rsidRPr="00215F42">
        <w:rPr>
          <w:rFonts w:ascii="Times New Roman" w:hAnsi="Times New Roman" w:cs="Times New Roman"/>
          <w:bCs/>
          <w:iCs/>
          <w:color w:val="auto"/>
          <w:kern w:val="28"/>
          <w:sz w:val="24"/>
          <w:szCs w:val="24"/>
        </w:rPr>
        <w:t>результатам освоения АООП НОО.</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215F42">
        <w:rPr>
          <w:rFonts w:ascii="Times New Roman" w:hAnsi="Times New Roman" w:cs="Times New Roman"/>
          <w:color w:val="auto"/>
          <w:kern w:val="28"/>
          <w:sz w:val="24"/>
          <w:szCs w:val="24"/>
        </w:rPr>
        <w:t xml:space="preserve">разнообразие содержания, предоставляя </w:t>
      </w:r>
      <w:proofErr w:type="gramStart"/>
      <w:r w:rsidRPr="00215F42">
        <w:rPr>
          <w:rFonts w:ascii="Times New Roman" w:hAnsi="Times New Roman" w:cs="Times New Roman"/>
          <w:color w:val="auto"/>
          <w:kern w:val="28"/>
          <w:sz w:val="24"/>
          <w:szCs w:val="24"/>
        </w:rPr>
        <w:t>обучающимся</w:t>
      </w:r>
      <w:proofErr w:type="gramEnd"/>
      <w:r w:rsidRPr="00215F42">
        <w:rPr>
          <w:rFonts w:ascii="Times New Roman" w:hAnsi="Times New Roman" w:cs="Times New Roman"/>
          <w:bCs/>
          <w:iCs/>
          <w:color w:val="auto"/>
          <w:kern w:val="28"/>
          <w:sz w:val="24"/>
          <w:szCs w:val="24"/>
        </w:rPr>
        <w:t xml:space="preserve"> с ЗПР </w:t>
      </w:r>
      <w:r w:rsidRPr="00215F42">
        <w:rPr>
          <w:rFonts w:ascii="Times New Roman" w:hAnsi="Times New Roman" w:cs="Times New Roman"/>
          <w:color w:val="auto"/>
          <w:kern w:val="28"/>
          <w:sz w:val="24"/>
          <w:szCs w:val="24"/>
        </w:rPr>
        <w:t>возможность реализовать индивидуальный потенциал развития.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proofErr w:type="spellStart"/>
      <w:r w:rsidRPr="00215F42">
        <w:rPr>
          <w:rFonts w:ascii="Times New Roman" w:hAnsi="Times New Roman" w:cs="Times New Roman"/>
          <w:bCs/>
          <w:i/>
          <w:iCs/>
          <w:color w:val="auto"/>
          <w:kern w:val="28"/>
          <w:sz w:val="24"/>
          <w:szCs w:val="24"/>
        </w:rPr>
        <w:t>Деятельностный</w:t>
      </w:r>
      <w:proofErr w:type="spellEnd"/>
      <w:r w:rsidRPr="00215F42">
        <w:rPr>
          <w:rFonts w:ascii="Times New Roman" w:hAnsi="Times New Roman" w:cs="Times New Roman"/>
          <w:i/>
          <w:color w:val="auto"/>
          <w:kern w:val="28"/>
          <w:sz w:val="24"/>
          <w:szCs w:val="24"/>
        </w:rPr>
        <w:t xml:space="preserve"> подход</w:t>
      </w:r>
      <w:r w:rsidRPr="00215F42">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proofErr w:type="spellStart"/>
      <w:r w:rsidRPr="00215F42">
        <w:rPr>
          <w:rFonts w:ascii="Times New Roman" w:hAnsi="Times New Roman" w:cs="Times New Roman"/>
          <w:color w:val="auto"/>
          <w:kern w:val="28"/>
          <w:sz w:val="24"/>
          <w:szCs w:val="24"/>
        </w:rPr>
        <w:t>Деятельностный</w:t>
      </w:r>
      <w:proofErr w:type="spellEnd"/>
      <w:r w:rsidRPr="00215F42">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215F42">
        <w:rPr>
          <w:rFonts w:ascii="Times New Roman" w:hAnsi="Times New Roman" w:cs="Times New Roman"/>
          <w:color w:val="auto"/>
          <w:kern w:val="28"/>
          <w:sz w:val="24"/>
          <w:szCs w:val="24"/>
        </w:rPr>
        <w:t>обучающихся</w:t>
      </w:r>
      <w:proofErr w:type="gramEnd"/>
      <w:r w:rsidRPr="00215F42">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 xml:space="preserve">Основным средством реализации </w:t>
      </w:r>
      <w:proofErr w:type="spellStart"/>
      <w:r w:rsidRPr="00215F42">
        <w:rPr>
          <w:rFonts w:ascii="Times New Roman" w:hAnsi="Times New Roman" w:cs="Times New Roman"/>
          <w:color w:val="auto"/>
          <w:kern w:val="28"/>
          <w:sz w:val="24"/>
          <w:szCs w:val="24"/>
        </w:rPr>
        <w:t>деятельностного</w:t>
      </w:r>
      <w:proofErr w:type="spellEnd"/>
      <w:r w:rsidRPr="00215F42">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15F42">
        <w:rPr>
          <w:rFonts w:ascii="Times New Roman" w:hAnsi="Times New Roman" w:cs="Times New Roman"/>
          <w:color w:val="auto"/>
          <w:kern w:val="28"/>
          <w:sz w:val="24"/>
          <w:szCs w:val="24"/>
        </w:rPr>
        <w:t>обучающихся</w:t>
      </w:r>
      <w:proofErr w:type="gramEnd"/>
      <w:r w:rsidRPr="00215F42">
        <w:rPr>
          <w:rFonts w:ascii="Times New Roman" w:hAnsi="Times New Roman" w:cs="Times New Roman"/>
          <w:color w:val="auto"/>
          <w:kern w:val="28"/>
          <w:sz w:val="24"/>
          <w:szCs w:val="24"/>
        </w:rPr>
        <w:t>, обеспечивающий овладение ими содержанием образования.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 xml:space="preserve">В контексте разработки АООП НОО </w:t>
      </w:r>
      <w:proofErr w:type="gramStart"/>
      <w:r w:rsidRPr="00215F42">
        <w:rPr>
          <w:rFonts w:ascii="Times New Roman" w:hAnsi="Times New Roman" w:cs="Times New Roman"/>
          <w:color w:val="auto"/>
          <w:kern w:val="28"/>
          <w:sz w:val="24"/>
          <w:szCs w:val="24"/>
        </w:rPr>
        <w:t>обучающихся</w:t>
      </w:r>
      <w:proofErr w:type="gramEnd"/>
      <w:r w:rsidRPr="00215F42">
        <w:rPr>
          <w:rFonts w:ascii="Times New Roman" w:hAnsi="Times New Roman" w:cs="Times New Roman"/>
          <w:color w:val="auto"/>
          <w:kern w:val="28"/>
          <w:sz w:val="24"/>
          <w:szCs w:val="24"/>
        </w:rPr>
        <w:t xml:space="preserve"> с ЗПР реализация </w:t>
      </w:r>
      <w:proofErr w:type="spellStart"/>
      <w:r w:rsidRPr="00215F42">
        <w:rPr>
          <w:rFonts w:ascii="Times New Roman" w:hAnsi="Times New Roman" w:cs="Times New Roman"/>
          <w:color w:val="auto"/>
          <w:kern w:val="28"/>
          <w:sz w:val="24"/>
          <w:szCs w:val="24"/>
        </w:rPr>
        <w:t>деятельностного</w:t>
      </w:r>
      <w:proofErr w:type="spellEnd"/>
      <w:r w:rsidRPr="00215F42">
        <w:rPr>
          <w:rFonts w:ascii="Times New Roman" w:hAnsi="Times New Roman" w:cs="Times New Roman"/>
          <w:color w:val="auto"/>
          <w:kern w:val="28"/>
          <w:sz w:val="24"/>
          <w:szCs w:val="24"/>
        </w:rPr>
        <w:t xml:space="preserve"> подхода обеспечивает:</w:t>
      </w:r>
    </w:p>
    <w:p w:rsidR="00414222" w:rsidRPr="00215F42" w:rsidRDefault="00414222" w:rsidP="00215F4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215F42" w:rsidRDefault="00414222" w:rsidP="00215F4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 xml:space="preserve">прочное усвоение </w:t>
      </w:r>
      <w:proofErr w:type="gramStart"/>
      <w:r w:rsidRPr="00215F42">
        <w:rPr>
          <w:rFonts w:ascii="Times New Roman" w:hAnsi="Times New Roman" w:cs="Times New Roman"/>
          <w:color w:val="auto"/>
          <w:kern w:val="28"/>
          <w:sz w:val="24"/>
          <w:szCs w:val="24"/>
        </w:rPr>
        <w:t>обучающимися</w:t>
      </w:r>
      <w:proofErr w:type="gramEnd"/>
      <w:r w:rsidRPr="00215F42">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215F42" w:rsidRDefault="00414222" w:rsidP="00215F4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215F42" w:rsidRDefault="00414222" w:rsidP="00215F42">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 xml:space="preserve">В основу </w:t>
      </w:r>
      <w:r w:rsidRPr="00215F42">
        <w:rPr>
          <w:rFonts w:ascii="Times New Roman" w:hAnsi="Times New Roman" w:cs="Times New Roman"/>
          <w:color w:val="auto"/>
          <w:spacing w:val="2"/>
          <w:kern w:val="28"/>
          <w:sz w:val="24"/>
          <w:szCs w:val="24"/>
        </w:rPr>
        <w:t xml:space="preserve">формирования АООП НОО </w:t>
      </w:r>
      <w:proofErr w:type="gramStart"/>
      <w:r w:rsidRPr="00215F42">
        <w:rPr>
          <w:rFonts w:ascii="Times New Roman" w:hAnsi="Times New Roman" w:cs="Times New Roman"/>
          <w:color w:val="auto"/>
          <w:kern w:val="28"/>
          <w:sz w:val="24"/>
          <w:szCs w:val="24"/>
        </w:rPr>
        <w:t>обучающихся</w:t>
      </w:r>
      <w:proofErr w:type="gramEnd"/>
      <w:r w:rsidRPr="00215F42">
        <w:rPr>
          <w:rFonts w:ascii="Times New Roman" w:hAnsi="Times New Roman" w:cs="Times New Roman"/>
          <w:color w:val="auto"/>
          <w:kern w:val="28"/>
          <w:sz w:val="24"/>
          <w:szCs w:val="24"/>
        </w:rPr>
        <w:t xml:space="preserve"> с ЗПР положены следующие </w:t>
      </w:r>
      <w:r w:rsidRPr="00215F42">
        <w:rPr>
          <w:rFonts w:ascii="Times New Roman" w:hAnsi="Times New Roman" w:cs="Times New Roman"/>
          <w:b/>
          <w:color w:val="auto"/>
          <w:kern w:val="28"/>
          <w:sz w:val="24"/>
          <w:szCs w:val="24"/>
        </w:rPr>
        <w:t>принципы</w:t>
      </w:r>
      <w:r w:rsidRPr="00215F42">
        <w:rPr>
          <w:rFonts w:ascii="Times New Roman" w:hAnsi="Times New Roman" w:cs="Times New Roman"/>
          <w:color w:val="auto"/>
          <w:kern w:val="28"/>
          <w:sz w:val="24"/>
          <w:szCs w:val="24"/>
        </w:rPr>
        <w:t>:</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lastRenderedPageBreak/>
        <w:t>• </w:t>
      </w:r>
      <w:r w:rsidRPr="00215F42">
        <w:rPr>
          <w:rFonts w:ascii="Times New Roman" w:hAnsi="Times New Roman" w:cs="Times New Roman"/>
          <w:color w:val="auto"/>
          <w:kern w:val="28"/>
          <w:sz w:val="24"/>
          <w:szCs w:val="24"/>
        </w:rPr>
        <w:t>принципы государственной политики РФ в области образования</w:t>
      </w:r>
      <w:r w:rsidRPr="00215F42">
        <w:rPr>
          <w:rStyle w:val="12"/>
          <w:rFonts w:ascii="Times New Roman" w:hAnsi="Times New Roman" w:cs="Times New Roman"/>
          <w:color w:val="auto"/>
          <w:kern w:val="28"/>
          <w:sz w:val="24"/>
          <w:szCs w:val="24"/>
        </w:rPr>
        <w:footnoteReference w:id="1"/>
      </w:r>
      <w:r w:rsidRPr="00215F42">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онтогенетический принцип;</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215F42">
        <w:rPr>
          <w:rFonts w:ascii="Times New Roman" w:hAnsi="Times New Roman" w:cs="Times New Roman"/>
          <w:color w:val="auto"/>
          <w:kern w:val="28"/>
          <w:sz w:val="24"/>
          <w:szCs w:val="24"/>
        </w:rPr>
        <w:t>обучающихся</w:t>
      </w:r>
      <w:proofErr w:type="gramEnd"/>
      <w:r w:rsidRPr="00215F42">
        <w:rPr>
          <w:rFonts w:ascii="Times New Roman" w:hAnsi="Times New Roman" w:cs="Times New Roman"/>
          <w:color w:val="auto"/>
          <w:kern w:val="28"/>
          <w:sz w:val="24"/>
          <w:szCs w:val="24"/>
        </w:rPr>
        <w:t xml:space="preserve"> с задержкой психического развития;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сотрудничества с семьей.</w:t>
      </w: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215F42" w:rsidRDefault="00A808F9" w:rsidP="00215F42">
      <w:pPr>
        <w:tabs>
          <w:tab w:val="left" w:pos="0"/>
          <w:tab w:val="right" w:leader="dot" w:pos="9639"/>
        </w:tabs>
        <w:spacing w:before="240" w:after="240" w:line="240" w:lineRule="auto"/>
        <w:jc w:val="both"/>
        <w:outlineLvl w:val="0"/>
        <w:rPr>
          <w:rFonts w:ascii="Times New Roman" w:hAnsi="Times New Roman" w:cs="Times New Roman"/>
          <w:sz w:val="24"/>
          <w:szCs w:val="24"/>
        </w:rPr>
      </w:pPr>
      <w:r w:rsidRPr="00215F42">
        <w:rPr>
          <w:rFonts w:ascii="Times New Roman" w:hAnsi="Times New Roman" w:cs="Times New Roman"/>
          <w:sz w:val="24"/>
          <w:szCs w:val="24"/>
        </w:rPr>
        <w:br w:type="page"/>
      </w:r>
    </w:p>
    <w:p w:rsidR="00907752" w:rsidRPr="00215F42" w:rsidRDefault="00EC2DC3" w:rsidP="00215F42">
      <w:pPr>
        <w:tabs>
          <w:tab w:val="left" w:pos="0"/>
          <w:tab w:val="right" w:leader="dot" w:pos="9639"/>
        </w:tabs>
        <w:spacing w:before="240" w:after="120" w:line="240" w:lineRule="auto"/>
        <w:jc w:val="both"/>
        <w:outlineLvl w:val="1"/>
        <w:rPr>
          <w:rFonts w:ascii="Times New Roman" w:hAnsi="Times New Roman" w:cs="Times New Roman"/>
          <w:b/>
          <w:sz w:val="24"/>
          <w:szCs w:val="24"/>
        </w:rPr>
      </w:pPr>
      <w:bookmarkStart w:id="2" w:name="_Toc415833114"/>
      <w:r w:rsidRPr="00215F42">
        <w:rPr>
          <w:rFonts w:ascii="Times New Roman" w:hAnsi="Times New Roman" w:cs="Times New Roman"/>
          <w:b/>
          <w:sz w:val="24"/>
          <w:szCs w:val="24"/>
        </w:rPr>
        <w:lastRenderedPageBreak/>
        <w:t>1</w:t>
      </w:r>
      <w:r w:rsidR="00E84DBD" w:rsidRPr="00215F42">
        <w:rPr>
          <w:rFonts w:ascii="Times New Roman" w:hAnsi="Times New Roman" w:cs="Times New Roman"/>
          <w:b/>
          <w:sz w:val="24"/>
          <w:szCs w:val="24"/>
        </w:rPr>
        <w:t>.</w:t>
      </w:r>
      <w:r w:rsidRPr="00215F42">
        <w:rPr>
          <w:rFonts w:ascii="Times New Roman" w:hAnsi="Times New Roman" w:cs="Times New Roman"/>
          <w:b/>
          <w:sz w:val="24"/>
          <w:szCs w:val="24"/>
        </w:rPr>
        <w:t xml:space="preserve"> </w:t>
      </w:r>
      <w:r w:rsidRPr="00215F42">
        <w:rPr>
          <w:rFonts w:ascii="Times New Roman" w:hAnsi="Times New Roman" w:cs="Times New Roman"/>
          <w:b/>
          <w:color w:val="auto"/>
          <w:sz w:val="24"/>
          <w:szCs w:val="24"/>
        </w:rPr>
        <w:t>Целевой раздел</w:t>
      </w:r>
      <w:bookmarkEnd w:id="2"/>
    </w:p>
    <w:p w:rsidR="00907752" w:rsidRPr="00215F42" w:rsidRDefault="00B65CBF"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3" w:name="_Toc415833115"/>
      <w:r w:rsidRPr="00215F42">
        <w:rPr>
          <w:rFonts w:ascii="Times New Roman" w:hAnsi="Times New Roman" w:cs="Times New Roman"/>
          <w:b/>
          <w:sz w:val="24"/>
          <w:szCs w:val="24"/>
        </w:rPr>
        <w:t>1.1. Пояснительная записка</w:t>
      </w:r>
      <w:bookmarkEnd w:id="3"/>
    </w:p>
    <w:p w:rsidR="009C3DA3" w:rsidRPr="00215F42" w:rsidRDefault="009C3DA3" w:rsidP="00215F42">
      <w:pPr>
        <w:pStyle w:val="14TexstOSNOVA1012"/>
        <w:spacing w:line="240" w:lineRule="auto"/>
        <w:ind w:firstLine="709"/>
        <w:rPr>
          <w:rFonts w:ascii="Times New Roman" w:hAnsi="Times New Roman"/>
          <w:b/>
          <w:sz w:val="24"/>
          <w:szCs w:val="24"/>
        </w:rPr>
      </w:pPr>
      <w:r w:rsidRPr="00215F42">
        <w:rPr>
          <w:rFonts w:ascii="Times New Roman" w:hAnsi="Times New Roman"/>
          <w:b/>
          <w:sz w:val="24"/>
          <w:szCs w:val="24"/>
        </w:rPr>
        <w:t xml:space="preserve">Цель реализации </w:t>
      </w:r>
      <w:r w:rsidR="00EA7D8D" w:rsidRPr="00215F4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EA7D8D" w:rsidRPr="00215F42">
        <w:rPr>
          <w:rFonts w:ascii="Times New Roman" w:hAnsi="Times New Roman" w:cs="Times New Roman"/>
          <w:b/>
          <w:sz w:val="24"/>
          <w:szCs w:val="24"/>
        </w:rPr>
        <w:t>обучающихся</w:t>
      </w:r>
      <w:proofErr w:type="gramEnd"/>
      <w:r w:rsidR="00EA7D8D" w:rsidRPr="00215F42">
        <w:rPr>
          <w:rFonts w:ascii="Times New Roman" w:hAnsi="Times New Roman" w:cs="Times New Roman"/>
          <w:b/>
          <w:sz w:val="24"/>
          <w:szCs w:val="24"/>
        </w:rPr>
        <w:t xml:space="preserve"> с задержкой психического развития</w:t>
      </w:r>
    </w:p>
    <w:p w:rsidR="00BB7EF8" w:rsidRPr="00215F42" w:rsidRDefault="00EA7D8D" w:rsidP="00215F42">
      <w:pPr>
        <w:pStyle w:val="14TexstOSNOVA1012"/>
        <w:spacing w:line="240" w:lineRule="auto"/>
        <w:ind w:firstLine="709"/>
        <w:rPr>
          <w:rFonts w:ascii="Times New Roman" w:hAnsi="Times New Roman" w:cs="Times New Roman"/>
          <w:iCs/>
          <w:kern w:val="1"/>
          <w:sz w:val="24"/>
          <w:szCs w:val="24"/>
        </w:rPr>
      </w:pPr>
      <w:r w:rsidRPr="00215F42">
        <w:rPr>
          <w:rFonts w:ascii="Times New Roman" w:hAnsi="Times New Roman"/>
          <w:b/>
          <w:sz w:val="24"/>
          <w:szCs w:val="24"/>
        </w:rPr>
        <w:t>Цель реализации АООП НОО обучающихся с ЗПР</w:t>
      </w:r>
      <w:r w:rsidRPr="00215F42">
        <w:rPr>
          <w:rStyle w:val="afd"/>
          <w:rFonts w:ascii="Times New Roman" w:hAnsi="Times New Roman"/>
          <w:caps w:val="0"/>
          <w:sz w:val="24"/>
          <w:szCs w:val="24"/>
        </w:rPr>
        <w:t xml:space="preserve"> —</w:t>
      </w:r>
      <w:r w:rsidR="00BB7EF8" w:rsidRPr="00215F42">
        <w:rPr>
          <w:rStyle w:val="afd"/>
          <w:rFonts w:ascii="Times New Roman" w:hAnsi="Times New Roman"/>
          <w:caps w:val="0"/>
          <w:sz w:val="24"/>
          <w:szCs w:val="24"/>
        </w:rPr>
        <w:t xml:space="preserve"> </w:t>
      </w:r>
      <w:r w:rsidR="002A7C3B" w:rsidRPr="00215F42">
        <w:rPr>
          <w:rStyle w:val="afd"/>
          <w:rFonts w:ascii="Times New Roman" w:hAnsi="Times New Roman"/>
          <w:caps w:val="0"/>
          <w:sz w:val="24"/>
          <w:szCs w:val="24"/>
        </w:rPr>
        <w:t xml:space="preserve">обеспечение выполнения требований </w:t>
      </w:r>
      <w:r w:rsidR="002A7C3B" w:rsidRPr="00215F42">
        <w:rPr>
          <w:rFonts w:ascii="Times New Roman" w:hAnsi="Times New Roman" w:cs="Times New Roman"/>
          <w:sz w:val="24"/>
          <w:szCs w:val="24"/>
        </w:rPr>
        <w:t>ФГОС НОО обучающихся с ОВЗ</w:t>
      </w:r>
      <w:r w:rsidR="002A7C3B" w:rsidRPr="00215F42">
        <w:rPr>
          <w:rStyle w:val="afd"/>
          <w:rFonts w:ascii="Times New Roman" w:hAnsi="Times New Roman" w:cs="Times New Roman"/>
          <w:iCs/>
          <w:caps w:val="0"/>
          <w:sz w:val="24"/>
          <w:szCs w:val="24"/>
          <w:lang w:eastAsia="ar-SA"/>
        </w:rPr>
        <w:t xml:space="preserve"> посредством </w:t>
      </w:r>
      <w:r w:rsidR="00BB7EF8" w:rsidRPr="00215F42">
        <w:rPr>
          <w:rStyle w:val="afd"/>
          <w:rFonts w:ascii="Times New Roman" w:hAnsi="Times New Roman" w:cs="Times New Roman"/>
          <w:iCs/>
          <w:caps w:val="0"/>
          <w:sz w:val="24"/>
          <w:szCs w:val="24"/>
          <w:lang w:eastAsia="ar-SA"/>
        </w:rPr>
        <w:t>создани</w:t>
      </w:r>
      <w:r w:rsidR="002A7C3B" w:rsidRPr="00215F42">
        <w:rPr>
          <w:rStyle w:val="afd"/>
          <w:rFonts w:ascii="Times New Roman" w:hAnsi="Times New Roman" w:cs="Times New Roman"/>
          <w:iCs/>
          <w:caps w:val="0"/>
          <w:sz w:val="24"/>
          <w:szCs w:val="24"/>
          <w:lang w:eastAsia="ar-SA"/>
        </w:rPr>
        <w:t>я</w:t>
      </w:r>
      <w:r w:rsidR="00BB7EF8" w:rsidRPr="00215F42">
        <w:rPr>
          <w:rStyle w:val="afd"/>
          <w:rFonts w:ascii="Times New Roman" w:hAnsi="Times New Roman" w:cs="Times New Roman"/>
          <w:iCs/>
          <w:caps w:val="0"/>
          <w:sz w:val="24"/>
          <w:szCs w:val="24"/>
          <w:lang w:eastAsia="ar-SA"/>
        </w:rPr>
        <w:t xml:space="preserve"> условий для ма</w:t>
      </w:r>
      <w:r w:rsidR="00BB7EF8" w:rsidRPr="00215F42">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215F42" w:rsidRDefault="00EA7D8D" w:rsidP="00215F42">
      <w:pPr>
        <w:pStyle w:val="ad"/>
        <w:spacing w:after="0" w:line="240" w:lineRule="auto"/>
        <w:ind w:firstLine="709"/>
        <w:jc w:val="both"/>
        <w:rPr>
          <w:rFonts w:ascii="Times New Roman" w:hAnsi="Times New Roman"/>
          <w:sz w:val="24"/>
          <w:szCs w:val="24"/>
        </w:rPr>
      </w:pPr>
      <w:r w:rsidRPr="00215F42">
        <w:rPr>
          <w:rFonts w:ascii="Times New Roman" w:hAnsi="Times New Roman"/>
          <w:sz w:val="24"/>
          <w:szCs w:val="24"/>
        </w:rPr>
        <w:t xml:space="preserve">Достижение поставленной цели </w:t>
      </w:r>
      <w:r w:rsidRPr="00215F42">
        <w:rPr>
          <w:rStyle w:val="afd"/>
          <w:rFonts w:ascii="Times New Roman" w:hAnsi="Times New Roman"/>
          <w:caps w:val="0"/>
          <w:sz w:val="24"/>
          <w:szCs w:val="24"/>
        </w:rPr>
        <w:t>при разработке и реализации Организацией АООП НОО</w:t>
      </w:r>
      <w:r w:rsidRPr="00215F42">
        <w:rPr>
          <w:rFonts w:ascii="Times New Roman" w:hAnsi="Times New Roman"/>
          <w:sz w:val="24"/>
          <w:szCs w:val="24"/>
        </w:rPr>
        <w:t xml:space="preserve"> обучающихся с ЗПР предусматривает решение следующих основных задач:</w:t>
      </w:r>
    </w:p>
    <w:p w:rsidR="00EA7D8D" w:rsidRPr="00215F42" w:rsidRDefault="00EA7D8D" w:rsidP="00215F42">
      <w:pPr>
        <w:pStyle w:val="afc"/>
        <w:spacing w:line="240" w:lineRule="auto"/>
        <w:ind w:firstLine="709"/>
        <w:rPr>
          <w:caps w:val="0"/>
          <w:color w:val="auto"/>
          <w:sz w:val="24"/>
          <w:szCs w:val="24"/>
        </w:rPr>
      </w:pPr>
      <w:r w:rsidRPr="00215F42">
        <w:rPr>
          <w:color w:val="auto"/>
          <w:sz w:val="24"/>
          <w:szCs w:val="24"/>
        </w:rPr>
        <w:t>• </w:t>
      </w:r>
      <w:r w:rsidR="00660A5A" w:rsidRPr="00215F42">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215F42">
        <w:rPr>
          <w:caps w:val="0"/>
          <w:color w:val="auto"/>
          <w:sz w:val="24"/>
          <w:szCs w:val="24"/>
        </w:rPr>
        <w:t xml:space="preserve"> </w:t>
      </w:r>
      <w:r w:rsidRPr="00215F42">
        <w:rPr>
          <w:caps w:val="0"/>
          <w:color w:val="auto"/>
          <w:sz w:val="24"/>
          <w:szCs w:val="24"/>
        </w:rPr>
        <w:t>обучающихся</w:t>
      </w:r>
      <w:r w:rsidR="00660A5A" w:rsidRPr="00215F42">
        <w:rPr>
          <w:caps w:val="0"/>
          <w:color w:val="auto"/>
          <w:sz w:val="24"/>
          <w:szCs w:val="24"/>
        </w:rPr>
        <w:t xml:space="preserve"> с ЗПР</w:t>
      </w:r>
      <w:r w:rsidRPr="00215F42">
        <w:rPr>
          <w:caps w:val="0"/>
          <w:color w:val="auto"/>
          <w:sz w:val="24"/>
          <w:szCs w:val="24"/>
        </w:rPr>
        <w:t>;</w:t>
      </w:r>
    </w:p>
    <w:p w:rsidR="008005F4" w:rsidRPr="00215F42" w:rsidRDefault="008005F4" w:rsidP="00215F42">
      <w:pPr>
        <w:pStyle w:val="afc"/>
        <w:spacing w:line="240" w:lineRule="auto"/>
        <w:ind w:firstLine="709"/>
        <w:rPr>
          <w:sz w:val="24"/>
          <w:szCs w:val="24"/>
        </w:rPr>
      </w:pPr>
      <w:r w:rsidRPr="00215F42">
        <w:rPr>
          <w:sz w:val="24"/>
          <w:szCs w:val="24"/>
        </w:rPr>
        <w:t>• </w:t>
      </w:r>
      <w:r w:rsidRPr="00215F42">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215F42">
        <w:rPr>
          <w:sz w:val="24"/>
          <w:szCs w:val="24"/>
        </w:rPr>
        <w:t>;</w:t>
      </w:r>
    </w:p>
    <w:p w:rsidR="004A04DF" w:rsidRPr="00215F42" w:rsidRDefault="004A04DF" w:rsidP="00215F42">
      <w:pPr>
        <w:pStyle w:val="afc"/>
        <w:spacing w:line="240" w:lineRule="auto"/>
        <w:ind w:firstLine="709"/>
        <w:rPr>
          <w:sz w:val="24"/>
          <w:szCs w:val="24"/>
        </w:rPr>
      </w:pPr>
      <w:r w:rsidRPr="00215F42">
        <w:rPr>
          <w:sz w:val="24"/>
          <w:szCs w:val="24"/>
        </w:rPr>
        <w:t>• </w:t>
      </w:r>
      <w:r w:rsidRPr="00215F42">
        <w:rPr>
          <w:caps w:val="0"/>
          <w:sz w:val="24"/>
          <w:szCs w:val="24"/>
        </w:rPr>
        <w:t xml:space="preserve">становление и развитие личности </w:t>
      </w:r>
      <w:r w:rsidR="00C41F38" w:rsidRPr="00215F42">
        <w:rPr>
          <w:caps w:val="0"/>
          <w:sz w:val="24"/>
          <w:szCs w:val="24"/>
        </w:rPr>
        <w:t xml:space="preserve">обучающегося с ЗПР </w:t>
      </w:r>
      <w:r w:rsidRPr="00215F42">
        <w:rPr>
          <w:caps w:val="0"/>
          <w:sz w:val="24"/>
          <w:szCs w:val="24"/>
        </w:rPr>
        <w:t>в её индивидуальности, самобытности, уникальности и неповторимости</w:t>
      </w:r>
      <w:r w:rsidR="00C41F38" w:rsidRPr="00215F42">
        <w:rPr>
          <w:caps w:val="0"/>
          <w:sz w:val="24"/>
          <w:szCs w:val="24"/>
        </w:rPr>
        <w:t xml:space="preserve"> </w:t>
      </w:r>
      <w:r w:rsidR="00C41F38" w:rsidRPr="00215F42">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215F42">
        <w:rPr>
          <w:sz w:val="24"/>
          <w:szCs w:val="24"/>
        </w:rPr>
        <w:t>;</w:t>
      </w:r>
    </w:p>
    <w:p w:rsidR="00ED010F" w:rsidRPr="00215F42" w:rsidRDefault="00ED010F" w:rsidP="00215F42">
      <w:pPr>
        <w:pStyle w:val="afc"/>
        <w:spacing w:line="240" w:lineRule="auto"/>
        <w:ind w:firstLine="709"/>
        <w:rPr>
          <w:caps w:val="0"/>
          <w:color w:val="auto"/>
          <w:sz w:val="24"/>
          <w:szCs w:val="24"/>
        </w:rPr>
      </w:pPr>
      <w:r w:rsidRPr="00215F42">
        <w:rPr>
          <w:color w:val="auto"/>
          <w:sz w:val="24"/>
          <w:szCs w:val="24"/>
        </w:rPr>
        <w:t>• </w:t>
      </w:r>
      <w:r w:rsidRPr="00215F42">
        <w:rPr>
          <w:caps w:val="0"/>
          <w:color w:val="auto"/>
          <w:sz w:val="24"/>
          <w:szCs w:val="24"/>
        </w:rPr>
        <w:t>со</w:t>
      </w:r>
      <w:r w:rsidRPr="00215F42">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215F42">
        <w:rPr>
          <w:color w:val="auto"/>
          <w:sz w:val="24"/>
          <w:szCs w:val="24"/>
          <w:u w:color="000000"/>
        </w:rPr>
        <w:t>;</w:t>
      </w:r>
    </w:p>
    <w:p w:rsidR="00336FCD" w:rsidRPr="00215F42" w:rsidRDefault="00336FCD" w:rsidP="00215F42">
      <w:pPr>
        <w:pStyle w:val="afc"/>
        <w:spacing w:line="240" w:lineRule="auto"/>
        <w:ind w:firstLine="709"/>
        <w:rPr>
          <w:sz w:val="24"/>
          <w:szCs w:val="24"/>
        </w:rPr>
      </w:pPr>
      <w:r w:rsidRPr="00215F42">
        <w:rPr>
          <w:sz w:val="24"/>
          <w:szCs w:val="24"/>
        </w:rPr>
        <w:t>• </w:t>
      </w:r>
      <w:r w:rsidRPr="00215F42">
        <w:rPr>
          <w:caps w:val="0"/>
          <w:sz w:val="24"/>
          <w:szCs w:val="24"/>
        </w:rPr>
        <w:t>обеспечение доступности получения качественного начального общего образования</w:t>
      </w:r>
      <w:r w:rsidRPr="00215F42">
        <w:rPr>
          <w:sz w:val="24"/>
          <w:szCs w:val="24"/>
        </w:rPr>
        <w:t>;</w:t>
      </w:r>
    </w:p>
    <w:p w:rsidR="00336FCD" w:rsidRPr="00215F42" w:rsidRDefault="00336FCD" w:rsidP="00215F42">
      <w:pPr>
        <w:pStyle w:val="afc"/>
        <w:spacing w:line="240" w:lineRule="auto"/>
        <w:ind w:firstLine="709"/>
        <w:rPr>
          <w:sz w:val="24"/>
          <w:szCs w:val="24"/>
        </w:rPr>
      </w:pPr>
      <w:r w:rsidRPr="00215F42">
        <w:rPr>
          <w:sz w:val="24"/>
          <w:szCs w:val="24"/>
        </w:rPr>
        <w:t>• </w:t>
      </w:r>
      <w:r w:rsidRPr="00215F42">
        <w:rPr>
          <w:caps w:val="0"/>
          <w:sz w:val="24"/>
          <w:szCs w:val="24"/>
        </w:rPr>
        <w:t>обеспечение преемственности начального общего и основного общего образования</w:t>
      </w:r>
      <w:r w:rsidRPr="00215F42">
        <w:rPr>
          <w:sz w:val="24"/>
          <w:szCs w:val="24"/>
        </w:rPr>
        <w:t>;</w:t>
      </w:r>
    </w:p>
    <w:p w:rsidR="00DB7A10" w:rsidRPr="00215F42" w:rsidRDefault="00DB7A10" w:rsidP="00215F42">
      <w:pPr>
        <w:pStyle w:val="afc"/>
        <w:spacing w:line="240" w:lineRule="auto"/>
        <w:ind w:firstLine="709"/>
        <w:rPr>
          <w:sz w:val="24"/>
          <w:szCs w:val="24"/>
        </w:rPr>
      </w:pPr>
      <w:r w:rsidRPr="00215F42">
        <w:rPr>
          <w:sz w:val="24"/>
          <w:szCs w:val="24"/>
        </w:rPr>
        <w:t>• </w:t>
      </w:r>
      <w:r w:rsidRPr="00215F42">
        <w:rPr>
          <w:caps w:val="0"/>
          <w:color w:val="auto"/>
          <w:sz w:val="24"/>
          <w:szCs w:val="24"/>
        </w:rPr>
        <w:t xml:space="preserve">выявление и развитие возможностей и </w:t>
      </w:r>
      <w:proofErr w:type="gramStart"/>
      <w:r w:rsidRPr="00215F42">
        <w:rPr>
          <w:caps w:val="0"/>
          <w:color w:val="auto"/>
          <w:sz w:val="24"/>
          <w:szCs w:val="24"/>
        </w:rPr>
        <w:t>способностей</w:t>
      </w:r>
      <w:proofErr w:type="gramEnd"/>
      <w:r w:rsidRPr="00215F42">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215F42" w:rsidRDefault="00EA7D8D" w:rsidP="00215F42">
      <w:pPr>
        <w:pStyle w:val="afc"/>
        <w:spacing w:line="240" w:lineRule="auto"/>
        <w:ind w:firstLine="709"/>
        <w:rPr>
          <w:sz w:val="24"/>
          <w:szCs w:val="24"/>
        </w:rPr>
      </w:pPr>
      <w:r w:rsidRPr="00215F42">
        <w:rPr>
          <w:sz w:val="24"/>
          <w:szCs w:val="24"/>
        </w:rPr>
        <w:t>• </w:t>
      </w:r>
      <w:r w:rsidRPr="00215F42">
        <w:rPr>
          <w:caps w:val="0"/>
          <w:sz w:val="24"/>
          <w:szCs w:val="24"/>
        </w:rPr>
        <w:t xml:space="preserve">использование в образовательном процессе современных образовательных технологий </w:t>
      </w:r>
      <w:proofErr w:type="spellStart"/>
      <w:r w:rsidRPr="00215F42">
        <w:rPr>
          <w:caps w:val="0"/>
          <w:sz w:val="24"/>
          <w:szCs w:val="24"/>
        </w:rPr>
        <w:t>деятельностного</w:t>
      </w:r>
      <w:proofErr w:type="spellEnd"/>
      <w:r w:rsidRPr="00215F42">
        <w:rPr>
          <w:caps w:val="0"/>
          <w:sz w:val="24"/>
          <w:szCs w:val="24"/>
        </w:rPr>
        <w:t xml:space="preserve"> типа</w:t>
      </w:r>
      <w:r w:rsidRPr="00215F42">
        <w:rPr>
          <w:sz w:val="24"/>
          <w:szCs w:val="24"/>
        </w:rPr>
        <w:t>;</w:t>
      </w:r>
    </w:p>
    <w:p w:rsidR="00DB7A10" w:rsidRPr="00215F42" w:rsidRDefault="00DB7A10" w:rsidP="00215F42">
      <w:pPr>
        <w:pStyle w:val="afc"/>
        <w:spacing w:line="240" w:lineRule="auto"/>
        <w:ind w:firstLine="709"/>
        <w:rPr>
          <w:sz w:val="24"/>
          <w:szCs w:val="24"/>
        </w:rPr>
      </w:pPr>
      <w:r w:rsidRPr="00215F42">
        <w:rPr>
          <w:sz w:val="24"/>
          <w:szCs w:val="24"/>
        </w:rPr>
        <w:t>• </w:t>
      </w:r>
      <w:r w:rsidRPr="00215F42">
        <w:rPr>
          <w:caps w:val="0"/>
          <w:sz w:val="24"/>
          <w:szCs w:val="24"/>
        </w:rPr>
        <w:t xml:space="preserve">предоставление </w:t>
      </w:r>
      <w:proofErr w:type="gramStart"/>
      <w:r w:rsidRPr="00215F42">
        <w:rPr>
          <w:caps w:val="0"/>
          <w:sz w:val="24"/>
          <w:szCs w:val="24"/>
        </w:rPr>
        <w:t>обучающимся</w:t>
      </w:r>
      <w:proofErr w:type="gramEnd"/>
      <w:r w:rsidRPr="00215F42">
        <w:rPr>
          <w:caps w:val="0"/>
          <w:sz w:val="24"/>
          <w:szCs w:val="24"/>
        </w:rPr>
        <w:t xml:space="preserve"> возможности для эффективной самостоятельной работы</w:t>
      </w:r>
      <w:r w:rsidRPr="00215F42">
        <w:rPr>
          <w:sz w:val="24"/>
          <w:szCs w:val="24"/>
        </w:rPr>
        <w:t>;</w:t>
      </w:r>
    </w:p>
    <w:p w:rsidR="00EA7D8D" w:rsidRPr="00215F42" w:rsidRDefault="00EA7D8D" w:rsidP="00215F42">
      <w:pPr>
        <w:pStyle w:val="afc"/>
        <w:spacing w:line="240" w:lineRule="auto"/>
        <w:ind w:firstLine="709"/>
        <w:rPr>
          <w:sz w:val="24"/>
          <w:szCs w:val="24"/>
        </w:rPr>
      </w:pPr>
      <w:r w:rsidRPr="00215F42">
        <w:rPr>
          <w:sz w:val="24"/>
          <w:szCs w:val="24"/>
        </w:rPr>
        <w:t>• </w:t>
      </w:r>
      <w:r w:rsidRPr="00215F42">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15F42">
        <w:rPr>
          <w:caps w:val="0"/>
          <w:sz w:val="24"/>
          <w:szCs w:val="24"/>
        </w:rPr>
        <w:t>внутришкольной</w:t>
      </w:r>
      <w:proofErr w:type="spellEnd"/>
      <w:r w:rsidRPr="00215F42">
        <w:rPr>
          <w:caps w:val="0"/>
          <w:sz w:val="24"/>
          <w:szCs w:val="24"/>
        </w:rPr>
        <w:t xml:space="preserve"> социальной среды</w:t>
      </w:r>
      <w:r w:rsidR="00DE0DCE" w:rsidRPr="00215F42">
        <w:rPr>
          <w:caps w:val="0"/>
          <w:sz w:val="24"/>
          <w:szCs w:val="24"/>
        </w:rPr>
        <w:t>;</w:t>
      </w:r>
    </w:p>
    <w:p w:rsidR="00DE0DCE" w:rsidRPr="00215F42" w:rsidRDefault="00DE0DCE" w:rsidP="00215F42">
      <w:pPr>
        <w:pStyle w:val="afc"/>
        <w:spacing w:line="240" w:lineRule="auto"/>
        <w:rPr>
          <w:sz w:val="24"/>
          <w:szCs w:val="24"/>
        </w:rPr>
      </w:pPr>
      <w:r w:rsidRPr="00215F42">
        <w:rPr>
          <w:sz w:val="24"/>
          <w:szCs w:val="24"/>
        </w:rPr>
        <w:t>• </w:t>
      </w:r>
      <w:r w:rsidRPr="00215F42">
        <w:rPr>
          <w:caps w:val="0"/>
          <w:sz w:val="24"/>
          <w:szCs w:val="24"/>
        </w:rPr>
        <w:t xml:space="preserve">включение </w:t>
      </w:r>
      <w:proofErr w:type="gramStart"/>
      <w:r w:rsidRPr="00215F42">
        <w:rPr>
          <w:caps w:val="0"/>
          <w:sz w:val="24"/>
          <w:szCs w:val="24"/>
        </w:rPr>
        <w:t>обучающихся</w:t>
      </w:r>
      <w:proofErr w:type="gramEnd"/>
      <w:r w:rsidRPr="00215F42">
        <w:rPr>
          <w:caps w:val="0"/>
          <w:sz w:val="24"/>
          <w:szCs w:val="24"/>
        </w:rPr>
        <w:t xml:space="preserve"> в процессы познания и преобразования внешкольной социальной среды (населённого пункта, района, города).</w:t>
      </w:r>
    </w:p>
    <w:p w:rsidR="0058462F" w:rsidRPr="00215F42" w:rsidRDefault="00E83012" w:rsidP="00215F42">
      <w:pPr>
        <w:pStyle w:val="14TexstOSNOVA1012"/>
        <w:spacing w:line="240" w:lineRule="auto"/>
        <w:ind w:firstLine="709"/>
        <w:rPr>
          <w:rFonts w:ascii="Times New Roman" w:hAnsi="Times New Roman" w:cs="Times New Roman"/>
          <w:b/>
          <w:sz w:val="24"/>
          <w:szCs w:val="24"/>
        </w:rPr>
      </w:pPr>
      <w:r w:rsidRPr="00215F42">
        <w:rPr>
          <w:rFonts w:ascii="Times New Roman" w:hAnsi="Times New Roman" w:cs="Times New Roman"/>
          <w:b/>
          <w:color w:val="auto"/>
          <w:sz w:val="24"/>
          <w:szCs w:val="24"/>
        </w:rPr>
        <w:t xml:space="preserve">Принципы и подходы к формированию </w:t>
      </w:r>
      <w:r w:rsidR="00DE0DCE" w:rsidRPr="00215F4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215F42">
        <w:rPr>
          <w:rFonts w:ascii="Times New Roman" w:hAnsi="Times New Roman" w:cs="Times New Roman"/>
          <w:b/>
          <w:sz w:val="24"/>
          <w:szCs w:val="24"/>
        </w:rPr>
        <w:t>обучающихся</w:t>
      </w:r>
      <w:proofErr w:type="gramEnd"/>
      <w:r w:rsidR="00DE0DCE" w:rsidRPr="00215F42">
        <w:rPr>
          <w:rFonts w:ascii="Times New Roman" w:hAnsi="Times New Roman" w:cs="Times New Roman"/>
          <w:b/>
          <w:sz w:val="24"/>
          <w:szCs w:val="24"/>
        </w:rPr>
        <w:t xml:space="preserve"> с задержкой психического развития</w:t>
      </w:r>
    </w:p>
    <w:p w:rsidR="00E83012" w:rsidRPr="00215F42" w:rsidRDefault="0058462F"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sz w:val="24"/>
          <w:szCs w:val="24"/>
        </w:rPr>
        <w:t>П</w:t>
      </w:r>
      <w:r w:rsidR="00E84DBD" w:rsidRPr="00215F42">
        <w:rPr>
          <w:rFonts w:ascii="Times New Roman" w:hAnsi="Times New Roman" w:cs="Times New Roman"/>
          <w:sz w:val="24"/>
          <w:szCs w:val="24"/>
        </w:rPr>
        <w:t>редставлены в разделе</w:t>
      </w:r>
      <w:r w:rsidRPr="00215F42">
        <w:rPr>
          <w:rFonts w:ascii="Times New Roman" w:hAnsi="Times New Roman" w:cs="Times New Roman"/>
          <w:sz w:val="24"/>
          <w:szCs w:val="24"/>
        </w:rPr>
        <w:t> </w:t>
      </w:r>
      <w:r w:rsidRPr="00215F42">
        <w:rPr>
          <w:rFonts w:ascii="Times New Roman" w:hAnsi="Times New Roman" w:cs="Times New Roman"/>
          <w:sz w:val="24"/>
          <w:szCs w:val="24"/>
          <w:u w:val="single"/>
        </w:rPr>
        <w:t>Общие положения.</w:t>
      </w:r>
    </w:p>
    <w:p w:rsidR="009C3DA3" w:rsidRPr="00215F42" w:rsidRDefault="009C3DA3" w:rsidP="00215F42">
      <w:pPr>
        <w:pStyle w:val="14TexstOSNOVA1012"/>
        <w:spacing w:line="240" w:lineRule="auto"/>
        <w:ind w:firstLine="709"/>
        <w:rPr>
          <w:rFonts w:ascii="Times New Roman" w:hAnsi="Times New Roman" w:cs="Times New Roman"/>
          <w:b/>
          <w:color w:val="auto"/>
          <w:sz w:val="24"/>
          <w:szCs w:val="24"/>
        </w:rPr>
      </w:pPr>
      <w:r w:rsidRPr="00215F42">
        <w:rPr>
          <w:rFonts w:ascii="Times New Roman" w:hAnsi="Times New Roman" w:cs="Times New Roman"/>
          <w:b/>
          <w:sz w:val="24"/>
          <w:szCs w:val="24"/>
        </w:rPr>
        <w:t xml:space="preserve">Общая характеристика </w:t>
      </w:r>
      <w:r w:rsidR="00DE0DCE" w:rsidRPr="00215F4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215F42">
        <w:rPr>
          <w:rFonts w:ascii="Times New Roman" w:hAnsi="Times New Roman" w:cs="Times New Roman"/>
          <w:b/>
          <w:sz w:val="24"/>
          <w:szCs w:val="24"/>
        </w:rPr>
        <w:t>обучающихся</w:t>
      </w:r>
      <w:proofErr w:type="gramEnd"/>
      <w:r w:rsidR="00DE0DCE" w:rsidRPr="00215F42">
        <w:rPr>
          <w:rFonts w:ascii="Times New Roman" w:hAnsi="Times New Roman" w:cs="Times New Roman"/>
          <w:b/>
          <w:sz w:val="24"/>
          <w:szCs w:val="24"/>
        </w:rPr>
        <w:t xml:space="preserve"> с задержкой психического развития</w:t>
      </w:r>
    </w:p>
    <w:p w:rsidR="009B1CEB" w:rsidRPr="00215F42" w:rsidRDefault="009B1CEB" w:rsidP="00215F42">
      <w:pPr>
        <w:spacing w:after="0" w:line="240" w:lineRule="auto"/>
        <w:ind w:firstLine="709"/>
        <w:jc w:val="both"/>
        <w:rPr>
          <w:rFonts w:ascii="Times New Roman" w:hAnsi="Times New Roman" w:cs="Times New Roman"/>
          <w:color w:val="auto"/>
          <w:sz w:val="24"/>
          <w:szCs w:val="24"/>
        </w:rPr>
      </w:pPr>
      <w:proofErr w:type="gramStart"/>
      <w:r w:rsidRPr="00215F42">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w:t>
      </w:r>
      <w:r w:rsidRPr="00215F42">
        <w:rPr>
          <w:rFonts w:ascii="Times New Roman" w:hAnsi="Times New Roman" w:cs="Times New Roman"/>
          <w:color w:val="auto"/>
          <w:sz w:val="24"/>
          <w:szCs w:val="24"/>
          <w:u w:color="000000"/>
        </w:rPr>
        <w:lastRenderedPageBreak/>
        <w:t xml:space="preserve">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215F42">
        <w:rPr>
          <w:rFonts w:ascii="Times New Roman" w:hAnsi="Times New Roman" w:cs="Times New Roman"/>
          <w:color w:val="auto"/>
          <w:sz w:val="24"/>
          <w:szCs w:val="24"/>
        </w:rPr>
        <w:t>условиям ее реализации и результатам освоения.</w:t>
      </w:r>
      <w:proofErr w:type="gramEnd"/>
    </w:p>
    <w:p w:rsidR="00D529F1" w:rsidRPr="00215F42" w:rsidRDefault="00982A8C"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215F42">
        <w:rPr>
          <w:rFonts w:ascii="Times New Roman" w:hAnsi="Times New Roman" w:cs="Times New Roman"/>
          <w:color w:val="auto"/>
          <w:sz w:val="24"/>
          <w:szCs w:val="24"/>
        </w:rPr>
        <w:t xml:space="preserve"> </w:t>
      </w:r>
      <w:r w:rsidR="00D529F1" w:rsidRPr="00215F42">
        <w:rPr>
          <w:rFonts w:ascii="Times New Roman" w:hAnsi="Times New Roman" w:cs="Times New Roman"/>
          <w:sz w:val="24"/>
          <w:szCs w:val="24"/>
        </w:rPr>
        <w:t>(1 - 4 классы)</w:t>
      </w:r>
      <w:r w:rsidRPr="00215F42">
        <w:rPr>
          <w:rFonts w:ascii="Times New Roman" w:hAnsi="Times New Roman" w:cs="Times New Roman"/>
          <w:color w:val="auto"/>
          <w:sz w:val="24"/>
          <w:szCs w:val="24"/>
        </w:rPr>
        <w:t>.</w:t>
      </w:r>
    </w:p>
    <w:p w:rsidR="00D12979" w:rsidRPr="00215F42" w:rsidRDefault="00982A8C"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215F42">
        <w:rPr>
          <w:color w:val="auto"/>
          <w:sz w:val="24"/>
          <w:szCs w:val="24"/>
        </w:rPr>
        <w:t xml:space="preserve"> </w:t>
      </w:r>
      <w:r w:rsidRPr="00215F42">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15F42">
        <w:rPr>
          <w:rStyle w:val="a4"/>
          <w:rFonts w:ascii="Times New Roman" w:hAnsi="Times New Roman" w:cs="Times New Roman"/>
          <w:color w:val="auto"/>
          <w:sz w:val="24"/>
          <w:szCs w:val="24"/>
        </w:rPr>
        <w:footnoteReference w:id="2"/>
      </w:r>
      <w:r w:rsidRPr="00215F42">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215F42">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215F42">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215F42">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215F42">
        <w:rPr>
          <w:rFonts w:ascii="Times New Roman" w:hAnsi="Times New Roman" w:cs="Times New Roman"/>
          <w:color w:val="auto"/>
          <w:sz w:val="24"/>
          <w:szCs w:val="24"/>
        </w:rPr>
        <w:t xml:space="preserve">, содержание которой </w:t>
      </w:r>
      <w:r w:rsidR="000E0AC4" w:rsidRPr="00215F42">
        <w:rPr>
          <w:rFonts w:hAnsi="Times New Roman"/>
          <w:color w:val="auto"/>
          <w:sz w:val="24"/>
          <w:szCs w:val="24"/>
          <w:u w:color="000000"/>
        </w:rPr>
        <w:t>для</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каждого</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обучающегося</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определяется</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с</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учетом</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его</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особых</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образовательных</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потребностей</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на</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основе</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рекомендаций</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ПМПК</w:t>
      </w:r>
      <w:r w:rsidR="000E0AC4" w:rsidRPr="00215F42">
        <w:rPr>
          <w:rFonts w:ascii="Times New Roman"/>
          <w:color w:val="auto"/>
          <w:sz w:val="24"/>
          <w:szCs w:val="24"/>
          <w:u w:color="000000"/>
        </w:rPr>
        <w:t xml:space="preserve">, </w:t>
      </w:r>
      <w:r w:rsidR="000E0AC4" w:rsidRPr="00215F42">
        <w:rPr>
          <w:rFonts w:hAnsi="Times New Roman"/>
          <w:color w:val="auto"/>
          <w:sz w:val="24"/>
          <w:szCs w:val="24"/>
          <w:u w:color="000000"/>
        </w:rPr>
        <w:t>ИПР</w:t>
      </w:r>
      <w:r w:rsidR="000E0AC4" w:rsidRPr="00215F42">
        <w:rPr>
          <w:rFonts w:ascii="Times New Roman"/>
          <w:color w:val="auto"/>
          <w:sz w:val="24"/>
          <w:szCs w:val="24"/>
          <w:u w:color="000000"/>
        </w:rPr>
        <w:t>.</w:t>
      </w:r>
    </w:p>
    <w:p w:rsidR="00DB5815" w:rsidRPr="00215F42" w:rsidRDefault="00DB5815"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215F42" w:rsidRDefault="009C3DA3" w:rsidP="00215F42">
      <w:pPr>
        <w:pStyle w:val="14TexstOSNOVA1012"/>
        <w:spacing w:line="240" w:lineRule="auto"/>
        <w:ind w:firstLine="709"/>
        <w:rPr>
          <w:rFonts w:ascii="Times New Roman" w:hAnsi="Times New Roman" w:cs="Times New Roman"/>
          <w:b/>
          <w:color w:val="auto"/>
          <w:sz w:val="24"/>
          <w:szCs w:val="24"/>
        </w:rPr>
      </w:pPr>
      <w:r w:rsidRPr="00215F42">
        <w:rPr>
          <w:rFonts w:ascii="Times New Roman" w:hAnsi="Times New Roman" w:cs="Times New Roman"/>
          <w:b/>
          <w:color w:val="auto"/>
          <w:sz w:val="24"/>
          <w:szCs w:val="24"/>
        </w:rPr>
        <w:t xml:space="preserve">Психолого-педагогическая характеристика </w:t>
      </w:r>
      <w:proofErr w:type="gramStart"/>
      <w:r w:rsidRPr="00215F42">
        <w:rPr>
          <w:rFonts w:ascii="Times New Roman" w:hAnsi="Times New Roman" w:cs="Times New Roman"/>
          <w:b/>
          <w:color w:val="auto"/>
          <w:sz w:val="24"/>
          <w:szCs w:val="24"/>
        </w:rPr>
        <w:t>обучающихся</w:t>
      </w:r>
      <w:proofErr w:type="gramEnd"/>
      <w:r w:rsidRPr="00215F42">
        <w:rPr>
          <w:rFonts w:ascii="Times New Roman" w:hAnsi="Times New Roman" w:cs="Times New Roman"/>
          <w:b/>
          <w:color w:val="auto"/>
          <w:sz w:val="24"/>
          <w:szCs w:val="24"/>
        </w:rPr>
        <w:t xml:space="preserve"> с ЗПР</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Обучающиеся с ЗПР</w:t>
      </w:r>
      <w:r w:rsidRPr="00215F42">
        <w:rPr>
          <w:rFonts w:ascii="Times New Roman" w:hAnsi="Times New Roman" w:cs="Times New Roman"/>
          <w:b/>
          <w:bCs/>
          <w:color w:val="auto"/>
          <w:sz w:val="24"/>
          <w:szCs w:val="24"/>
        </w:rPr>
        <w:t xml:space="preserve"> </w:t>
      </w:r>
      <w:r w:rsidRPr="00215F42">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15F42">
        <w:rPr>
          <w:rFonts w:ascii="Times New Roman" w:hAnsi="Times New Roman" w:cs="Times New Roman"/>
          <w:color w:val="auto"/>
          <w:sz w:val="24"/>
          <w:szCs w:val="24"/>
          <w:vertAlign w:val="superscript"/>
        </w:rPr>
        <w:footnoteReference w:id="3"/>
      </w:r>
      <w:r w:rsidRPr="00215F42">
        <w:rPr>
          <w:rFonts w:ascii="Times New Roman" w:hAnsi="Times New Roman" w:cs="Times New Roman"/>
          <w:color w:val="auto"/>
          <w:sz w:val="24"/>
          <w:szCs w:val="24"/>
        </w:rPr>
        <w:t>.</w:t>
      </w:r>
    </w:p>
    <w:p w:rsidR="008A40D4" w:rsidRPr="00215F42" w:rsidRDefault="008A40D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bCs/>
          <w:iCs/>
          <w:sz w:val="24"/>
          <w:szCs w:val="24"/>
        </w:rPr>
        <w:t xml:space="preserve">Категория обучающихся с </w:t>
      </w:r>
      <w:r w:rsidRPr="00215F42">
        <w:rPr>
          <w:rFonts w:ascii="Times New Roman" w:hAnsi="Times New Roman" w:cs="Times New Roman"/>
          <w:sz w:val="24"/>
          <w:szCs w:val="24"/>
        </w:rPr>
        <w:t>ЗПР –</w:t>
      </w:r>
      <w:r w:rsidRPr="00215F42">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215F42">
        <w:rPr>
          <w:rFonts w:ascii="Times New Roman" w:hAnsi="Times New Roman" w:cs="Times New Roman"/>
          <w:b/>
          <w:bCs/>
          <w:sz w:val="24"/>
          <w:szCs w:val="24"/>
        </w:rPr>
        <w:t xml:space="preserve"> </w:t>
      </w:r>
      <w:r w:rsidRPr="00215F42">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A40D4" w:rsidRPr="00215F42" w:rsidRDefault="008A40D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w:t>
      </w:r>
      <w:r w:rsidRPr="00215F42">
        <w:rPr>
          <w:rFonts w:ascii="Times New Roman" w:hAnsi="Times New Roman" w:cs="Times New Roman"/>
          <w:sz w:val="24"/>
          <w:szCs w:val="24"/>
        </w:rPr>
        <w:lastRenderedPageBreak/>
        <w:t xml:space="preserve">неравномерное становление познавательной деятельности, трудности произвольной </w:t>
      </w:r>
      <w:proofErr w:type="spellStart"/>
      <w:r w:rsidRPr="00215F42">
        <w:rPr>
          <w:rFonts w:ascii="Times New Roman" w:hAnsi="Times New Roman" w:cs="Times New Roman"/>
          <w:sz w:val="24"/>
          <w:szCs w:val="24"/>
        </w:rPr>
        <w:t>саморегуляции</w:t>
      </w:r>
      <w:proofErr w:type="spellEnd"/>
      <w:r w:rsidRPr="00215F42">
        <w:rPr>
          <w:rFonts w:ascii="Times New Roman" w:hAnsi="Times New Roman" w:cs="Times New Roman"/>
          <w:sz w:val="24"/>
          <w:szCs w:val="24"/>
        </w:rPr>
        <w:t xml:space="preserve">. Достаточно часто у </w:t>
      </w:r>
      <w:proofErr w:type="gramStart"/>
      <w:r w:rsidRPr="00215F42">
        <w:rPr>
          <w:rFonts w:ascii="Times New Roman" w:hAnsi="Times New Roman" w:cs="Times New Roman"/>
          <w:sz w:val="24"/>
          <w:szCs w:val="24"/>
        </w:rPr>
        <w:t>обучающихся</w:t>
      </w:r>
      <w:proofErr w:type="gramEnd"/>
      <w:r w:rsidRPr="00215F42">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proofErr w:type="gramStart"/>
      <w:r w:rsidRPr="00215F42">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15F42">
        <w:rPr>
          <w:rFonts w:ascii="Times New Roman" w:hAnsi="Times New Roman" w:cs="Times New Roman"/>
          <w:color w:val="auto"/>
          <w:sz w:val="24"/>
          <w:szCs w:val="24"/>
        </w:rPr>
        <w:t xml:space="preserve"> От </w:t>
      </w:r>
      <w:proofErr w:type="gramStart"/>
      <w:r w:rsidRPr="00215F42">
        <w:rPr>
          <w:rFonts w:ascii="Times New Roman" w:hAnsi="Times New Roman" w:cs="Times New Roman"/>
          <w:color w:val="auto"/>
          <w:sz w:val="24"/>
          <w:szCs w:val="24"/>
        </w:rPr>
        <w:t>обучающихся</w:t>
      </w:r>
      <w:proofErr w:type="gramEnd"/>
      <w:r w:rsidRPr="00215F42">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A40D4" w:rsidRPr="00215F42" w:rsidRDefault="008A40D4" w:rsidP="00215F42">
      <w:pPr>
        <w:widowControl w:val="0"/>
        <w:spacing w:after="0" w:line="240" w:lineRule="auto"/>
        <w:ind w:firstLine="709"/>
        <w:jc w:val="both"/>
        <w:rPr>
          <w:rFonts w:ascii="Times New Roman" w:hAnsi="Times New Roman" w:cs="Times New Roman"/>
          <w:sz w:val="24"/>
          <w:szCs w:val="24"/>
        </w:rPr>
      </w:pPr>
      <w:proofErr w:type="gramStart"/>
      <w:r w:rsidRPr="00215F42">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215F42">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215F42">
        <w:rPr>
          <w:rFonts w:ascii="Times New Roman" w:hAnsi="Times New Roman" w:cs="Times New Roman"/>
          <w:sz w:val="24"/>
          <w:szCs w:val="24"/>
        </w:rPr>
        <w:t>.</w:t>
      </w:r>
      <w:proofErr w:type="gramEnd"/>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215F42" w:rsidRDefault="008B4E68"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sz w:val="24"/>
          <w:szCs w:val="24"/>
        </w:rPr>
        <w:t xml:space="preserve">АООП НОО (вариант 7.1) </w:t>
      </w:r>
      <w:proofErr w:type="gramStart"/>
      <w:r w:rsidRPr="00215F42">
        <w:rPr>
          <w:rFonts w:ascii="Times New Roman" w:hAnsi="Times New Roman" w:cs="Times New Roman"/>
          <w:sz w:val="24"/>
          <w:szCs w:val="24"/>
        </w:rPr>
        <w:t>адресована</w:t>
      </w:r>
      <w:proofErr w:type="gramEnd"/>
      <w:r w:rsidRPr="00215F42">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215F42">
        <w:rPr>
          <w:rFonts w:ascii="Times New Roman" w:hAnsi="Times New Roman" w:cs="Times New Roman"/>
          <w:color w:val="auto"/>
          <w:sz w:val="24"/>
          <w:szCs w:val="24"/>
        </w:rPr>
        <w:t xml:space="preserve">трудности произвольной </w:t>
      </w:r>
      <w:proofErr w:type="spellStart"/>
      <w:r w:rsidRPr="00215F42">
        <w:rPr>
          <w:rFonts w:ascii="Times New Roman" w:hAnsi="Times New Roman" w:cs="Times New Roman"/>
          <w:color w:val="auto"/>
          <w:sz w:val="24"/>
          <w:szCs w:val="24"/>
        </w:rPr>
        <w:t>саморегуляции</w:t>
      </w:r>
      <w:proofErr w:type="spellEnd"/>
      <w:r w:rsidRPr="00215F42">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15F42">
        <w:rPr>
          <w:rFonts w:ascii="Times New Roman" w:hAnsi="Times New Roman" w:cs="Times New Roman"/>
          <w:color w:val="auto"/>
          <w:sz w:val="24"/>
          <w:szCs w:val="24"/>
        </w:rPr>
        <w:t>обучающихся</w:t>
      </w:r>
      <w:proofErr w:type="gramEnd"/>
      <w:r w:rsidRPr="00215F42">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1D48CD" w:rsidRPr="00215F42">
        <w:rPr>
          <w:rFonts w:ascii="Times New Roman" w:hAnsi="Times New Roman" w:cs="Times New Roman"/>
          <w:color w:val="auto"/>
          <w:sz w:val="24"/>
          <w:szCs w:val="24"/>
        </w:rPr>
        <w:t>П</w:t>
      </w:r>
      <w:r w:rsidR="001D48CD" w:rsidRPr="00215F42">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215F42">
        <w:rPr>
          <w:rFonts w:ascii="Times New Roman" w:hAnsi="Times New Roman"/>
          <w:color w:val="auto"/>
          <w:sz w:val="24"/>
          <w:szCs w:val="24"/>
        </w:rPr>
        <w:t>нейродинамики</w:t>
      </w:r>
      <w:proofErr w:type="spellEnd"/>
      <w:r w:rsidR="001D48CD" w:rsidRPr="00215F42">
        <w:rPr>
          <w:rFonts w:ascii="Times New Roman" w:hAnsi="Times New Roman"/>
          <w:color w:val="auto"/>
          <w:sz w:val="24"/>
          <w:szCs w:val="24"/>
        </w:rPr>
        <w:t xml:space="preserve"> и др. </w:t>
      </w:r>
      <w:r w:rsidRPr="00215F42">
        <w:rPr>
          <w:rFonts w:ascii="Times New Roman" w:hAnsi="Times New Roman" w:cs="Times New Roman"/>
          <w:color w:val="auto"/>
          <w:sz w:val="24"/>
          <w:szCs w:val="24"/>
        </w:rPr>
        <w:t>Но при этом наблюдается устойчивость форм адаптивного поведения.</w:t>
      </w:r>
      <w:proofErr w:type="gramEnd"/>
    </w:p>
    <w:p w:rsidR="009C3DA3" w:rsidRPr="00215F42" w:rsidRDefault="009C3DA3" w:rsidP="00215F42">
      <w:pPr>
        <w:spacing w:after="0" w:line="240" w:lineRule="auto"/>
        <w:ind w:firstLine="709"/>
        <w:jc w:val="both"/>
        <w:rPr>
          <w:rFonts w:ascii="Times New Roman" w:hAnsi="Times New Roman" w:cs="Times New Roman"/>
          <w:b/>
          <w:color w:val="auto"/>
          <w:sz w:val="24"/>
          <w:szCs w:val="24"/>
        </w:rPr>
      </w:pPr>
      <w:r w:rsidRPr="00215F42">
        <w:rPr>
          <w:rFonts w:ascii="Times New Roman" w:hAnsi="Times New Roman" w:cs="Times New Roman"/>
          <w:b/>
          <w:color w:val="auto"/>
          <w:sz w:val="24"/>
          <w:szCs w:val="24"/>
        </w:rPr>
        <w:t xml:space="preserve">Особые образовательные потребности </w:t>
      </w:r>
      <w:proofErr w:type="gramStart"/>
      <w:r w:rsidRPr="00215F42">
        <w:rPr>
          <w:rFonts w:ascii="Times New Roman" w:hAnsi="Times New Roman" w:cs="Times New Roman"/>
          <w:b/>
          <w:color w:val="auto"/>
          <w:sz w:val="24"/>
          <w:szCs w:val="24"/>
        </w:rPr>
        <w:t>обучающихся</w:t>
      </w:r>
      <w:proofErr w:type="gramEnd"/>
      <w:r w:rsidRPr="00215F42">
        <w:rPr>
          <w:rFonts w:ascii="Times New Roman" w:hAnsi="Times New Roman" w:cs="Times New Roman"/>
          <w:b/>
          <w:color w:val="auto"/>
          <w:sz w:val="24"/>
          <w:szCs w:val="24"/>
        </w:rPr>
        <w:t xml:space="preserve"> с ЗПР</w:t>
      </w:r>
    </w:p>
    <w:p w:rsidR="0029710A" w:rsidRPr="00215F42" w:rsidRDefault="0029710A" w:rsidP="00215F42">
      <w:pPr>
        <w:pStyle w:val="14TexstOSNOVA1012"/>
        <w:spacing w:line="240" w:lineRule="auto"/>
        <w:ind w:firstLine="709"/>
        <w:rPr>
          <w:rFonts w:ascii="Times New Roman" w:hAnsi="Times New Roman" w:cs="Times New Roman"/>
          <w:b/>
          <w:caps/>
          <w:color w:val="auto"/>
          <w:sz w:val="24"/>
          <w:szCs w:val="24"/>
          <w:shd w:val="clear" w:color="auto" w:fill="FFFFFF"/>
        </w:rPr>
      </w:pPr>
      <w:r w:rsidRPr="00215F42">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15F42">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15F42">
        <w:rPr>
          <w:rStyle w:val="a4"/>
          <w:rFonts w:ascii="Times New Roman" w:hAnsi="Times New Roman" w:cs="Times New Roman"/>
          <w:color w:val="auto"/>
          <w:sz w:val="24"/>
          <w:szCs w:val="24"/>
          <w:shd w:val="clear" w:color="auto" w:fill="FFFFFF"/>
        </w:rPr>
        <w:footnoteReference w:id="4"/>
      </w:r>
      <w:r w:rsidRPr="00215F42">
        <w:rPr>
          <w:rFonts w:ascii="Times New Roman" w:hAnsi="Times New Roman" w:cs="Times New Roman"/>
          <w:color w:val="auto"/>
          <w:sz w:val="24"/>
          <w:szCs w:val="24"/>
          <w:shd w:val="clear" w:color="auto" w:fill="FFFFFF"/>
        </w:rPr>
        <w:t>, так и специфические.</w:t>
      </w:r>
    </w:p>
    <w:p w:rsidR="0029710A" w:rsidRPr="00215F42" w:rsidRDefault="0029710A" w:rsidP="00215F42">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15F42">
        <w:rPr>
          <w:rFonts w:ascii="Times New Roman" w:hAnsi="Times New Roman" w:cs="Times New Roman"/>
          <w:b w:val="0"/>
          <w:caps w:val="0"/>
          <w:color w:val="auto"/>
          <w:sz w:val="24"/>
          <w:szCs w:val="24"/>
          <w:shd w:val="clear" w:color="auto" w:fill="FFFFFF"/>
        </w:rPr>
        <w:lastRenderedPageBreak/>
        <w:t>К общим потребностям относятся:</w:t>
      </w:r>
    </w:p>
    <w:p w:rsidR="0029710A" w:rsidRPr="00215F42" w:rsidRDefault="0029710A" w:rsidP="00215F42">
      <w:pPr>
        <w:pStyle w:val="p4"/>
        <w:numPr>
          <w:ilvl w:val="0"/>
          <w:numId w:val="7"/>
        </w:numPr>
        <w:spacing w:before="0" w:beforeAutospacing="0" w:after="0" w:afterAutospacing="0"/>
        <w:ind w:left="0" w:firstLine="709"/>
        <w:jc w:val="both"/>
      </w:pPr>
      <w:r w:rsidRPr="00215F42">
        <w:t>получение специальной помощи средствами образования сразу же после выявления первичного нарушения развития;</w:t>
      </w:r>
    </w:p>
    <w:p w:rsidR="0029710A" w:rsidRPr="00215F42" w:rsidRDefault="0029710A" w:rsidP="00215F42">
      <w:pPr>
        <w:pStyle w:val="p4"/>
        <w:numPr>
          <w:ilvl w:val="0"/>
          <w:numId w:val="7"/>
        </w:numPr>
        <w:tabs>
          <w:tab w:val="left" w:pos="1021"/>
        </w:tabs>
        <w:spacing w:before="0" w:beforeAutospacing="0" w:after="0" w:afterAutospacing="0"/>
        <w:ind w:left="0" w:firstLine="709"/>
        <w:jc w:val="both"/>
      </w:pPr>
      <w:r w:rsidRPr="00215F42">
        <w:t>выделение пропедевтического периода в образовании, обеспечивающего преемственность между дошкольным и школьным этапами;</w:t>
      </w:r>
    </w:p>
    <w:p w:rsidR="0029710A" w:rsidRPr="00215F42" w:rsidRDefault="0029710A" w:rsidP="00215F42">
      <w:pPr>
        <w:pStyle w:val="p4"/>
        <w:numPr>
          <w:ilvl w:val="0"/>
          <w:numId w:val="7"/>
        </w:numPr>
        <w:tabs>
          <w:tab w:val="left" w:pos="1021"/>
        </w:tabs>
        <w:spacing w:before="0" w:beforeAutospacing="0" w:after="0" w:afterAutospacing="0"/>
        <w:ind w:left="0" w:firstLine="709"/>
        <w:jc w:val="both"/>
      </w:pPr>
      <w:r w:rsidRPr="00215F4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215F42" w:rsidRDefault="0029710A" w:rsidP="00215F42">
      <w:pPr>
        <w:pStyle w:val="p4"/>
        <w:numPr>
          <w:ilvl w:val="0"/>
          <w:numId w:val="7"/>
        </w:numPr>
        <w:tabs>
          <w:tab w:val="left" w:pos="1021"/>
        </w:tabs>
        <w:spacing w:before="0" w:beforeAutospacing="0" w:after="0" w:afterAutospacing="0"/>
        <w:ind w:left="0" w:firstLine="709"/>
        <w:jc w:val="both"/>
      </w:pPr>
      <w:r w:rsidRPr="00215F42">
        <w:t xml:space="preserve">обязательность непрерывности коррекционно-развивающего процесса, реализуемого, как через содержание </w:t>
      </w:r>
      <w:r w:rsidR="00510261" w:rsidRPr="00215F42">
        <w:t>предметных</w:t>
      </w:r>
      <w:r w:rsidRPr="00215F42">
        <w:t xml:space="preserve"> областей, так и в процессе индивидуальной работы;</w:t>
      </w:r>
    </w:p>
    <w:p w:rsidR="0029710A" w:rsidRPr="00215F42" w:rsidRDefault="0029710A"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психологическое сопровождение, оптимизирующее взаимодействие ребенка с педагогами и соучениками;</w:t>
      </w:r>
    </w:p>
    <w:p w:rsidR="0029710A" w:rsidRPr="00215F42" w:rsidRDefault="0029710A"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психологическое сопровождение, направленное на установление взаимодействия семьи и образовательной организации;</w:t>
      </w:r>
    </w:p>
    <w:p w:rsidR="0029710A" w:rsidRPr="00215F42" w:rsidRDefault="0029710A"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постепенное расширение образовательного пространства, выходящего за пределы образовательной организации.</w:t>
      </w:r>
    </w:p>
    <w:p w:rsidR="0029710A" w:rsidRPr="00215F42" w:rsidRDefault="0029710A" w:rsidP="00215F42">
      <w:pPr>
        <w:pStyle w:val="p4"/>
        <w:spacing w:before="0" w:beforeAutospacing="0" w:after="0" w:afterAutospacing="0"/>
        <w:ind w:firstLine="709"/>
        <w:jc w:val="both"/>
      </w:pPr>
      <w:r w:rsidRPr="00215F42">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215F42" w:rsidRDefault="00B50597" w:rsidP="00215F42">
      <w:pPr>
        <w:spacing w:after="0" w:line="240" w:lineRule="auto"/>
        <w:ind w:right="99"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215F42" w:rsidRDefault="00033592"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15F42">
        <w:t>нейродинамики</w:t>
      </w:r>
      <w:proofErr w:type="spellEnd"/>
      <w:r w:rsidRPr="00215F42">
        <w:t xml:space="preserve"> психических процессов обучающихся с ЗПР (быстрой истощаемости, низкой работоспособности, пониженного общего тонуса и др.);</w:t>
      </w:r>
    </w:p>
    <w:p w:rsidR="00033592" w:rsidRPr="00215F42" w:rsidRDefault="00033592"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15F42">
        <w:rPr>
          <w:rFonts w:ascii="Times New Roman" w:hAnsi="Times New Roman" w:cs="Times New Roman"/>
          <w:sz w:val="24"/>
          <w:szCs w:val="24"/>
        </w:rPr>
        <w:t>психокоррекционной</w:t>
      </w:r>
      <w:proofErr w:type="spellEnd"/>
      <w:r w:rsidRPr="00215F42">
        <w:rPr>
          <w:rFonts w:ascii="Times New Roman" w:hAnsi="Times New Roman" w:cs="Times New Roman"/>
          <w:sz w:val="24"/>
          <w:szCs w:val="24"/>
        </w:rPr>
        <w:t xml:space="preserve"> помощи, направленной на компенсацию дефицитов эмоционального </w:t>
      </w:r>
      <w:r w:rsidRPr="00215F42">
        <w:rPr>
          <w:rFonts w:ascii="Times New Roman" w:hAnsi="Times New Roman" w:cs="Times New Roman"/>
          <w:color w:val="auto"/>
          <w:sz w:val="24"/>
          <w:szCs w:val="24"/>
        </w:rPr>
        <w:t>развития</w:t>
      </w:r>
      <w:r w:rsidR="007E293D" w:rsidRPr="00215F42">
        <w:rPr>
          <w:rFonts w:ascii="Times New Roman" w:hAnsi="Times New Roman" w:cs="Times New Roman"/>
          <w:color w:val="auto"/>
          <w:sz w:val="24"/>
          <w:szCs w:val="24"/>
        </w:rPr>
        <w:t xml:space="preserve">, </w:t>
      </w:r>
      <w:r w:rsidRPr="00215F42">
        <w:rPr>
          <w:rFonts w:ascii="Times New Roman" w:hAnsi="Times New Roman" w:cs="Times New Roman"/>
          <w:color w:val="auto"/>
          <w:sz w:val="24"/>
          <w:szCs w:val="24"/>
        </w:rPr>
        <w:t>формирование</w:t>
      </w:r>
      <w:r w:rsidRPr="00215F42">
        <w:rPr>
          <w:rFonts w:ascii="Times New Roman" w:hAnsi="Times New Roman" w:cs="Times New Roman"/>
          <w:sz w:val="24"/>
          <w:szCs w:val="24"/>
        </w:rPr>
        <w:t xml:space="preserve"> осознанной </w:t>
      </w:r>
      <w:proofErr w:type="spellStart"/>
      <w:r w:rsidRPr="00215F42">
        <w:rPr>
          <w:rFonts w:ascii="Times New Roman" w:hAnsi="Times New Roman" w:cs="Times New Roman"/>
          <w:sz w:val="24"/>
          <w:szCs w:val="24"/>
        </w:rPr>
        <w:t>саморегуляции</w:t>
      </w:r>
      <w:proofErr w:type="spellEnd"/>
      <w:r w:rsidRPr="00215F42">
        <w:rPr>
          <w:rFonts w:ascii="Times New Roman" w:hAnsi="Times New Roman" w:cs="Times New Roman"/>
          <w:sz w:val="24"/>
          <w:szCs w:val="24"/>
        </w:rPr>
        <w:t xml:space="preserve"> познавательной деятельности и поведения;</w:t>
      </w:r>
    </w:p>
    <w:p w:rsidR="003A4CCF" w:rsidRPr="00215F42" w:rsidRDefault="003A4CCF" w:rsidP="00215F42">
      <w:pPr>
        <w:pStyle w:val="p4"/>
        <w:spacing w:before="0" w:beforeAutospacing="0" w:after="0" w:afterAutospacing="0"/>
        <w:ind w:firstLine="709"/>
        <w:jc w:val="both"/>
      </w:pPr>
      <w:r w:rsidRPr="00215F42">
        <w:rPr>
          <w:rStyle w:val="s1"/>
        </w:rPr>
        <w:sym w:font="Symbol" w:char="F0B7"/>
      </w:r>
      <w:r w:rsidRPr="00215F42">
        <w:rPr>
          <w:rStyle w:val="s1"/>
        </w:rPr>
        <w:t> </w:t>
      </w:r>
      <w:proofErr w:type="gramStart"/>
      <w:r w:rsidRPr="00215F42">
        <w:t>организаци</w:t>
      </w:r>
      <w:r w:rsidR="00B50597" w:rsidRPr="00215F42">
        <w:t>я</w:t>
      </w:r>
      <w:r w:rsidRPr="00215F42">
        <w:t xml:space="preserve"> процесса обучения с учетом специфики усвоения знаний, умений и навыков обучающимися с ЗПР </w:t>
      </w:r>
      <w:r w:rsidR="00EC4A28" w:rsidRPr="00215F42">
        <w:t xml:space="preserve">с учетом темпа учебной работы </w:t>
      </w:r>
      <w:r w:rsidRPr="00215F42">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215F42" w:rsidRDefault="00B50597"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00FA3C7C" w:rsidRPr="00215F42">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215F42">
        <w:rPr>
          <w:rFonts w:ascii="Times New Roman" w:hAnsi="Times New Roman" w:cs="Times New Roman"/>
          <w:color w:val="auto"/>
          <w:sz w:val="24"/>
          <w:szCs w:val="24"/>
        </w:rPr>
        <w:t xml:space="preserve">обеспечение </w:t>
      </w:r>
      <w:r w:rsidRPr="00215F42">
        <w:rPr>
          <w:rFonts w:ascii="Times New Roman" w:hAnsi="Times New Roman" w:cs="Times New Roman"/>
          <w:color w:val="auto"/>
          <w:sz w:val="24"/>
          <w:szCs w:val="24"/>
        </w:rPr>
        <w:t>индивидуальн</w:t>
      </w:r>
      <w:r w:rsidR="00033592" w:rsidRPr="00215F42">
        <w:rPr>
          <w:rFonts w:ascii="Times New Roman" w:hAnsi="Times New Roman" w:cs="Times New Roman"/>
          <w:color w:val="auto"/>
          <w:sz w:val="24"/>
          <w:szCs w:val="24"/>
        </w:rPr>
        <w:t>ого</w:t>
      </w:r>
      <w:r w:rsidRPr="00215F42">
        <w:rPr>
          <w:rFonts w:ascii="Times New Roman" w:hAnsi="Times New Roman" w:cs="Times New Roman"/>
          <w:color w:val="auto"/>
          <w:sz w:val="24"/>
          <w:szCs w:val="24"/>
        </w:rPr>
        <w:t xml:space="preserve"> темп</w:t>
      </w:r>
      <w:r w:rsidR="00033592" w:rsidRPr="00215F42">
        <w:rPr>
          <w:rFonts w:ascii="Times New Roman" w:hAnsi="Times New Roman" w:cs="Times New Roman"/>
          <w:color w:val="auto"/>
          <w:sz w:val="24"/>
          <w:szCs w:val="24"/>
        </w:rPr>
        <w:t>а</w:t>
      </w:r>
      <w:r w:rsidRPr="00215F42">
        <w:rPr>
          <w:rFonts w:ascii="Times New Roman" w:hAnsi="Times New Roman" w:cs="Times New Roman"/>
          <w:color w:val="auto"/>
          <w:sz w:val="24"/>
          <w:szCs w:val="24"/>
        </w:rPr>
        <w:t xml:space="preserve"> обучения и продвижения в</w:t>
      </w:r>
      <w:r w:rsidRPr="00215F42">
        <w:rPr>
          <w:rFonts w:ascii="Times New Roman" w:hAnsi="Times New Roman" w:cs="Times New Roman"/>
          <w:sz w:val="24"/>
          <w:szCs w:val="24"/>
        </w:rPr>
        <w:t xml:space="preserve"> образовательном пространстве для разных </w:t>
      </w:r>
      <w:proofErr w:type="gramStart"/>
      <w:r w:rsidRPr="00215F42">
        <w:rPr>
          <w:rFonts w:ascii="Times New Roman" w:hAnsi="Times New Roman" w:cs="Times New Roman"/>
          <w:sz w:val="24"/>
          <w:szCs w:val="24"/>
        </w:rPr>
        <w:t>категорий</w:t>
      </w:r>
      <w:proofErr w:type="gramEnd"/>
      <w:r w:rsidRPr="00215F42">
        <w:rPr>
          <w:rFonts w:ascii="Times New Roman" w:hAnsi="Times New Roman" w:cs="Times New Roman"/>
          <w:sz w:val="24"/>
          <w:szCs w:val="24"/>
        </w:rPr>
        <w:t xml:space="preserve"> обучающихся с ЗПР;</w:t>
      </w:r>
    </w:p>
    <w:p w:rsidR="00033592" w:rsidRPr="00215F42" w:rsidRDefault="00033592" w:rsidP="00215F42">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 xml:space="preserve">профилактика и коррекция </w:t>
      </w:r>
      <w:proofErr w:type="gramStart"/>
      <w:r w:rsidRPr="00215F42">
        <w:rPr>
          <w:rFonts w:ascii="Times New Roman" w:hAnsi="Times New Roman" w:cs="Times New Roman"/>
          <w:sz w:val="24"/>
          <w:szCs w:val="24"/>
        </w:rPr>
        <w:t>социокультурной</w:t>
      </w:r>
      <w:proofErr w:type="gramEnd"/>
      <w:r w:rsidRPr="00215F42">
        <w:rPr>
          <w:rFonts w:ascii="Times New Roman" w:hAnsi="Times New Roman" w:cs="Times New Roman"/>
          <w:sz w:val="24"/>
          <w:szCs w:val="24"/>
        </w:rPr>
        <w:t xml:space="preserve"> и школьной </w:t>
      </w:r>
      <w:proofErr w:type="spellStart"/>
      <w:r w:rsidRPr="00215F42">
        <w:rPr>
          <w:rFonts w:ascii="Times New Roman" w:hAnsi="Times New Roman" w:cs="Times New Roman"/>
          <w:sz w:val="24"/>
          <w:szCs w:val="24"/>
        </w:rPr>
        <w:t>дезадаптации</w:t>
      </w:r>
      <w:proofErr w:type="spellEnd"/>
      <w:r w:rsidRPr="00215F42">
        <w:rPr>
          <w:rFonts w:ascii="Times New Roman" w:hAnsi="Times New Roman" w:cs="Times New Roman"/>
          <w:sz w:val="24"/>
          <w:szCs w:val="24"/>
        </w:rPr>
        <w:t>;</w:t>
      </w:r>
    </w:p>
    <w:p w:rsidR="00B50597" w:rsidRPr="00215F42" w:rsidRDefault="00B50597" w:rsidP="00215F42">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215F42">
        <w:rPr>
          <w:rFonts w:ascii="Times New Roman" w:hAnsi="Times New Roman" w:cs="Times New Roman"/>
          <w:sz w:val="24"/>
          <w:szCs w:val="24"/>
        </w:rPr>
        <w:t>сформированности</w:t>
      </w:r>
      <w:proofErr w:type="spellEnd"/>
      <w:r w:rsidRPr="00215F42">
        <w:rPr>
          <w:rFonts w:ascii="Times New Roman" w:hAnsi="Times New Roman" w:cs="Times New Roman"/>
          <w:sz w:val="24"/>
          <w:szCs w:val="24"/>
        </w:rPr>
        <w:t xml:space="preserve"> социальной компетенции </w:t>
      </w:r>
      <w:proofErr w:type="gramStart"/>
      <w:r w:rsidRPr="00215F42">
        <w:rPr>
          <w:rFonts w:ascii="Times New Roman" w:hAnsi="Times New Roman" w:cs="Times New Roman"/>
          <w:sz w:val="24"/>
          <w:szCs w:val="24"/>
        </w:rPr>
        <w:t>обучающихся</w:t>
      </w:r>
      <w:proofErr w:type="gramEnd"/>
      <w:r w:rsidRPr="00215F42">
        <w:rPr>
          <w:rFonts w:ascii="Times New Roman" w:hAnsi="Times New Roman" w:cs="Times New Roman"/>
          <w:sz w:val="24"/>
          <w:szCs w:val="24"/>
        </w:rPr>
        <w:t>, уровня и динамики психофизического развития;</w:t>
      </w:r>
    </w:p>
    <w:p w:rsidR="00F13801" w:rsidRPr="00215F42" w:rsidRDefault="003A4CCF"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 xml:space="preserve">обеспечение непрерывного </w:t>
      </w:r>
      <w:proofErr w:type="gramStart"/>
      <w:r w:rsidRPr="00215F42">
        <w:rPr>
          <w:rFonts w:ascii="Times New Roman" w:hAnsi="Times New Roman" w:cs="Times New Roman"/>
          <w:sz w:val="24"/>
          <w:szCs w:val="24"/>
        </w:rPr>
        <w:t>контроля за</w:t>
      </w:r>
      <w:proofErr w:type="gramEnd"/>
      <w:r w:rsidRPr="00215F42">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lastRenderedPageBreak/>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использование преимущественно позитивных сре</w:t>
      </w:r>
      <w:proofErr w:type="gramStart"/>
      <w:r w:rsidRPr="00215F42">
        <w:rPr>
          <w:rFonts w:ascii="Times New Roman" w:hAnsi="Times New Roman" w:cs="Times New Roman"/>
          <w:sz w:val="24"/>
          <w:szCs w:val="24"/>
        </w:rPr>
        <w:t>дств ст</w:t>
      </w:r>
      <w:proofErr w:type="gramEnd"/>
      <w:r w:rsidRPr="00215F42">
        <w:rPr>
          <w:rFonts w:ascii="Times New Roman" w:hAnsi="Times New Roman" w:cs="Times New Roman"/>
          <w:sz w:val="24"/>
          <w:szCs w:val="24"/>
        </w:rPr>
        <w:t>имуляции деятельности и поведения;</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 xml:space="preserve">специальная </w:t>
      </w:r>
      <w:proofErr w:type="spellStart"/>
      <w:r w:rsidRPr="00215F42">
        <w:rPr>
          <w:rFonts w:ascii="Times New Roman" w:hAnsi="Times New Roman" w:cs="Times New Roman"/>
          <w:sz w:val="24"/>
          <w:szCs w:val="24"/>
        </w:rPr>
        <w:t>психокоррекционная</w:t>
      </w:r>
      <w:proofErr w:type="spellEnd"/>
      <w:r w:rsidRPr="00215F42">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215F42" w:rsidRDefault="00067714"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4" w:name="_Toc415833116"/>
      <w:r w:rsidRPr="00215F42">
        <w:rPr>
          <w:rFonts w:ascii="Times New Roman" w:hAnsi="Times New Roman" w:cs="Times New Roman"/>
          <w:b/>
          <w:sz w:val="24"/>
          <w:szCs w:val="24"/>
        </w:rPr>
        <w:t xml:space="preserve">1.2. </w:t>
      </w:r>
      <w:r w:rsidR="00E8102A" w:rsidRPr="00215F42">
        <w:rPr>
          <w:rFonts w:ascii="Times New Roman" w:hAnsi="Times New Roman" w:cs="Times New Roman"/>
          <w:b/>
          <w:sz w:val="24"/>
          <w:szCs w:val="24"/>
        </w:rPr>
        <w:t xml:space="preserve">Планируемые результаты освоения </w:t>
      </w:r>
      <w:proofErr w:type="gramStart"/>
      <w:r w:rsidR="00E8102A" w:rsidRPr="00215F42">
        <w:rPr>
          <w:rFonts w:ascii="Times New Roman" w:hAnsi="Times New Roman" w:cs="Times New Roman"/>
          <w:b/>
          <w:sz w:val="24"/>
          <w:szCs w:val="24"/>
        </w:rPr>
        <w:t>обучающимися</w:t>
      </w:r>
      <w:proofErr w:type="gramEnd"/>
      <w:r w:rsidR="00E8102A" w:rsidRPr="00215F42">
        <w:rPr>
          <w:rFonts w:ascii="Times New Roman" w:hAnsi="Times New Roman" w:cs="Times New Roman"/>
          <w:b/>
          <w:sz w:val="24"/>
          <w:szCs w:val="24"/>
        </w:rPr>
        <w:t xml:space="preserve"> </w:t>
      </w:r>
      <w:r w:rsidR="00E8102A" w:rsidRPr="00215F42">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215F42" w:rsidRDefault="006E125A" w:rsidP="00215F42">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215F42">
        <w:rPr>
          <w:rFonts w:hAnsi="Times New Roman"/>
          <w:sz w:val="24"/>
          <w:szCs w:val="24"/>
        </w:rPr>
        <w:t>Самым</w:t>
      </w:r>
      <w:r w:rsidRPr="00215F42">
        <w:rPr>
          <w:rFonts w:hAnsi="Times New Roman"/>
          <w:sz w:val="24"/>
          <w:szCs w:val="24"/>
        </w:rPr>
        <w:t xml:space="preserve"> </w:t>
      </w:r>
      <w:r w:rsidRPr="00215F42">
        <w:rPr>
          <w:rFonts w:hAnsi="Times New Roman"/>
          <w:sz w:val="24"/>
          <w:szCs w:val="24"/>
        </w:rPr>
        <w:t>общим</w:t>
      </w:r>
      <w:r w:rsidRPr="00215F42">
        <w:rPr>
          <w:rFonts w:hAnsi="Times New Roman"/>
          <w:sz w:val="24"/>
          <w:szCs w:val="24"/>
        </w:rPr>
        <w:t xml:space="preserve"> </w:t>
      </w:r>
      <w:r w:rsidRPr="00215F42">
        <w:rPr>
          <w:rFonts w:hAnsi="Times New Roman"/>
          <w:sz w:val="24"/>
          <w:szCs w:val="24"/>
        </w:rPr>
        <w:t>результатом</w:t>
      </w:r>
      <w:r w:rsidRPr="00215F42">
        <w:rPr>
          <w:rFonts w:hAnsi="Times New Roman"/>
          <w:sz w:val="24"/>
          <w:szCs w:val="24"/>
        </w:rPr>
        <w:t xml:space="preserve"> </w:t>
      </w:r>
      <w:r w:rsidRPr="00215F42">
        <w:rPr>
          <w:rFonts w:hAnsi="Times New Roman"/>
          <w:sz w:val="24"/>
          <w:szCs w:val="24"/>
        </w:rPr>
        <w:t>освоения</w:t>
      </w:r>
      <w:r w:rsidRPr="00215F42">
        <w:rPr>
          <w:rFonts w:hAnsi="Times New Roman"/>
          <w:sz w:val="24"/>
          <w:szCs w:val="24"/>
        </w:rPr>
        <w:t xml:space="preserve"> </w:t>
      </w:r>
      <w:r w:rsidRPr="00215F42">
        <w:rPr>
          <w:rFonts w:hAnsi="Times New Roman"/>
          <w:sz w:val="24"/>
          <w:szCs w:val="24"/>
        </w:rPr>
        <w:t>АООП</w:t>
      </w:r>
      <w:r w:rsidRPr="00215F42">
        <w:rPr>
          <w:rFonts w:hAnsi="Times New Roman"/>
          <w:sz w:val="24"/>
          <w:szCs w:val="24"/>
        </w:rPr>
        <w:t xml:space="preserve"> </w:t>
      </w:r>
      <w:r w:rsidRPr="00215F42">
        <w:rPr>
          <w:rFonts w:hAnsi="Times New Roman"/>
          <w:sz w:val="24"/>
          <w:szCs w:val="24"/>
        </w:rPr>
        <w:t>НОО</w:t>
      </w:r>
      <w:r w:rsidRPr="00215F42">
        <w:rPr>
          <w:rFonts w:hAnsi="Times New Roman"/>
          <w:sz w:val="24"/>
          <w:szCs w:val="24"/>
        </w:rPr>
        <w:t xml:space="preserve"> </w:t>
      </w:r>
      <w:r w:rsidRPr="00215F42">
        <w:rPr>
          <w:rFonts w:hAnsi="Times New Roman"/>
          <w:sz w:val="24"/>
          <w:szCs w:val="24"/>
        </w:rPr>
        <w:t>обучающихся</w:t>
      </w:r>
      <w:r w:rsidRPr="00215F42">
        <w:rPr>
          <w:rFonts w:hAnsi="Times New Roman"/>
          <w:sz w:val="24"/>
          <w:szCs w:val="24"/>
        </w:rPr>
        <w:t xml:space="preserve"> </w:t>
      </w:r>
      <w:r w:rsidRPr="00215F42">
        <w:rPr>
          <w:rFonts w:hAnsi="Times New Roman"/>
          <w:sz w:val="24"/>
          <w:szCs w:val="24"/>
        </w:rPr>
        <w:t>с</w:t>
      </w:r>
      <w:r w:rsidRPr="00215F42">
        <w:rPr>
          <w:rFonts w:hAnsi="Times New Roman"/>
          <w:sz w:val="24"/>
          <w:szCs w:val="24"/>
        </w:rPr>
        <w:t xml:space="preserve"> </w:t>
      </w:r>
      <w:r w:rsidRPr="00215F42">
        <w:rPr>
          <w:rFonts w:hAnsi="Times New Roman"/>
          <w:sz w:val="24"/>
          <w:szCs w:val="24"/>
        </w:rPr>
        <w:t>ЗПР</w:t>
      </w:r>
      <w:r w:rsidRPr="00215F42">
        <w:rPr>
          <w:rFonts w:hAnsi="Times New Roman"/>
          <w:sz w:val="24"/>
          <w:szCs w:val="24"/>
        </w:rPr>
        <w:t xml:space="preserve"> </w:t>
      </w:r>
      <w:r w:rsidRPr="00215F42">
        <w:rPr>
          <w:rFonts w:hAnsi="Times New Roman"/>
          <w:sz w:val="24"/>
          <w:szCs w:val="24"/>
        </w:rPr>
        <w:t>должно</w:t>
      </w:r>
      <w:r w:rsidRPr="00215F42">
        <w:rPr>
          <w:rFonts w:hAnsi="Times New Roman"/>
          <w:sz w:val="24"/>
          <w:szCs w:val="24"/>
        </w:rPr>
        <w:t xml:space="preserve"> </w:t>
      </w:r>
      <w:r w:rsidRPr="00215F42">
        <w:rPr>
          <w:rFonts w:hAnsi="Times New Roman"/>
          <w:sz w:val="24"/>
          <w:szCs w:val="24"/>
        </w:rPr>
        <w:t>стать</w:t>
      </w:r>
      <w:r w:rsidRPr="00215F42">
        <w:rPr>
          <w:rFonts w:hAnsi="Times New Roman"/>
          <w:sz w:val="24"/>
          <w:szCs w:val="24"/>
        </w:rPr>
        <w:t xml:space="preserve"> </w:t>
      </w:r>
      <w:r w:rsidRPr="00215F42">
        <w:rPr>
          <w:rFonts w:hAnsi="Times New Roman"/>
          <w:sz w:val="24"/>
          <w:szCs w:val="24"/>
        </w:rPr>
        <w:t>полноценное</w:t>
      </w:r>
      <w:r w:rsidRPr="00215F42">
        <w:rPr>
          <w:rFonts w:hAnsi="Times New Roman"/>
          <w:sz w:val="24"/>
          <w:szCs w:val="24"/>
        </w:rPr>
        <w:t xml:space="preserve"> </w:t>
      </w:r>
      <w:r w:rsidRPr="00215F42">
        <w:rPr>
          <w:rFonts w:hAnsi="Times New Roman"/>
          <w:sz w:val="24"/>
          <w:szCs w:val="24"/>
        </w:rPr>
        <w:t>начальное</w:t>
      </w:r>
      <w:r w:rsidRPr="00215F42">
        <w:rPr>
          <w:rFonts w:hAnsi="Times New Roman"/>
          <w:sz w:val="24"/>
          <w:szCs w:val="24"/>
        </w:rPr>
        <w:t xml:space="preserve"> </w:t>
      </w:r>
      <w:r w:rsidRPr="00215F42">
        <w:rPr>
          <w:rFonts w:hAnsi="Times New Roman"/>
          <w:sz w:val="24"/>
          <w:szCs w:val="24"/>
        </w:rPr>
        <w:t>общее</w:t>
      </w:r>
      <w:r w:rsidRPr="00215F42">
        <w:rPr>
          <w:rFonts w:hAnsi="Times New Roman"/>
          <w:sz w:val="24"/>
          <w:szCs w:val="24"/>
        </w:rPr>
        <w:t xml:space="preserve"> </w:t>
      </w:r>
      <w:r w:rsidRPr="00215F42">
        <w:rPr>
          <w:rFonts w:hAnsi="Times New Roman"/>
          <w:sz w:val="24"/>
          <w:szCs w:val="24"/>
        </w:rPr>
        <w:t>образование</w:t>
      </w:r>
      <w:r w:rsidRPr="00215F42">
        <w:rPr>
          <w:rFonts w:ascii="Times New Roman"/>
          <w:sz w:val="24"/>
          <w:szCs w:val="24"/>
        </w:rPr>
        <w:t xml:space="preserve">, </w:t>
      </w:r>
      <w:r w:rsidRPr="00215F42">
        <w:rPr>
          <w:rFonts w:hAnsi="Times New Roman"/>
          <w:sz w:val="24"/>
          <w:szCs w:val="24"/>
        </w:rPr>
        <w:t>развитие</w:t>
      </w:r>
      <w:r w:rsidRPr="00215F42">
        <w:rPr>
          <w:rFonts w:hAnsi="Times New Roman"/>
          <w:sz w:val="24"/>
          <w:szCs w:val="24"/>
        </w:rPr>
        <w:t xml:space="preserve"> </w:t>
      </w:r>
      <w:r w:rsidR="005A48CD" w:rsidRPr="00215F42">
        <w:rPr>
          <w:rFonts w:hAnsi="Times New Roman"/>
          <w:sz w:val="24"/>
          <w:szCs w:val="24"/>
        </w:rPr>
        <w:t>социальных</w:t>
      </w:r>
      <w:r w:rsidR="005A48CD" w:rsidRPr="00215F42">
        <w:rPr>
          <w:rFonts w:hAnsi="Times New Roman"/>
          <w:sz w:val="24"/>
          <w:szCs w:val="24"/>
        </w:rPr>
        <w:t xml:space="preserve"> (</w:t>
      </w:r>
      <w:r w:rsidRPr="00215F42">
        <w:rPr>
          <w:rFonts w:hAnsi="Times New Roman"/>
          <w:sz w:val="24"/>
          <w:szCs w:val="24"/>
        </w:rPr>
        <w:t>жизненных</w:t>
      </w:r>
      <w:r w:rsidR="005A48CD" w:rsidRPr="00215F42">
        <w:rPr>
          <w:rFonts w:hAnsi="Times New Roman"/>
          <w:sz w:val="24"/>
          <w:szCs w:val="24"/>
        </w:rPr>
        <w:t>)</w:t>
      </w:r>
      <w:r w:rsidRPr="00215F42">
        <w:rPr>
          <w:rFonts w:hAnsi="Times New Roman"/>
          <w:sz w:val="24"/>
          <w:szCs w:val="24"/>
        </w:rPr>
        <w:t xml:space="preserve"> </w:t>
      </w:r>
      <w:r w:rsidRPr="00215F42">
        <w:rPr>
          <w:rFonts w:hAnsi="Times New Roman"/>
          <w:sz w:val="24"/>
          <w:szCs w:val="24"/>
        </w:rPr>
        <w:t>компетенций</w:t>
      </w:r>
      <w:r w:rsidRPr="00215F42">
        <w:rPr>
          <w:rFonts w:ascii="Times New Roman"/>
          <w:sz w:val="24"/>
          <w:szCs w:val="24"/>
        </w:rPr>
        <w:t>.</w:t>
      </w:r>
    </w:p>
    <w:p w:rsidR="00E8102A" w:rsidRPr="00215F42" w:rsidRDefault="00E8102A" w:rsidP="00215F42">
      <w:pPr>
        <w:tabs>
          <w:tab w:val="left" w:pos="0"/>
          <w:tab w:val="right" w:leader="dot" w:pos="9639"/>
        </w:tabs>
        <w:spacing w:after="0" w:line="240" w:lineRule="auto"/>
        <w:ind w:firstLine="709"/>
        <w:jc w:val="both"/>
        <w:rPr>
          <w:rFonts w:ascii="Times New Roman" w:eastAsia="Times New Roman" w:hAnsi="Times New Roman" w:cs="Times New Roman"/>
          <w:sz w:val="24"/>
          <w:szCs w:val="24"/>
          <w:u w:val="single"/>
        </w:rPr>
      </w:pPr>
      <w:r w:rsidRPr="00215F42">
        <w:rPr>
          <w:rFonts w:ascii="Times New Roman" w:eastAsia="Times New Roman" w:hAnsi="Times New Roman" w:cs="Times New Roman"/>
          <w:bCs/>
          <w:sz w:val="24"/>
          <w:szCs w:val="24"/>
        </w:rPr>
        <w:t xml:space="preserve">Личностные, </w:t>
      </w:r>
      <w:proofErr w:type="spellStart"/>
      <w:r w:rsidRPr="00215F42">
        <w:rPr>
          <w:rFonts w:ascii="Times New Roman" w:eastAsia="Times New Roman" w:hAnsi="Times New Roman" w:cs="Times New Roman"/>
          <w:bCs/>
          <w:sz w:val="24"/>
          <w:szCs w:val="24"/>
        </w:rPr>
        <w:t>метапредметные</w:t>
      </w:r>
      <w:proofErr w:type="spellEnd"/>
      <w:r w:rsidRPr="00215F42">
        <w:rPr>
          <w:rFonts w:ascii="Times New Roman" w:eastAsia="Times New Roman" w:hAnsi="Times New Roman" w:cs="Times New Roman"/>
          <w:bCs/>
          <w:sz w:val="24"/>
          <w:szCs w:val="24"/>
        </w:rPr>
        <w:t xml:space="preserve"> и предметные результаты</w:t>
      </w:r>
      <w:r w:rsidRPr="00215F42">
        <w:rPr>
          <w:rFonts w:ascii="Times New Roman" w:eastAsia="Times New Roman" w:hAnsi="Times New Roman" w:cs="Times New Roman"/>
          <w:sz w:val="24"/>
          <w:szCs w:val="24"/>
        </w:rPr>
        <w:t xml:space="preserve"> освоения </w:t>
      </w:r>
      <w:proofErr w:type="gramStart"/>
      <w:r w:rsidR="005157DB" w:rsidRPr="00215F42">
        <w:rPr>
          <w:rFonts w:ascii="Times New Roman" w:eastAsia="Times New Roman" w:hAnsi="Times New Roman" w:cs="Times New Roman"/>
          <w:sz w:val="24"/>
          <w:szCs w:val="24"/>
        </w:rPr>
        <w:t>обучающимися</w:t>
      </w:r>
      <w:proofErr w:type="gramEnd"/>
      <w:r w:rsidR="005157DB" w:rsidRPr="00215F42">
        <w:rPr>
          <w:rFonts w:ascii="Times New Roman" w:eastAsia="Times New Roman" w:hAnsi="Times New Roman" w:cs="Times New Roman"/>
          <w:sz w:val="24"/>
          <w:szCs w:val="24"/>
        </w:rPr>
        <w:t xml:space="preserve"> с ЗПР </w:t>
      </w:r>
      <w:r w:rsidRPr="00215F42">
        <w:rPr>
          <w:rFonts w:ascii="Times New Roman" w:eastAsia="Times New Roman" w:hAnsi="Times New Roman" w:cs="Times New Roman"/>
          <w:sz w:val="24"/>
          <w:szCs w:val="24"/>
        </w:rPr>
        <w:t xml:space="preserve">АООП НОО </w:t>
      </w:r>
      <w:r w:rsidRPr="00215F42">
        <w:rPr>
          <w:rFonts w:ascii="Times New Roman" w:eastAsia="Times New Roman" w:hAnsi="Times New Roman" w:cs="Times New Roman"/>
          <w:sz w:val="24"/>
          <w:szCs w:val="24"/>
          <w:u w:val="single"/>
        </w:rPr>
        <w:t>соответствуют ФГОС НОО</w:t>
      </w:r>
      <w:r w:rsidRPr="00215F42">
        <w:rPr>
          <w:rStyle w:val="a4"/>
          <w:rFonts w:ascii="Times New Roman" w:hAnsi="Times New Roman" w:cs="Times New Roman"/>
          <w:sz w:val="24"/>
          <w:szCs w:val="24"/>
          <w:u w:val="single"/>
        </w:rPr>
        <w:footnoteReference w:id="5"/>
      </w:r>
      <w:r w:rsidR="005157DB" w:rsidRPr="00215F42">
        <w:rPr>
          <w:rFonts w:ascii="Times New Roman" w:eastAsia="Times New Roman" w:hAnsi="Times New Roman" w:cs="Times New Roman"/>
          <w:sz w:val="24"/>
          <w:szCs w:val="24"/>
          <w:u w:val="single"/>
        </w:rPr>
        <w:t>.</w:t>
      </w:r>
    </w:p>
    <w:p w:rsidR="00050F96" w:rsidRPr="00215F42" w:rsidRDefault="00E22318"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Планируемые результаты освоения обучающимися с </w:t>
      </w:r>
      <w:r w:rsidR="00FF5514" w:rsidRPr="00215F42">
        <w:rPr>
          <w:rFonts w:ascii="Times New Roman" w:hAnsi="Times New Roman" w:cs="Times New Roman"/>
          <w:sz w:val="24"/>
          <w:szCs w:val="24"/>
        </w:rPr>
        <w:t>ЗПР</w:t>
      </w:r>
      <w:r w:rsidRPr="00215F42">
        <w:rPr>
          <w:rFonts w:ascii="Times New Roman" w:hAnsi="Times New Roman" w:cs="Times New Roman"/>
          <w:color w:val="auto"/>
          <w:sz w:val="24"/>
          <w:szCs w:val="24"/>
        </w:rPr>
        <w:t xml:space="preserve"> АООП НОО дополняются </w:t>
      </w:r>
      <w:r w:rsidR="00050F96" w:rsidRPr="00215F42">
        <w:rPr>
          <w:rFonts w:ascii="Times New Roman" w:hAnsi="Times New Roman" w:cs="Times New Roman"/>
          <w:color w:val="auto"/>
          <w:sz w:val="24"/>
          <w:szCs w:val="24"/>
        </w:rPr>
        <w:t>результатам</w:t>
      </w:r>
      <w:r w:rsidRPr="00215F42">
        <w:rPr>
          <w:rFonts w:ascii="Times New Roman" w:hAnsi="Times New Roman" w:cs="Times New Roman"/>
          <w:color w:val="auto"/>
          <w:sz w:val="24"/>
          <w:szCs w:val="24"/>
        </w:rPr>
        <w:t>и</w:t>
      </w:r>
      <w:r w:rsidR="00050F96" w:rsidRPr="00215F42">
        <w:rPr>
          <w:rFonts w:ascii="Times New Roman" w:hAnsi="Times New Roman" w:cs="Times New Roman"/>
          <w:color w:val="auto"/>
          <w:sz w:val="24"/>
          <w:szCs w:val="24"/>
        </w:rPr>
        <w:t xml:space="preserve"> освоения программы коррекционной работы</w:t>
      </w:r>
      <w:r w:rsidRPr="00215F42">
        <w:rPr>
          <w:rFonts w:ascii="Times New Roman" w:hAnsi="Times New Roman" w:cs="Times New Roman"/>
          <w:color w:val="auto"/>
          <w:sz w:val="24"/>
          <w:szCs w:val="24"/>
        </w:rPr>
        <w:t>.</w:t>
      </w:r>
    </w:p>
    <w:p w:rsidR="00067714" w:rsidRPr="00215F42" w:rsidRDefault="00FA2D80" w:rsidP="00215F42">
      <w:pPr>
        <w:tabs>
          <w:tab w:val="left" w:pos="0"/>
          <w:tab w:val="right" w:leader="dot" w:pos="9639"/>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b/>
          <w:sz w:val="24"/>
          <w:szCs w:val="24"/>
        </w:rPr>
        <w:t xml:space="preserve">Планируемые результаты освоения </w:t>
      </w:r>
      <w:proofErr w:type="gramStart"/>
      <w:r w:rsidRPr="00215F42">
        <w:rPr>
          <w:rFonts w:ascii="Times New Roman" w:hAnsi="Times New Roman" w:cs="Times New Roman"/>
          <w:b/>
          <w:sz w:val="24"/>
          <w:szCs w:val="24"/>
        </w:rPr>
        <w:t>обучающимися</w:t>
      </w:r>
      <w:proofErr w:type="gramEnd"/>
      <w:r w:rsidRPr="00215F42">
        <w:rPr>
          <w:rFonts w:ascii="Times New Roman" w:hAnsi="Times New Roman" w:cs="Times New Roman"/>
          <w:b/>
          <w:sz w:val="24"/>
          <w:szCs w:val="24"/>
        </w:rPr>
        <w:t xml:space="preserve"> с задержкой психического развития программы коррекционной работы</w:t>
      </w:r>
    </w:p>
    <w:p w:rsidR="00D142B1" w:rsidRPr="00215F42" w:rsidRDefault="00EE7075"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Р</w:t>
      </w:r>
      <w:r w:rsidR="00D142B1" w:rsidRPr="00215F42">
        <w:rPr>
          <w:rFonts w:ascii="Times New Roman" w:hAnsi="Times New Roman" w:cs="Times New Roman"/>
          <w:sz w:val="24"/>
          <w:szCs w:val="24"/>
        </w:rPr>
        <w:t>езультат</w:t>
      </w:r>
      <w:r w:rsidRPr="00215F42">
        <w:rPr>
          <w:rFonts w:ascii="Times New Roman" w:hAnsi="Times New Roman" w:cs="Times New Roman"/>
          <w:sz w:val="24"/>
          <w:szCs w:val="24"/>
        </w:rPr>
        <w:t>ы</w:t>
      </w:r>
      <w:r w:rsidR="00D142B1" w:rsidRPr="00215F42">
        <w:rPr>
          <w:rFonts w:ascii="Times New Roman" w:hAnsi="Times New Roman" w:cs="Times New Roman"/>
          <w:sz w:val="24"/>
          <w:szCs w:val="24"/>
        </w:rPr>
        <w:t xml:space="preserve"> освоения программы коррекционной работы отража</w:t>
      </w:r>
      <w:r w:rsidRPr="00215F42">
        <w:rPr>
          <w:rFonts w:ascii="Times New Roman" w:hAnsi="Times New Roman" w:cs="Times New Roman"/>
          <w:sz w:val="24"/>
          <w:szCs w:val="24"/>
        </w:rPr>
        <w:t>ют</w:t>
      </w:r>
      <w:r w:rsidR="00D142B1" w:rsidRPr="00215F42">
        <w:rPr>
          <w:rFonts w:ascii="Times New Roman" w:hAnsi="Times New Roman" w:cs="Times New Roman"/>
          <w:sz w:val="24"/>
          <w:szCs w:val="24"/>
        </w:rPr>
        <w:t xml:space="preserve"> </w:t>
      </w:r>
      <w:proofErr w:type="spellStart"/>
      <w:r w:rsidR="00D142B1" w:rsidRPr="00215F42">
        <w:rPr>
          <w:rFonts w:ascii="Times New Roman" w:hAnsi="Times New Roman" w:cs="Times New Roman"/>
          <w:sz w:val="24"/>
          <w:szCs w:val="24"/>
        </w:rPr>
        <w:t>сформированность</w:t>
      </w:r>
      <w:proofErr w:type="spellEnd"/>
      <w:r w:rsidR="00D142B1" w:rsidRPr="00215F42">
        <w:rPr>
          <w:rFonts w:ascii="Times New Roman" w:hAnsi="Times New Roman" w:cs="Times New Roman"/>
          <w:sz w:val="24"/>
          <w:szCs w:val="24"/>
        </w:rPr>
        <w:t xml:space="preserve"> социальных (жизненных) компетенций, </w:t>
      </w:r>
      <w:r w:rsidR="00D142B1" w:rsidRPr="00215F42">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215F42">
        <w:rPr>
          <w:rFonts w:ascii="Times New Roman" w:hAnsi="Times New Roman" w:cs="Times New Roman"/>
          <w:sz w:val="24"/>
          <w:szCs w:val="24"/>
        </w:rPr>
        <w:t>:</w:t>
      </w:r>
    </w:p>
    <w:p w:rsidR="00D142B1" w:rsidRPr="00215F42" w:rsidRDefault="00D142B1" w:rsidP="00215F42">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215F42">
        <w:rPr>
          <w:rFonts w:ascii="Times New Roman" w:hAnsi="Times New Roman" w:cs="Times New Roman"/>
          <w:b/>
          <w:bCs/>
          <w:sz w:val="24"/>
          <w:szCs w:val="24"/>
        </w:rPr>
        <w:t xml:space="preserve">, </w:t>
      </w:r>
      <w:r w:rsidRPr="00215F42">
        <w:rPr>
          <w:rFonts w:ascii="Times New Roman" w:hAnsi="Times New Roman" w:cs="Times New Roman"/>
          <w:bCs/>
          <w:sz w:val="24"/>
          <w:szCs w:val="24"/>
        </w:rPr>
        <w:t>проявляющееся:</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215F42">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215F42" w:rsidRDefault="00D142B1" w:rsidP="00215F42">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bCs/>
          <w:sz w:val="24"/>
          <w:szCs w:val="24"/>
        </w:rPr>
        <w:t>овладение социально-бытовыми умениями, используемыми в повседневной жизни,</w:t>
      </w:r>
      <w:r w:rsidRPr="00215F42">
        <w:rPr>
          <w:rFonts w:ascii="Times New Roman" w:hAnsi="Times New Roman" w:cs="Times New Roman"/>
          <w:b/>
          <w:bCs/>
          <w:sz w:val="24"/>
          <w:szCs w:val="24"/>
        </w:rPr>
        <w:t xml:space="preserve"> </w:t>
      </w:r>
      <w:r w:rsidRPr="00215F42">
        <w:rPr>
          <w:rFonts w:ascii="Times New Roman" w:hAnsi="Times New Roman" w:cs="Times New Roman"/>
          <w:bCs/>
          <w:sz w:val="24"/>
          <w:szCs w:val="24"/>
        </w:rPr>
        <w:t>проявляющееся</w:t>
      </w:r>
      <w:r w:rsidRPr="00215F42">
        <w:rPr>
          <w:rFonts w:ascii="Times New Roman" w:hAnsi="Times New Roman" w:cs="Times New Roman"/>
          <w:b/>
          <w:bCs/>
          <w:sz w:val="24"/>
          <w:szCs w:val="24"/>
        </w:rPr>
        <w:t>:</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215F42" w:rsidRDefault="00D142B1" w:rsidP="00215F42">
      <w:pPr>
        <w:tabs>
          <w:tab w:val="left" w:pos="0"/>
          <w:tab w:val="left" w:pos="993"/>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215F42" w:rsidRDefault="00D142B1" w:rsidP="00215F42">
      <w:pPr>
        <w:tabs>
          <w:tab w:val="left" w:pos="0"/>
          <w:tab w:val="left" w:pos="993"/>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215F42" w:rsidRDefault="00D142B1" w:rsidP="00215F42">
      <w:pPr>
        <w:tabs>
          <w:tab w:val="left" w:pos="0"/>
          <w:tab w:val="left" w:pos="993"/>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215F42" w:rsidRDefault="00D142B1" w:rsidP="00215F42">
      <w:pPr>
        <w:tabs>
          <w:tab w:val="left" w:pos="0"/>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215F42" w:rsidRDefault="00D142B1" w:rsidP="00215F42">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215F42">
        <w:rPr>
          <w:rFonts w:ascii="Times New Roman" w:hAnsi="Times New Roman" w:cs="Times New Roman"/>
          <w:bCs/>
          <w:sz w:val="24"/>
          <w:szCs w:val="24"/>
        </w:rPr>
        <w:t>, проявляющееся: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знаний правил коммуникации;</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215F42">
        <w:rPr>
          <w:rFonts w:ascii="Times New Roman" w:hAnsi="Times New Roman" w:cs="Times New Roman"/>
          <w:sz w:val="24"/>
          <w:szCs w:val="24"/>
        </w:rPr>
        <w:t>обучающийся</w:t>
      </w:r>
      <w:proofErr w:type="gramEnd"/>
      <w:r w:rsidRPr="00215F42">
        <w:rPr>
          <w:rFonts w:ascii="Times New Roman" w:hAnsi="Times New Roman" w:cs="Times New Roman"/>
          <w:sz w:val="24"/>
          <w:szCs w:val="24"/>
        </w:rPr>
        <w:t xml:space="preserve"> может использовать коммуникацию как средство достижения цели;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получать и уточнять информацию от собеседника;</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в освоении культурных форм выражения своих чувств.</w:t>
      </w:r>
    </w:p>
    <w:p w:rsidR="00D142B1" w:rsidRPr="00215F42" w:rsidRDefault="00D142B1" w:rsidP="00215F42">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lastRenderedPageBreak/>
        <w:t>в накоплении опыта освоения нового при помощи экскурсий и путешествий;</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215F42" w:rsidRDefault="00D142B1" w:rsidP="00215F42">
      <w:pPr>
        <w:tabs>
          <w:tab w:val="left" w:pos="0"/>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 xml:space="preserve">в способности взаимодействовать с другими людьми, </w:t>
      </w:r>
      <w:proofErr w:type="spellStart"/>
      <w:r w:rsidRPr="00215F42">
        <w:rPr>
          <w:rFonts w:ascii="Times New Roman" w:hAnsi="Times New Roman" w:cs="Times New Roman"/>
          <w:sz w:val="24"/>
          <w:szCs w:val="24"/>
        </w:rPr>
        <w:t>уменииделиться</w:t>
      </w:r>
      <w:proofErr w:type="spellEnd"/>
      <w:r w:rsidRPr="00215F42">
        <w:rPr>
          <w:rFonts w:ascii="Times New Roman" w:hAnsi="Times New Roman" w:cs="Times New Roman"/>
          <w:sz w:val="24"/>
          <w:szCs w:val="24"/>
        </w:rPr>
        <w:t xml:space="preserve"> своими воспоминаниями, впечатлениями и планами.</w:t>
      </w:r>
    </w:p>
    <w:p w:rsidR="00D142B1" w:rsidRPr="00215F42" w:rsidRDefault="00D142B1" w:rsidP="00215F42">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215F42">
        <w:rPr>
          <w:rFonts w:ascii="Times New Roman" w:hAnsi="Times New Roman" w:cs="Times New Roman"/>
          <w:bCs/>
          <w:sz w:val="24"/>
          <w:szCs w:val="24"/>
        </w:rPr>
        <w:t>,</w:t>
      </w:r>
      <w:r w:rsidRPr="00215F42">
        <w:rPr>
          <w:rFonts w:ascii="Times New Roman" w:hAnsi="Times New Roman" w:cs="Times New Roman"/>
          <w:b/>
          <w:bCs/>
          <w:sz w:val="24"/>
          <w:szCs w:val="24"/>
        </w:rPr>
        <w:t xml:space="preserve"> </w:t>
      </w:r>
      <w:r w:rsidRPr="00215F42">
        <w:rPr>
          <w:rFonts w:ascii="Times New Roman" w:hAnsi="Times New Roman" w:cs="Times New Roman"/>
          <w:bCs/>
          <w:sz w:val="24"/>
          <w:szCs w:val="24"/>
        </w:rPr>
        <w:t>проявляющаяся: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в освоение необходимых социальных ритуалов, </w:t>
      </w:r>
      <w:proofErr w:type="gramStart"/>
      <w:r w:rsidRPr="00215F42">
        <w:rPr>
          <w:rFonts w:ascii="Times New Roman" w:hAnsi="Times New Roman" w:cs="Times New Roman"/>
          <w:sz w:val="24"/>
          <w:szCs w:val="24"/>
        </w:rPr>
        <w:t>умении</w:t>
      </w:r>
      <w:proofErr w:type="gramEnd"/>
      <w:r w:rsidRPr="00215F42">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Результаты специальной поддержки освоения АООП НОО должны отражать:</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215F42">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215F42">
        <w:rPr>
          <w:rFonts w:ascii="Times New Roman" w:hAnsi="Times New Roman" w:cs="Times New Roman"/>
          <w:sz w:val="24"/>
          <w:szCs w:val="24"/>
        </w:rPr>
        <w:t xml:space="preserve"> умение задавать вопросы;</w:t>
      </w:r>
    </w:p>
    <w:p w:rsidR="00D142B1" w:rsidRPr="00215F42" w:rsidRDefault="00D142B1" w:rsidP="00215F42">
      <w:pPr>
        <w:tabs>
          <w:tab w:val="left" w:pos="0"/>
        </w:tabs>
        <w:spacing w:after="0" w:line="240" w:lineRule="auto"/>
        <w:ind w:firstLine="709"/>
        <w:jc w:val="both"/>
        <w:rPr>
          <w:rFonts w:ascii="Times New Roman" w:hAnsi="Times New Roman" w:cs="Times New Roman"/>
          <w:kern w:val="2"/>
          <w:sz w:val="24"/>
          <w:szCs w:val="24"/>
        </w:rPr>
      </w:pPr>
      <w:r w:rsidRPr="00215F42">
        <w:rPr>
          <w:rFonts w:ascii="Times New Roman" w:hAnsi="Times New Roman" w:cs="Times New Roman"/>
          <w:sz w:val="24"/>
          <w:szCs w:val="24"/>
        </w:rPr>
        <w:t xml:space="preserve">способность к </w:t>
      </w:r>
      <w:r w:rsidRPr="00215F42">
        <w:rPr>
          <w:rFonts w:ascii="Times New Roman" w:hAnsi="Times New Roman" w:cs="Times New Roman"/>
          <w:kern w:val="2"/>
          <w:sz w:val="24"/>
          <w:szCs w:val="24"/>
        </w:rPr>
        <w:t>наблюдательности, умение замечать новое;</w:t>
      </w:r>
    </w:p>
    <w:p w:rsidR="00F156CB" w:rsidRPr="00215F42" w:rsidRDefault="00F156CB" w:rsidP="00215F42">
      <w:pPr>
        <w:tabs>
          <w:tab w:val="left" w:pos="0"/>
        </w:tabs>
        <w:spacing w:after="0" w:line="240" w:lineRule="auto"/>
        <w:ind w:firstLine="709"/>
        <w:jc w:val="both"/>
        <w:rPr>
          <w:rFonts w:ascii="Times New Roman" w:hAnsi="Times New Roman" w:cs="Times New Roman"/>
          <w:kern w:val="2"/>
          <w:sz w:val="24"/>
          <w:szCs w:val="24"/>
        </w:rPr>
      </w:pPr>
      <w:r w:rsidRPr="00215F42">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215F42">
        <w:rPr>
          <w:rFonts w:ascii="Times New Roman" w:hAnsi="Times New Roman" w:cs="Times New Roman"/>
          <w:sz w:val="24"/>
          <w:szCs w:val="24"/>
        </w:rPr>
        <w:t>метапредметные</w:t>
      </w:r>
      <w:proofErr w:type="spellEnd"/>
      <w:r w:rsidRPr="00215F42">
        <w:rPr>
          <w:rFonts w:ascii="Times New Roman" w:hAnsi="Times New Roman" w:cs="Times New Roman"/>
          <w:sz w:val="24"/>
          <w:szCs w:val="24"/>
        </w:rPr>
        <w:t xml:space="preserve"> и личностные результаты;</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сформированные в соответствии АООП НОО универсальные учебные действия.</w:t>
      </w:r>
    </w:p>
    <w:p w:rsidR="00067714" w:rsidRPr="00215F42" w:rsidRDefault="00D142B1"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215F42" w:rsidRDefault="00576D40"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5" w:name="_Toc415833117"/>
      <w:r w:rsidRPr="00215F42">
        <w:rPr>
          <w:rFonts w:ascii="Times New Roman" w:hAnsi="Times New Roman" w:cs="Times New Roman"/>
          <w:b/>
          <w:sz w:val="24"/>
          <w:szCs w:val="24"/>
        </w:rPr>
        <w:t xml:space="preserve">1.3. </w:t>
      </w:r>
      <w:r w:rsidR="005562F0" w:rsidRPr="00215F42">
        <w:rPr>
          <w:rFonts w:ascii="Times New Roman" w:hAnsi="Times New Roman" w:cs="Times New Roman"/>
          <w:b/>
          <w:sz w:val="24"/>
          <w:szCs w:val="24"/>
        </w:rPr>
        <w:t xml:space="preserve">Система оценки достижения обучающимися </w:t>
      </w:r>
      <w:r w:rsidR="005562F0" w:rsidRPr="00215F42">
        <w:rPr>
          <w:rFonts w:ascii="Times New Roman" w:hAnsi="Times New Roman" w:cs="Times New Roman"/>
          <w:b/>
          <w:sz w:val="24"/>
          <w:szCs w:val="24"/>
        </w:rPr>
        <w:br/>
        <w:t xml:space="preserve">с задержкой психического </w:t>
      </w:r>
      <w:proofErr w:type="gramStart"/>
      <w:r w:rsidR="005562F0" w:rsidRPr="00215F42">
        <w:rPr>
          <w:rFonts w:ascii="Times New Roman" w:hAnsi="Times New Roman" w:cs="Times New Roman"/>
          <w:b/>
          <w:sz w:val="24"/>
          <w:szCs w:val="24"/>
        </w:rPr>
        <w:t xml:space="preserve">развития планируемых результатов освоения </w:t>
      </w:r>
      <w:r w:rsidR="005562F0" w:rsidRPr="00215F42">
        <w:rPr>
          <w:rFonts w:ascii="Times New Roman" w:hAnsi="Times New Roman" w:cs="Times New Roman"/>
          <w:b/>
          <w:sz w:val="24"/>
          <w:szCs w:val="24"/>
        </w:rPr>
        <w:br/>
        <w:t xml:space="preserve">адаптированной основной общеобразовательной программы </w:t>
      </w:r>
      <w:r w:rsidR="00F5356F" w:rsidRPr="00215F42">
        <w:rPr>
          <w:rFonts w:ascii="Times New Roman" w:hAnsi="Times New Roman" w:cs="Times New Roman"/>
          <w:b/>
          <w:sz w:val="24"/>
          <w:szCs w:val="24"/>
        </w:rPr>
        <w:br/>
      </w:r>
      <w:r w:rsidR="005562F0" w:rsidRPr="00215F42">
        <w:rPr>
          <w:rFonts w:ascii="Times New Roman" w:hAnsi="Times New Roman" w:cs="Times New Roman"/>
          <w:b/>
          <w:sz w:val="24"/>
          <w:szCs w:val="24"/>
        </w:rPr>
        <w:t>начального общего образования</w:t>
      </w:r>
      <w:bookmarkEnd w:id="5"/>
      <w:proofErr w:type="gramEnd"/>
    </w:p>
    <w:p w:rsidR="00C54A16" w:rsidRPr="00215F42" w:rsidRDefault="00C54A16"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w:t>
      </w:r>
      <w:r w:rsidRPr="00215F42">
        <w:rPr>
          <w:rFonts w:ascii="Times New Roman" w:hAnsi="Times New Roman" w:cs="Times New Roman"/>
          <w:sz w:val="24"/>
          <w:szCs w:val="24"/>
        </w:rPr>
        <w:lastRenderedPageBreak/>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215F42" w:rsidRDefault="00BF2E42"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215F42">
        <w:rPr>
          <w:rFonts w:ascii="Times New Roman" w:hAnsi="Times New Roman" w:cs="Times New Roman"/>
          <w:sz w:val="24"/>
          <w:szCs w:val="24"/>
        </w:rPr>
        <w:t>метапредметных</w:t>
      </w:r>
      <w:proofErr w:type="spellEnd"/>
      <w:r w:rsidRPr="00215F42">
        <w:rPr>
          <w:rFonts w:ascii="Times New Roman" w:hAnsi="Times New Roman" w:cs="Times New Roman"/>
          <w:sz w:val="24"/>
          <w:szCs w:val="24"/>
        </w:rPr>
        <w:t xml:space="preserve"> и предметных.</w:t>
      </w:r>
    </w:p>
    <w:p w:rsidR="00BF2E42" w:rsidRPr="00215F42" w:rsidRDefault="00BF2E42" w:rsidP="00215F42">
      <w:pPr>
        <w:spacing w:after="0" w:line="240" w:lineRule="auto"/>
        <w:ind w:firstLine="709"/>
        <w:contextualSpacing/>
        <w:jc w:val="both"/>
        <w:rPr>
          <w:rFonts w:ascii="Times New Roman" w:hAnsi="Times New Roman" w:cs="Times New Roman"/>
          <w:sz w:val="24"/>
          <w:szCs w:val="24"/>
        </w:rPr>
      </w:pPr>
      <w:proofErr w:type="gramStart"/>
      <w:r w:rsidRPr="00215F42">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294286" w:rsidRPr="00215F42" w:rsidRDefault="00294286" w:rsidP="00215F42">
      <w:pPr>
        <w:pStyle w:val="14TexstOSNOVA1012"/>
        <w:spacing w:line="240" w:lineRule="auto"/>
        <w:ind w:firstLine="709"/>
        <w:rPr>
          <w:rFonts w:ascii="Times New Roman" w:hAnsi="Times New Roman" w:cs="Times New Roman"/>
          <w:color w:val="auto"/>
          <w:sz w:val="24"/>
          <w:szCs w:val="24"/>
        </w:rPr>
      </w:pPr>
      <w:proofErr w:type="gramStart"/>
      <w:r w:rsidRPr="00215F42">
        <w:rPr>
          <w:rFonts w:ascii="Times New Roman" w:hAnsi="Times New Roman" w:cs="Times New Roman"/>
          <w:color w:val="auto"/>
          <w:sz w:val="24"/>
          <w:szCs w:val="24"/>
        </w:rPr>
        <w:t xml:space="preserve">Оценивать </w:t>
      </w:r>
      <w:r w:rsidRPr="00215F42">
        <w:rPr>
          <w:rFonts w:ascii="Times New Roman" w:hAnsi="Times New Roman" w:cs="Times New Roman"/>
          <w:sz w:val="24"/>
          <w:szCs w:val="24"/>
        </w:rPr>
        <w:t>достижения обучающимся с ЗПР планируемых результатов</w:t>
      </w:r>
      <w:r w:rsidRPr="00215F42">
        <w:rPr>
          <w:rFonts w:ascii="Times New Roman" w:hAnsi="Times New Roman" w:cs="Times New Roman"/>
          <w:color w:val="auto"/>
          <w:sz w:val="24"/>
          <w:szCs w:val="24"/>
        </w:rPr>
        <w:t xml:space="preserve"> необходимо при завершении каждого уровня образования</w:t>
      </w:r>
      <w:r w:rsidRPr="00215F42">
        <w:rPr>
          <w:rStyle w:val="aff1"/>
          <w:rFonts w:ascii="Times New Roman" w:hAnsi="Times New Roman"/>
          <w:color w:val="auto"/>
          <w:sz w:val="24"/>
          <w:szCs w:val="24"/>
        </w:rPr>
        <w:t xml:space="preserve">, </w:t>
      </w:r>
      <w:r w:rsidRPr="00215F42">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215F42" w:rsidRDefault="00530152" w:rsidP="00215F42">
      <w:pPr>
        <w:pStyle w:val="a7"/>
        <w:ind w:firstLine="709"/>
        <w:jc w:val="both"/>
        <w:rPr>
          <w:rFonts w:ascii="Times New Roman" w:hAnsi="Times New Roman" w:cs="Times New Roman"/>
          <w:b/>
        </w:rPr>
      </w:pPr>
      <w:r w:rsidRPr="00215F42">
        <w:rPr>
          <w:rFonts w:ascii="Times New Roman" w:hAnsi="Times New Roman" w:cs="Times New Roman"/>
        </w:rPr>
        <w:t xml:space="preserve">Обучающиеся с ЗПР </w:t>
      </w:r>
      <w:r w:rsidRPr="00215F42">
        <w:rPr>
          <w:rFonts w:ascii="Times New Roman" w:hAnsi="Times New Roman" w:cs="Times New Roman"/>
          <w:b/>
        </w:rPr>
        <w:t>имеют право на прохождение текущей, промежуточной и государственной итоговой аттестации освоения АООП НОО в иных формах.</w:t>
      </w:r>
    </w:p>
    <w:p w:rsidR="00530152" w:rsidRPr="00215F42" w:rsidRDefault="00530152" w:rsidP="00215F42">
      <w:pPr>
        <w:pStyle w:val="a7"/>
        <w:ind w:firstLine="709"/>
        <w:jc w:val="both"/>
        <w:rPr>
          <w:rFonts w:ascii="Times New Roman" w:hAnsi="Times New Roman" w:cs="Times New Roman"/>
        </w:rPr>
      </w:pPr>
      <w:r w:rsidRPr="00215F42">
        <w:rPr>
          <w:rFonts w:ascii="Times New Roman" w:hAnsi="Times New Roman" w:cs="Times New Roman"/>
        </w:rPr>
        <w:t>Специальные условия</w:t>
      </w:r>
      <w:r w:rsidRPr="00215F42">
        <w:rPr>
          <w:rFonts w:ascii="Times New Roman" w:hAnsi="Times New Roman" w:cs="Times New Roman"/>
          <w:b/>
        </w:rPr>
        <w:t xml:space="preserve"> </w:t>
      </w:r>
      <w:r w:rsidRPr="00215F42">
        <w:rPr>
          <w:rFonts w:ascii="Times New Roman" w:hAnsi="Times New Roman" w:cs="Times New Roman"/>
        </w:rPr>
        <w:t xml:space="preserve">проведения </w:t>
      </w:r>
      <w:r w:rsidRPr="00215F42">
        <w:rPr>
          <w:rFonts w:ascii="Times New Roman" w:hAnsi="Times New Roman" w:cs="Times New Roman"/>
          <w:i/>
        </w:rPr>
        <w:t>текущей, промежуточной</w:t>
      </w:r>
      <w:r w:rsidRPr="00215F42">
        <w:rPr>
          <w:rFonts w:ascii="Times New Roman" w:hAnsi="Times New Roman" w:cs="Times New Roman"/>
        </w:rPr>
        <w:t xml:space="preserve"> и </w:t>
      </w:r>
      <w:r w:rsidRPr="00215F42">
        <w:rPr>
          <w:rFonts w:ascii="Times New Roman" w:hAnsi="Times New Roman" w:cs="Times New Roman"/>
          <w:i/>
        </w:rPr>
        <w:t>итоговой</w:t>
      </w:r>
      <w:r w:rsidRPr="00215F42">
        <w:rPr>
          <w:rFonts w:ascii="Times New Roman" w:hAnsi="Times New Roman" w:cs="Times New Roman"/>
        </w:rPr>
        <w:t xml:space="preserve"> (по итогам освоения АООП НОО) </w:t>
      </w:r>
      <w:r w:rsidRPr="00215F42">
        <w:rPr>
          <w:rFonts w:ascii="Times New Roman" w:hAnsi="Times New Roman" w:cs="Times New Roman"/>
          <w:i/>
        </w:rPr>
        <w:t xml:space="preserve">аттестации </w:t>
      </w:r>
      <w:proofErr w:type="gramStart"/>
      <w:r w:rsidRPr="00215F42">
        <w:rPr>
          <w:rFonts w:ascii="Times New Roman" w:hAnsi="Times New Roman" w:cs="Times New Roman"/>
        </w:rPr>
        <w:t>обучающихся</w:t>
      </w:r>
      <w:proofErr w:type="gramEnd"/>
      <w:r w:rsidRPr="00215F42">
        <w:rPr>
          <w:rFonts w:ascii="Times New Roman" w:hAnsi="Times New Roman" w:cs="Times New Roman"/>
        </w:rPr>
        <w:t xml:space="preserve"> с ЗПР включают:</w:t>
      </w:r>
    </w:p>
    <w:p w:rsidR="00530152" w:rsidRPr="00215F42" w:rsidRDefault="00530152" w:rsidP="00215F42">
      <w:pPr>
        <w:pStyle w:val="af2"/>
        <w:numPr>
          <w:ilvl w:val="0"/>
          <w:numId w:val="23"/>
        </w:numPr>
        <w:spacing w:line="240" w:lineRule="auto"/>
        <w:ind w:left="0" w:firstLine="709"/>
        <w:jc w:val="both"/>
      </w:pPr>
      <w:r w:rsidRPr="00215F4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15F42">
        <w:t>ЗПР;</w:t>
      </w:r>
    </w:p>
    <w:p w:rsidR="00530152" w:rsidRPr="00215F42" w:rsidRDefault="00530152" w:rsidP="00215F42">
      <w:pPr>
        <w:pStyle w:val="af2"/>
        <w:numPr>
          <w:ilvl w:val="0"/>
          <w:numId w:val="23"/>
        </w:numPr>
        <w:spacing w:line="240" w:lineRule="auto"/>
        <w:ind w:left="0" w:firstLine="709"/>
        <w:jc w:val="both"/>
      </w:pPr>
      <w:r w:rsidRPr="00215F42">
        <w:rPr>
          <w:caps w:val="0"/>
        </w:rPr>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530152" w:rsidRPr="00215F42" w:rsidRDefault="00530152" w:rsidP="00215F42">
      <w:pPr>
        <w:pStyle w:val="af2"/>
        <w:numPr>
          <w:ilvl w:val="0"/>
          <w:numId w:val="23"/>
        </w:numPr>
        <w:spacing w:line="240" w:lineRule="auto"/>
        <w:ind w:left="0" w:firstLine="709"/>
        <w:jc w:val="both"/>
      </w:pPr>
      <w:r w:rsidRPr="00215F42">
        <w:rPr>
          <w:caps w:val="0"/>
        </w:rPr>
        <w:t>присутствие в начале работы этапа общей организации деятельности;</w:t>
      </w:r>
    </w:p>
    <w:p w:rsidR="00530152" w:rsidRPr="00215F42" w:rsidRDefault="00530152" w:rsidP="00215F42">
      <w:pPr>
        <w:pStyle w:val="af2"/>
        <w:numPr>
          <w:ilvl w:val="0"/>
          <w:numId w:val="23"/>
        </w:numPr>
        <w:spacing w:line="240" w:lineRule="auto"/>
        <w:ind w:left="0" w:firstLine="709"/>
        <w:jc w:val="both"/>
      </w:pPr>
      <w:proofErr w:type="spellStart"/>
      <w:r w:rsidRPr="00215F42">
        <w:rPr>
          <w:caps w:val="0"/>
        </w:rPr>
        <w:t>адаптирование</w:t>
      </w:r>
      <w:proofErr w:type="spellEnd"/>
      <w:r w:rsidRPr="00215F42">
        <w:rPr>
          <w:caps w:val="0"/>
        </w:rPr>
        <w:t xml:space="preserve"> инструкции с учетом особых образовательных потребностей и индивидуальных трудностей обучающихся с </w:t>
      </w:r>
      <w:r w:rsidRPr="00215F42">
        <w:t>ЗПР:</w:t>
      </w:r>
    </w:p>
    <w:p w:rsidR="00530152" w:rsidRPr="00215F42" w:rsidRDefault="00530152"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1) упрощение формулировок по грамматическому и семантическому оформлению;</w:t>
      </w:r>
    </w:p>
    <w:p w:rsidR="00530152" w:rsidRPr="00215F42" w:rsidRDefault="00530152"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2) упрощение </w:t>
      </w:r>
      <w:proofErr w:type="spellStart"/>
      <w:r w:rsidRPr="00215F42">
        <w:rPr>
          <w:rFonts w:ascii="Times New Roman" w:hAnsi="Times New Roman" w:cs="Times New Roman"/>
          <w:sz w:val="24"/>
          <w:szCs w:val="24"/>
        </w:rPr>
        <w:t>многозвеньевой</w:t>
      </w:r>
      <w:proofErr w:type="spellEnd"/>
      <w:r w:rsidRPr="00215F42">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15F42">
        <w:rPr>
          <w:rFonts w:ascii="Times New Roman" w:hAnsi="Times New Roman" w:cs="Times New Roman"/>
          <w:sz w:val="24"/>
          <w:szCs w:val="24"/>
        </w:rPr>
        <w:t>поэтапность</w:t>
      </w:r>
      <w:proofErr w:type="spellEnd"/>
      <w:r w:rsidRPr="00215F42">
        <w:rPr>
          <w:rFonts w:ascii="Times New Roman" w:hAnsi="Times New Roman" w:cs="Times New Roman"/>
          <w:sz w:val="24"/>
          <w:szCs w:val="24"/>
        </w:rPr>
        <w:t xml:space="preserve"> (</w:t>
      </w:r>
      <w:proofErr w:type="spellStart"/>
      <w:r w:rsidRPr="00215F42">
        <w:rPr>
          <w:rFonts w:ascii="Times New Roman" w:hAnsi="Times New Roman" w:cs="Times New Roman"/>
          <w:sz w:val="24"/>
          <w:szCs w:val="24"/>
        </w:rPr>
        <w:t>пошаговость</w:t>
      </w:r>
      <w:proofErr w:type="spellEnd"/>
      <w:r w:rsidRPr="00215F42">
        <w:rPr>
          <w:rFonts w:ascii="Times New Roman" w:hAnsi="Times New Roman" w:cs="Times New Roman"/>
          <w:sz w:val="24"/>
          <w:szCs w:val="24"/>
        </w:rPr>
        <w:t>) выполнения задания;</w:t>
      </w:r>
    </w:p>
    <w:p w:rsidR="00530152" w:rsidRPr="00215F42" w:rsidRDefault="00530152"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215F42" w:rsidRDefault="00530152" w:rsidP="00215F42">
      <w:pPr>
        <w:pStyle w:val="af2"/>
        <w:numPr>
          <w:ilvl w:val="0"/>
          <w:numId w:val="23"/>
        </w:numPr>
        <w:spacing w:line="240" w:lineRule="auto"/>
        <w:ind w:left="0" w:firstLine="709"/>
        <w:jc w:val="both"/>
      </w:pPr>
      <w:r w:rsidRPr="00215F42">
        <w:rPr>
          <w:caps w:val="0"/>
        </w:rPr>
        <w:t xml:space="preserve">при необходимости </w:t>
      </w:r>
      <w:proofErr w:type="spellStart"/>
      <w:r w:rsidRPr="00215F42">
        <w:rPr>
          <w:caps w:val="0"/>
        </w:rPr>
        <w:t>адаптирование</w:t>
      </w:r>
      <w:proofErr w:type="spellEnd"/>
      <w:r w:rsidRPr="00215F42">
        <w:rPr>
          <w:caps w:val="0"/>
        </w:rPr>
        <w:t xml:space="preserve"> текста задания с учетом особых образовательных потребностей и индивидуальных </w:t>
      </w:r>
      <w:proofErr w:type="gramStart"/>
      <w:r w:rsidRPr="00215F42">
        <w:rPr>
          <w:caps w:val="0"/>
        </w:rPr>
        <w:t>трудностей</w:t>
      </w:r>
      <w:proofErr w:type="gramEnd"/>
      <w:r w:rsidRPr="00215F42">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увеличение времени на выполнение заданий</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возможность организации короткого перерыва (10-15 мин) при нарастании в поведении ребенка проявлений утомления, истощения</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 xml:space="preserve">недопустимыми являются негативные реакции со стороны педагога, создание ситуаций, приводящих к </w:t>
      </w:r>
      <w:proofErr w:type="gramStart"/>
      <w:r w:rsidRPr="00215F42">
        <w:rPr>
          <w:caps w:val="0"/>
        </w:rPr>
        <w:t>эмоциональному</w:t>
      </w:r>
      <w:proofErr w:type="gramEnd"/>
      <w:r w:rsidRPr="00215F42">
        <w:rPr>
          <w:caps w:val="0"/>
        </w:rPr>
        <w:t xml:space="preserve"> </w:t>
      </w:r>
      <w:proofErr w:type="spellStart"/>
      <w:r w:rsidRPr="00215F42">
        <w:rPr>
          <w:caps w:val="0"/>
        </w:rPr>
        <w:t>травмированию</w:t>
      </w:r>
      <w:proofErr w:type="spellEnd"/>
      <w:r w:rsidRPr="00215F42">
        <w:rPr>
          <w:caps w:val="0"/>
        </w:rPr>
        <w:t xml:space="preserve"> ребенка</w:t>
      </w:r>
      <w:r w:rsidRPr="00215F42">
        <w:t>.</w:t>
      </w:r>
    </w:p>
    <w:p w:rsidR="003014CE" w:rsidRPr="00215F42" w:rsidRDefault="00133AFF"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Система оценки достижения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w:t>
      </w:r>
      <w:r w:rsidR="003F6051" w:rsidRPr="00215F42">
        <w:rPr>
          <w:rFonts w:ascii="Times New Roman" w:hAnsi="Times New Roman" w:cs="Times New Roman"/>
          <w:sz w:val="24"/>
          <w:szCs w:val="24"/>
        </w:rPr>
        <w:t>я</w:t>
      </w:r>
      <w:r w:rsidRPr="00215F42">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w:t>
      </w:r>
    </w:p>
    <w:p w:rsidR="00576D40" w:rsidRPr="00215F42" w:rsidRDefault="00133AFF" w:rsidP="00215F42">
      <w:pPr>
        <w:tabs>
          <w:tab w:val="left" w:pos="0"/>
          <w:tab w:val="right" w:leader="dot" w:pos="9639"/>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b/>
          <w:sz w:val="24"/>
          <w:szCs w:val="24"/>
        </w:rPr>
        <w:t>О</w:t>
      </w:r>
      <w:r w:rsidR="00576D40" w:rsidRPr="00215F42">
        <w:rPr>
          <w:rFonts w:ascii="Times New Roman" w:hAnsi="Times New Roman" w:cs="Times New Roman"/>
          <w:b/>
          <w:sz w:val="24"/>
          <w:szCs w:val="24"/>
        </w:rPr>
        <w:t>ценк</w:t>
      </w:r>
      <w:r w:rsidRPr="00215F42">
        <w:rPr>
          <w:rFonts w:ascii="Times New Roman" w:hAnsi="Times New Roman" w:cs="Times New Roman"/>
          <w:b/>
          <w:sz w:val="24"/>
          <w:szCs w:val="24"/>
        </w:rPr>
        <w:t>а</w:t>
      </w:r>
      <w:r w:rsidR="00576D40" w:rsidRPr="00215F42">
        <w:rPr>
          <w:rFonts w:ascii="Times New Roman" w:hAnsi="Times New Roman" w:cs="Times New Roman"/>
          <w:b/>
          <w:sz w:val="24"/>
          <w:szCs w:val="24"/>
        </w:rPr>
        <w:t xml:space="preserve"> достижения обучающимися с задержкой психического </w:t>
      </w:r>
      <w:proofErr w:type="gramStart"/>
      <w:r w:rsidR="00576D40" w:rsidRPr="00215F42">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proofErr w:type="gramStart"/>
      <w:r w:rsidRPr="00215F42">
        <w:rPr>
          <w:rFonts w:ascii="Times New Roman" w:hAnsi="Times New Roman" w:cs="Times New Roman"/>
          <w:sz w:val="24"/>
          <w:szCs w:val="24"/>
        </w:rPr>
        <w:lastRenderedPageBreak/>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215F42">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215F42">
        <w:rPr>
          <w:rFonts w:ascii="Times New Roman" w:hAnsi="Times New Roman" w:cs="Times New Roman"/>
          <w:sz w:val="24"/>
          <w:szCs w:val="24"/>
        </w:rPr>
        <w:t>.</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215F42">
        <w:rPr>
          <w:rFonts w:ascii="Times New Roman" w:hAnsi="Times New Roman" w:cs="Times New Roman"/>
          <w:sz w:val="24"/>
          <w:szCs w:val="24"/>
        </w:rPr>
        <w:t xml:space="preserve">достижения образовательных достижений и </w:t>
      </w:r>
      <w:r w:rsidRPr="00215F42">
        <w:rPr>
          <w:rFonts w:ascii="Times New Roman" w:hAnsi="Times New Roman" w:cs="Times New Roman"/>
          <w:sz w:val="24"/>
          <w:szCs w:val="24"/>
        </w:rPr>
        <w:t>преодоления отклонений развития.</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Оценка результатов освоения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w:t>
      </w:r>
      <w:r w:rsidR="00651966" w:rsidRPr="00215F42">
        <w:rPr>
          <w:rFonts w:ascii="Times New Roman" w:hAnsi="Times New Roman" w:cs="Times New Roman"/>
          <w:sz w:val="24"/>
          <w:szCs w:val="24"/>
        </w:rPr>
        <w:t xml:space="preserve">с </w:t>
      </w:r>
      <w:r w:rsidR="003A27F4" w:rsidRPr="00215F42">
        <w:rPr>
          <w:rFonts w:ascii="Times New Roman" w:hAnsi="Times New Roman" w:cs="Times New Roman"/>
          <w:sz w:val="24"/>
          <w:szCs w:val="24"/>
        </w:rPr>
        <w:t>З</w:t>
      </w:r>
      <w:r w:rsidR="00651966" w:rsidRPr="00215F42">
        <w:rPr>
          <w:rFonts w:ascii="Times New Roman" w:hAnsi="Times New Roman" w:cs="Times New Roman"/>
          <w:sz w:val="24"/>
          <w:szCs w:val="24"/>
        </w:rPr>
        <w:t xml:space="preserve">ПР </w:t>
      </w:r>
      <w:r w:rsidRPr="00215F42">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215F42">
        <w:rPr>
          <w:rFonts w:ascii="Times New Roman" w:hAnsi="Times New Roman" w:cs="Times New Roman"/>
          <w:sz w:val="24"/>
          <w:szCs w:val="24"/>
        </w:rPr>
        <w:t>диагностичность</w:t>
      </w:r>
      <w:proofErr w:type="spellEnd"/>
      <w:r w:rsidRPr="00215F42">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215F42">
        <w:rPr>
          <w:rFonts w:ascii="Times New Roman" w:hAnsi="Times New Roman" w:cs="Times New Roman"/>
          <w:sz w:val="24"/>
          <w:szCs w:val="24"/>
        </w:rPr>
        <w:t>обучающимися</w:t>
      </w:r>
      <w:r w:rsidRPr="00215F42">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w:t>
      </w:r>
      <w:r w:rsidR="00651966" w:rsidRPr="00215F42">
        <w:rPr>
          <w:rFonts w:ascii="Times New Roman" w:hAnsi="Times New Roman" w:cs="Times New Roman"/>
          <w:sz w:val="24"/>
          <w:szCs w:val="24"/>
        </w:rPr>
        <w:t xml:space="preserve">с ЗПР </w:t>
      </w:r>
      <w:r w:rsidRPr="00215F42">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215F42">
        <w:rPr>
          <w:rFonts w:ascii="Times New Roman" w:hAnsi="Times New Roman" w:cs="Times New Roman"/>
          <w:sz w:val="24"/>
          <w:szCs w:val="24"/>
        </w:rPr>
        <w:t>тельность и повседневную жизнь</w:t>
      </w:r>
      <w:r w:rsidRPr="00215F42">
        <w:rPr>
          <w:rFonts w:ascii="Times New Roman" w:hAnsi="Times New Roman" w:cs="Times New Roman"/>
          <w:sz w:val="24"/>
          <w:szCs w:val="24"/>
        </w:rPr>
        <w:t>.</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215F42">
        <w:rPr>
          <w:rFonts w:ascii="Times New Roman" w:hAnsi="Times New Roman" w:cs="Times New Roman"/>
          <w:sz w:val="24"/>
          <w:szCs w:val="24"/>
        </w:rPr>
        <w:t>обучающегося</w:t>
      </w:r>
      <w:r w:rsidRPr="00215F42">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215F42">
        <w:rPr>
          <w:rFonts w:ascii="Times New Roman" w:hAnsi="Times New Roman" w:cs="Times New Roman"/>
          <w:sz w:val="24"/>
          <w:szCs w:val="24"/>
        </w:rPr>
        <w:t>неуспешности</w:t>
      </w:r>
      <w:proofErr w:type="spellEnd"/>
      <w:r w:rsidRPr="00215F42">
        <w:rPr>
          <w:rFonts w:ascii="Times New Roman" w:hAnsi="Times New Roman" w:cs="Times New Roman"/>
          <w:sz w:val="24"/>
          <w:szCs w:val="24"/>
        </w:rPr>
        <w:t xml:space="preserve"> (отсутствие даже незначительной положительной динамики) обучающихся </w:t>
      </w:r>
      <w:r w:rsidR="00651966" w:rsidRPr="00215F42">
        <w:rPr>
          <w:rFonts w:ascii="Times New Roman" w:hAnsi="Times New Roman" w:cs="Times New Roman"/>
          <w:sz w:val="24"/>
          <w:szCs w:val="24"/>
        </w:rPr>
        <w:t xml:space="preserve">с ЗПР </w:t>
      </w:r>
      <w:r w:rsidRPr="00215F42">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w:t>
      </w:r>
      <w:proofErr w:type="spellStart"/>
      <w:r w:rsidRPr="00215F42">
        <w:rPr>
          <w:rFonts w:ascii="Times New Roman" w:hAnsi="Times New Roman" w:cs="Times New Roman"/>
          <w:sz w:val="24"/>
          <w:szCs w:val="24"/>
        </w:rPr>
        <w:t>эксперсс</w:t>
      </w:r>
      <w:proofErr w:type="spellEnd"/>
      <w:r w:rsidRPr="00215F42">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215F42">
        <w:rPr>
          <w:rFonts w:ascii="Times New Roman" w:hAnsi="Times New Roman" w:cs="Times New Roman"/>
          <w:sz w:val="24"/>
          <w:szCs w:val="24"/>
        </w:rPr>
        <w:t>определенных</w:t>
      </w:r>
      <w:proofErr w:type="gramEnd"/>
      <w:r w:rsidRPr="00215F42">
        <w:rPr>
          <w:rFonts w:ascii="Times New Roman" w:hAnsi="Times New Roman" w:cs="Times New Roman"/>
          <w:sz w:val="24"/>
          <w:szCs w:val="24"/>
        </w:rPr>
        <w:t xml:space="preserve"> корректив.</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215F42">
        <w:rPr>
          <w:rFonts w:ascii="Times New Roman" w:hAnsi="Times New Roman" w:cs="Times New Roman"/>
          <w:sz w:val="24"/>
          <w:szCs w:val="24"/>
        </w:rPr>
        <w:t xml:space="preserve">с ЗПР </w:t>
      </w:r>
      <w:r w:rsidRPr="00215F42">
        <w:rPr>
          <w:rFonts w:ascii="Times New Roman" w:hAnsi="Times New Roman" w:cs="Times New Roman"/>
          <w:sz w:val="24"/>
          <w:szCs w:val="24"/>
        </w:rPr>
        <w:t xml:space="preserve">в соответствии с планируемыми результатами </w:t>
      </w:r>
      <w:proofErr w:type="gramStart"/>
      <w:r w:rsidRPr="00215F42">
        <w:rPr>
          <w:rFonts w:ascii="Times New Roman" w:hAnsi="Times New Roman" w:cs="Times New Roman"/>
          <w:sz w:val="24"/>
          <w:szCs w:val="24"/>
        </w:rPr>
        <w:t>освоения</w:t>
      </w:r>
      <w:proofErr w:type="gramEnd"/>
      <w:r w:rsidRPr="00215F42">
        <w:rPr>
          <w:rFonts w:ascii="Times New Roman" w:hAnsi="Times New Roman" w:cs="Times New Roman"/>
          <w:sz w:val="24"/>
          <w:szCs w:val="24"/>
        </w:rPr>
        <w:t xml:space="preserve"> </w:t>
      </w:r>
      <w:r w:rsidR="00651966" w:rsidRPr="00215F42">
        <w:rPr>
          <w:rFonts w:ascii="Times New Roman" w:hAnsi="Times New Roman" w:cs="Times New Roman"/>
          <w:sz w:val="24"/>
          <w:szCs w:val="24"/>
        </w:rPr>
        <w:t>обучающимися</w:t>
      </w:r>
      <w:r w:rsidRPr="00215F42">
        <w:rPr>
          <w:rFonts w:ascii="Times New Roman" w:hAnsi="Times New Roman" w:cs="Times New Roman"/>
          <w:sz w:val="24"/>
          <w:szCs w:val="24"/>
        </w:rPr>
        <w:t xml:space="preserve"> программы коррекционной работы.</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215F42">
        <w:rPr>
          <w:rFonts w:ascii="Times New Roman" w:hAnsi="Times New Roman" w:cs="Times New Roman"/>
          <w:sz w:val="24"/>
          <w:szCs w:val="24"/>
        </w:rPr>
        <w:lastRenderedPageBreak/>
        <w:t>индивидуальных особенностей обучающихся, их индивидуальных особых образовательных потребностей.</w:t>
      </w:r>
    </w:p>
    <w:p w:rsidR="0051158E" w:rsidRPr="00215F42" w:rsidRDefault="0051158E" w:rsidP="00215F42">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215F42">
        <w:rPr>
          <w:rFonts w:hAnsi="Times New Roman"/>
          <w:color w:val="auto"/>
          <w:sz w:val="24"/>
          <w:szCs w:val="24"/>
        </w:rPr>
        <w:t>Для</w:t>
      </w:r>
      <w:r w:rsidRPr="00215F42">
        <w:rPr>
          <w:rFonts w:hAnsi="Times New Roman"/>
          <w:color w:val="auto"/>
          <w:sz w:val="24"/>
          <w:szCs w:val="24"/>
        </w:rPr>
        <w:t xml:space="preserve"> </w:t>
      </w:r>
      <w:r w:rsidRPr="00215F42">
        <w:rPr>
          <w:rFonts w:hAnsi="Times New Roman"/>
          <w:color w:val="auto"/>
          <w:sz w:val="24"/>
          <w:szCs w:val="24"/>
        </w:rPr>
        <w:t>оценки</w:t>
      </w:r>
      <w:r w:rsidRPr="00215F42">
        <w:rPr>
          <w:rFonts w:hAnsi="Times New Roman"/>
          <w:color w:val="auto"/>
          <w:sz w:val="24"/>
          <w:szCs w:val="24"/>
        </w:rPr>
        <w:t xml:space="preserve"> </w:t>
      </w:r>
      <w:r w:rsidRPr="00215F42">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215F42">
        <w:rPr>
          <w:rFonts w:ascii="Times New Roman"/>
          <w:color w:val="auto"/>
          <w:sz w:val="24"/>
          <w:szCs w:val="24"/>
        </w:rPr>
        <w:t xml:space="preserve"> </w:t>
      </w:r>
      <w:r w:rsidRPr="00215F42">
        <w:rPr>
          <w:rFonts w:hAnsi="Times New Roman"/>
          <w:color w:val="auto"/>
          <w:sz w:val="24"/>
          <w:szCs w:val="24"/>
        </w:rPr>
        <w:t>используется</w:t>
      </w:r>
      <w:r w:rsidRPr="00215F42">
        <w:rPr>
          <w:rFonts w:hAnsi="Times New Roman"/>
          <w:color w:val="auto"/>
          <w:sz w:val="24"/>
          <w:szCs w:val="24"/>
        </w:rPr>
        <w:t xml:space="preserve"> </w:t>
      </w:r>
      <w:r w:rsidR="00923C6F" w:rsidRPr="00215F42">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215F42">
        <w:rPr>
          <w:rFonts w:ascii="Times New Roman"/>
          <w:color w:val="auto"/>
          <w:sz w:val="24"/>
          <w:szCs w:val="24"/>
        </w:rPr>
        <w:t xml:space="preserve">. </w:t>
      </w:r>
      <w:r w:rsidRPr="00215F42">
        <w:rPr>
          <w:rFonts w:hAnsi="Times New Roman"/>
          <w:color w:val="auto"/>
          <w:sz w:val="24"/>
          <w:szCs w:val="24"/>
        </w:rPr>
        <w:t>Данная</w:t>
      </w:r>
      <w:r w:rsidRPr="00215F42">
        <w:rPr>
          <w:rFonts w:hAnsi="Times New Roman"/>
          <w:color w:val="auto"/>
          <w:sz w:val="24"/>
          <w:szCs w:val="24"/>
        </w:rPr>
        <w:t xml:space="preserve"> </w:t>
      </w:r>
      <w:r w:rsidRPr="00215F42">
        <w:rPr>
          <w:rFonts w:hAnsi="Times New Roman"/>
          <w:color w:val="auto"/>
          <w:sz w:val="24"/>
          <w:szCs w:val="24"/>
        </w:rPr>
        <w:t>группа</w:t>
      </w:r>
      <w:r w:rsidRPr="00215F42">
        <w:rPr>
          <w:rFonts w:hAnsi="Times New Roman"/>
          <w:color w:val="auto"/>
          <w:sz w:val="24"/>
          <w:szCs w:val="24"/>
        </w:rPr>
        <w:t xml:space="preserve"> </w:t>
      </w:r>
      <w:r w:rsidRPr="00215F42">
        <w:rPr>
          <w:rFonts w:hAnsi="Times New Roman"/>
          <w:color w:val="auto"/>
          <w:sz w:val="24"/>
          <w:szCs w:val="24"/>
        </w:rPr>
        <w:t>экспертов</w:t>
      </w:r>
      <w:r w:rsidRPr="00215F42">
        <w:rPr>
          <w:rFonts w:hAnsi="Times New Roman"/>
          <w:color w:val="auto"/>
          <w:sz w:val="24"/>
          <w:szCs w:val="24"/>
        </w:rPr>
        <w:t xml:space="preserve"> </w:t>
      </w:r>
      <w:r w:rsidRPr="00215F42">
        <w:rPr>
          <w:rFonts w:hAnsi="Times New Roman"/>
          <w:color w:val="auto"/>
          <w:sz w:val="24"/>
          <w:szCs w:val="24"/>
        </w:rPr>
        <w:t>объединяет</w:t>
      </w:r>
      <w:r w:rsidRPr="00215F42">
        <w:rPr>
          <w:rFonts w:hAnsi="Times New Roman"/>
          <w:color w:val="auto"/>
          <w:sz w:val="24"/>
          <w:szCs w:val="24"/>
        </w:rPr>
        <w:t xml:space="preserve"> </w:t>
      </w:r>
      <w:r w:rsidRPr="00215F42">
        <w:rPr>
          <w:rFonts w:hAnsi="Times New Roman"/>
          <w:color w:val="auto"/>
          <w:sz w:val="24"/>
          <w:szCs w:val="24"/>
        </w:rPr>
        <w:t>всех</w:t>
      </w:r>
      <w:r w:rsidRPr="00215F42">
        <w:rPr>
          <w:rFonts w:hAnsi="Times New Roman"/>
          <w:color w:val="auto"/>
          <w:sz w:val="24"/>
          <w:szCs w:val="24"/>
        </w:rPr>
        <w:t xml:space="preserve"> </w:t>
      </w:r>
      <w:r w:rsidRPr="00215F42">
        <w:rPr>
          <w:rFonts w:hAnsi="Times New Roman"/>
          <w:color w:val="auto"/>
          <w:sz w:val="24"/>
          <w:szCs w:val="24"/>
        </w:rPr>
        <w:t>участников</w:t>
      </w:r>
      <w:r w:rsidRPr="00215F42">
        <w:rPr>
          <w:rFonts w:hAnsi="Times New Roman"/>
          <w:color w:val="auto"/>
          <w:sz w:val="24"/>
          <w:szCs w:val="24"/>
        </w:rPr>
        <w:t xml:space="preserve"> </w:t>
      </w:r>
      <w:r w:rsidRPr="00215F42">
        <w:rPr>
          <w:rFonts w:hAnsi="Times New Roman"/>
          <w:color w:val="auto"/>
          <w:sz w:val="24"/>
          <w:szCs w:val="24"/>
        </w:rPr>
        <w:t>образовательного</w:t>
      </w:r>
      <w:r w:rsidRPr="00215F42">
        <w:rPr>
          <w:rFonts w:hAnsi="Times New Roman"/>
          <w:color w:val="auto"/>
          <w:sz w:val="24"/>
          <w:szCs w:val="24"/>
        </w:rPr>
        <w:t xml:space="preserve"> </w:t>
      </w:r>
      <w:r w:rsidRPr="00215F42">
        <w:rPr>
          <w:rFonts w:hAnsi="Times New Roman"/>
          <w:color w:val="auto"/>
          <w:sz w:val="24"/>
          <w:szCs w:val="24"/>
        </w:rPr>
        <w:t>процесса</w:t>
      </w:r>
      <w:r w:rsidRPr="00215F42">
        <w:rPr>
          <w:rFonts w:hAnsi="Times New Roman"/>
          <w:color w:val="auto"/>
          <w:sz w:val="24"/>
          <w:szCs w:val="24"/>
        </w:rPr>
        <w:t xml:space="preserve"> </w:t>
      </w:r>
      <w:r w:rsidRPr="00215F42">
        <w:rPr>
          <w:rFonts w:ascii="Times New Roman"/>
          <w:color w:val="auto"/>
          <w:sz w:val="24"/>
          <w:szCs w:val="24"/>
        </w:rPr>
        <w:t xml:space="preserve">- </w:t>
      </w:r>
      <w:r w:rsidRPr="00215F42">
        <w:rPr>
          <w:rFonts w:hAnsi="Times New Roman"/>
          <w:color w:val="auto"/>
          <w:sz w:val="24"/>
          <w:szCs w:val="24"/>
        </w:rPr>
        <w:t>тех</w:t>
      </w:r>
      <w:r w:rsidRPr="00215F42">
        <w:rPr>
          <w:rFonts w:ascii="Times New Roman"/>
          <w:color w:val="auto"/>
          <w:sz w:val="24"/>
          <w:szCs w:val="24"/>
        </w:rPr>
        <w:t xml:space="preserve">, </w:t>
      </w:r>
      <w:r w:rsidRPr="00215F42">
        <w:rPr>
          <w:rFonts w:hAnsi="Times New Roman"/>
          <w:color w:val="auto"/>
          <w:sz w:val="24"/>
          <w:szCs w:val="24"/>
        </w:rPr>
        <w:t>кто</w:t>
      </w:r>
      <w:r w:rsidRPr="00215F42">
        <w:rPr>
          <w:rFonts w:hAnsi="Times New Roman"/>
          <w:color w:val="auto"/>
          <w:sz w:val="24"/>
          <w:szCs w:val="24"/>
        </w:rPr>
        <w:t xml:space="preserve"> </w:t>
      </w:r>
      <w:r w:rsidRPr="00215F42">
        <w:rPr>
          <w:rFonts w:hAnsi="Times New Roman"/>
          <w:color w:val="auto"/>
          <w:sz w:val="24"/>
          <w:szCs w:val="24"/>
        </w:rPr>
        <w:t>обучает</w:t>
      </w:r>
      <w:r w:rsidRPr="00215F42">
        <w:rPr>
          <w:rFonts w:ascii="Times New Roman"/>
          <w:color w:val="auto"/>
          <w:sz w:val="24"/>
          <w:szCs w:val="24"/>
        </w:rPr>
        <w:t xml:space="preserve">, </w:t>
      </w:r>
      <w:r w:rsidRPr="00215F42">
        <w:rPr>
          <w:rFonts w:hAnsi="Times New Roman"/>
          <w:color w:val="auto"/>
          <w:sz w:val="24"/>
          <w:szCs w:val="24"/>
        </w:rPr>
        <w:t>воспитывает</w:t>
      </w:r>
      <w:r w:rsidRPr="00215F42">
        <w:rPr>
          <w:rFonts w:hAnsi="Times New Roman"/>
          <w:color w:val="auto"/>
          <w:sz w:val="24"/>
          <w:szCs w:val="24"/>
        </w:rPr>
        <w:t xml:space="preserve"> </w:t>
      </w:r>
      <w:r w:rsidRPr="00215F42">
        <w:rPr>
          <w:rFonts w:hAnsi="Times New Roman"/>
          <w:color w:val="auto"/>
          <w:sz w:val="24"/>
          <w:szCs w:val="24"/>
        </w:rPr>
        <w:t>и</w:t>
      </w:r>
      <w:r w:rsidRPr="00215F42">
        <w:rPr>
          <w:rFonts w:hAnsi="Times New Roman"/>
          <w:color w:val="auto"/>
          <w:sz w:val="24"/>
          <w:szCs w:val="24"/>
        </w:rPr>
        <w:t xml:space="preserve"> </w:t>
      </w:r>
      <w:r w:rsidRPr="00215F42">
        <w:rPr>
          <w:rFonts w:hAnsi="Times New Roman"/>
          <w:color w:val="auto"/>
          <w:sz w:val="24"/>
          <w:szCs w:val="24"/>
        </w:rPr>
        <w:t>тесно</w:t>
      </w:r>
      <w:r w:rsidRPr="00215F42">
        <w:rPr>
          <w:rFonts w:hAnsi="Times New Roman"/>
          <w:color w:val="auto"/>
          <w:sz w:val="24"/>
          <w:szCs w:val="24"/>
        </w:rPr>
        <w:t xml:space="preserve"> </w:t>
      </w:r>
      <w:r w:rsidRPr="00215F42">
        <w:rPr>
          <w:rFonts w:hAnsi="Times New Roman"/>
          <w:color w:val="auto"/>
          <w:sz w:val="24"/>
          <w:szCs w:val="24"/>
        </w:rPr>
        <w:t>контактирует</w:t>
      </w:r>
      <w:r w:rsidRPr="00215F42">
        <w:rPr>
          <w:rFonts w:hAnsi="Times New Roman"/>
          <w:color w:val="auto"/>
          <w:sz w:val="24"/>
          <w:szCs w:val="24"/>
        </w:rPr>
        <w:t xml:space="preserve"> </w:t>
      </w:r>
      <w:r w:rsidRPr="00215F42">
        <w:rPr>
          <w:rFonts w:hAnsi="Times New Roman"/>
          <w:color w:val="auto"/>
          <w:sz w:val="24"/>
          <w:szCs w:val="24"/>
        </w:rPr>
        <w:t>с</w:t>
      </w:r>
      <w:r w:rsidRPr="00215F42">
        <w:rPr>
          <w:rFonts w:hAnsi="Times New Roman"/>
          <w:color w:val="auto"/>
          <w:sz w:val="24"/>
          <w:szCs w:val="24"/>
        </w:rPr>
        <w:t xml:space="preserve"> </w:t>
      </w:r>
      <w:proofErr w:type="gramStart"/>
      <w:r w:rsidRPr="00215F42">
        <w:rPr>
          <w:rFonts w:hAnsi="Times New Roman"/>
          <w:color w:val="auto"/>
          <w:sz w:val="24"/>
          <w:szCs w:val="24"/>
        </w:rPr>
        <w:t>обучающимся</w:t>
      </w:r>
      <w:proofErr w:type="gramEnd"/>
      <w:r w:rsidRPr="00215F42">
        <w:rPr>
          <w:rFonts w:ascii="Times New Roman"/>
          <w:color w:val="auto"/>
          <w:sz w:val="24"/>
          <w:szCs w:val="24"/>
        </w:rPr>
        <w:t xml:space="preserve">. </w:t>
      </w:r>
      <w:proofErr w:type="gramStart"/>
      <w:r w:rsidRPr="00215F42">
        <w:rPr>
          <w:rFonts w:hAnsi="Times New Roman"/>
          <w:color w:val="auto"/>
          <w:sz w:val="24"/>
          <w:szCs w:val="24"/>
        </w:rPr>
        <w:t>Задачей</w:t>
      </w:r>
      <w:r w:rsidRPr="00215F42">
        <w:rPr>
          <w:rFonts w:hAnsi="Times New Roman"/>
          <w:color w:val="auto"/>
          <w:sz w:val="24"/>
          <w:szCs w:val="24"/>
        </w:rPr>
        <w:t xml:space="preserve"> </w:t>
      </w:r>
      <w:r w:rsidRPr="00215F42">
        <w:rPr>
          <w:rFonts w:hAnsi="Times New Roman"/>
          <w:color w:val="auto"/>
          <w:sz w:val="24"/>
          <w:szCs w:val="24"/>
        </w:rPr>
        <w:t>такой</w:t>
      </w:r>
      <w:r w:rsidRPr="00215F42">
        <w:rPr>
          <w:rFonts w:hAnsi="Times New Roman"/>
          <w:color w:val="auto"/>
          <w:sz w:val="24"/>
          <w:szCs w:val="24"/>
        </w:rPr>
        <w:t xml:space="preserve"> </w:t>
      </w:r>
      <w:r w:rsidRPr="00215F42">
        <w:rPr>
          <w:rFonts w:hAnsi="Times New Roman"/>
          <w:color w:val="auto"/>
          <w:sz w:val="24"/>
          <w:szCs w:val="24"/>
        </w:rPr>
        <w:t>экспертной</w:t>
      </w:r>
      <w:r w:rsidRPr="00215F42">
        <w:rPr>
          <w:rFonts w:hAnsi="Times New Roman"/>
          <w:color w:val="auto"/>
          <w:sz w:val="24"/>
          <w:szCs w:val="24"/>
        </w:rPr>
        <w:t xml:space="preserve"> </w:t>
      </w:r>
      <w:r w:rsidRPr="00215F42">
        <w:rPr>
          <w:rFonts w:hAnsi="Times New Roman"/>
          <w:color w:val="auto"/>
          <w:sz w:val="24"/>
          <w:szCs w:val="24"/>
        </w:rPr>
        <w:t>группы</w:t>
      </w:r>
      <w:r w:rsidRPr="00215F42">
        <w:rPr>
          <w:rFonts w:hAnsi="Times New Roman"/>
          <w:color w:val="auto"/>
          <w:sz w:val="24"/>
          <w:szCs w:val="24"/>
        </w:rPr>
        <w:t xml:space="preserve"> </w:t>
      </w:r>
      <w:r w:rsidRPr="00215F42">
        <w:rPr>
          <w:rFonts w:hAnsi="Times New Roman"/>
          <w:color w:val="auto"/>
          <w:sz w:val="24"/>
          <w:szCs w:val="24"/>
        </w:rPr>
        <w:t>является</w:t>
      </w:r>
      <w:r w:rsidRPr="00215F42">
        <w:rPr>
          <w:rFonts w:hAnsi="Times New Roman"/>
          <w:color w:val="auto"/>
          <w:sz w:val="24"/>
          <w:szCs w:val="24"/>
        </w:rPr>
        <w:t xml:space="preserve"> </w:t>
      </w:r>
      <w:r w:rsidRPr="00215F42">
        <w:rPr>
          <w:rFonts w:hAnsi="Times New Roman"/>
          <w:color w:val="auto"/>
          <w:sz w:val="24"/>
          <w:szCs w:val="24"/>
        </w:rPr>
        <w:t>выработка</w:t>
      </w:r>
      <w:r w:rsidRPr="00215F42">
        <w:rPr>
          <w:rFonts w:hAnsi="Times New Roman"/>
          <w:color w:val="auto"/>
          <w:sz w:val="24"/>
          <w:szCs w:val="24"/>
        </w:rPr>
        <w:t xml:space="preserve"> </w:t>
      </w:r>
      <w:r w:rsidRPr="00215F42">
        <w:rPr>
          <w:rFonts w:hAnsi="Times New Roman"/>
          <w:color w:val="auto"/>
          <w:sz w:val="24"/>
          <w:szCs w:val="24"/>
        </w:rPr>
        <w:t>общей</w:t>
      </w:r>
      <w:r w:rsidRPr="00215F42">
        <w:rPr>
          <w:rFonts w:hAnsi="Times New Roman"/>
          <w:color w:val="auto"/>
          <w:sz w:val="24"/>
          <w:szCs w:val="24"/>
        </w:rPr>
        <w:t xml:space="preserve"> </w:t>
      </w:r>
      <w:r w:rsidRPr="00215F42">
        <w:rPr>
          <w:rFonts w:hAnsi="Times New Roman"/>
          <w:color w:val="auto"/>
          <w:sz w:val="24"/>
          <w:szCs w:val="24"/>
        </w:rPr>
        <w:t>оценки</w:t>
      </w:r>
      <w:r w:rsidRPr="00215F42">
        <w:rPr>
          <w:rFonts w:hAnsi="Times New Roman"/>
          <w:color w:val="auto"/>
          <w:sz w:val="24"/>
          <w:szCs w:val="24"/>
        </w:rPr>
        <w:t xml:space="preserve"> </w:t>
      </w:r>
      <w:r w:rsidRPr="00215F42">
        <w:rPr>
          <w:rFonts w:hAnsi="Times New Roman"/>
          <w:color w:val="auto"/>
          <w:sz w:val="24"/>
          <w:szCs w:val="24"/>
        </w:rPr>
        <w:t>достижений</w:t>
      </w:r>
      <w:r w:rsidRPr="00215F42">
        <w:rPr>
          <w:rFonts w:hAnsi="Times New Roman"/>
          <w:color w:val="auto"/>
          <w:sz w:val="24"/>
          <w:szCs w:val="24"/>
        </w:rPr>
        <w:t xml:space="preserve"> </w:t>
      </w:r>
      <w:r w:rsidRPr="00215F42">
        <w:rPr>
          <w:rFonts w:hAnsi="Times New Roman"/>
          <w:color w:val="auto"/>
          <w:sz w:val="24"/>
          <w:szCs w:val="24"/>
        </w:rPr>
        <w:t>обучающегося</w:t>
      </w:r>
      <w:r w:rsidRPr="00215F42">
        <w:rPr>
          <w:rFonts w:hAns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сфере</w:t>
      </w:r>
      <w:r w:rsidRPr="00215F42">
        <w:rPr>
          <w:rFonts w:hAnsi="Times New Roman"/>
          <w:color w:val="auto"/>
          <w:sz w:val="24"/>
          <w:szCs w:val="24"/>
        </w:rPr>
        <w:t xml:space="preserve"> </w:t>
      </w:r>
      <w:r w:rsidRPr="00215F42">
        <w:rPr>
          <w:rFonts w:hAnsi="Times New Roman"/>
          <w:color w:val="auto"/>
          <w:sz w:val="24"/>
          <w:szCs w:val="24"/>
        </w:rPr>
        <w:t>социальной</w:t>
      </w:r>
      <w:r w:rsidRPr="00215F42">
        <w:rPr>
          <w:rFonts w:hAnsi="Times New Roman"/>
          <w:color w:val="auto"/>
          <w:sz w:val="24"/>
          <w:szCs w:val="24"/>
        </w:rPr>
        <w:t xml:space="preserve"> (</w:t>
      </w:r>
      <w:r w:rsidRPr="00215F42">
        <w:rPr>
          <w:rFonts w:hAnsi="Times New Roman"/>
          <w:color w:val="auto"/>
          <w:sz w:val="24"/>
          <w:szCs w:val="24"/>
        </w:rPr>
        <w:t>жизненной</w:t>
      </w:r>
      <w:r w:rsidRPr="00215F42">
        <w:rPr>
          <w:rFonts w:hAnsi="Times New Roman"/>
          <w:color w:val="auto"/>
          <w:sz w:val="24"/>
          <w:szCs w:val="24"/>
        </w:rPr>
        <w:t xml:space="preserve">) </w:t>
      </w:r>
      <w:r w:rsidRPr="00215F42">
        <w:rPr>
          <w:rFonts w:hAnsi="Times New Roman"/>
          <w:color w:val="auto"/>
          <w:sz w:val="24"/>
          <w:szCs w:val="24"/>
        </w:rPr>
        <w:t>компетенции</w:t>
      </w:r>
      <w:r w:rsidRPr="00215F42">
        <w:rPr>
          <w:rFonts w:ascii="Times New Roman"/>
          <w:color w:val="auto"/>
          <w:sz w:val="24"/>
          <w:szCs w:val="24"/>
        </w:rPr>
        <w:t xml:space="preserve">, </w:t>
      </w:r>
      <w:r w:rsidRPr="00215F42">
        <w:rPr>
          <w:rFonts w:hAnsi="Times New Roman"/>
          <w:color w:val="auto"/>
          <w:sz w:val="24"/>
          <w:szCs w:val="24"/>
        </w:rPr>
        <w:t>которая</w:t>
      </w:r>
      <w:r w:rsidRPr="00215F42">
        <w:rPr>
          <w:rFonts w:hAnsi="Times New Roman"/>
          <w:color w:val="auto"/>
          <w:sz w:val="24"/>
          <w:szCs w:val="24"/>
        </w:rPr>
        <w:t xml:space="preserve"> </w:t>
      </w:r>
      <w:r w:rsidRPr="00215F42">
        <w:rPr>
          <w:rFonts w:hAnsi="Times New Roman"/>
          <w:color w:val="auto"/>
          <w:sz w:val="24"/>
          <w:szCs w:val="24"/>
        </w:rPr>
        <w:t>обязательно</w:t>
      </w:r>
      <w:r w:rsidRPr="00215F42">
        <w:rPr>
          <w:rFonts w:hAnsi="Times New Roman"/>
          <w:color w:val="auto"/>
          <w:sz w:val="24"/>
          <w:szCs w:val="24"/>
        </w:rPr>
        <w:t xml:space="preserve"> </w:t>
      </w:r>
      <w:r w:rsidRPr="00215F42">
        <w:rPr>
          <w:rFonts w:hAnsi="Times New Roman"/>
          <w:color w:val="auto"/>
          <w:sz w:val="24"/>
          <w:szCs w:val="24"/>
        </w:rPr>
        <w:t>включает</w:t>
      </w:r>
      <w:r w:rsidRPr="00215F42">
        <w:rPr>
          <w:rFonts w:hAnsi="Times New Roman"/>
          <w:color w:val="auto"/>
          <w:sz w:val="24"/>
          <w:szCs w:val="24"/>
        </w:rPr>
        <w:t xml:space="preserve"> </w:t>
      </w:r>
      <w:r w:rsidRPr="00215F42">
        <w:rPr>
          <w:rFonts w:hAnsi="Times New Roman"/>
          <w:color w:val="auto"/>
          <w:sz w:val="24"/>
          <w:szCs w:val="24"/>
        </w:rPr>
        <w:t>мнение</w:t>
      </w:r>
      <w:r w:rsidRPr="00215F42">
        <w:rPr>
          <w:rFonts w:hAnsi="Times New Roman"/>
          <w:color w:val="auto"/>
          <w:sz w:val="24"/>
          <w:szCs w:val="24"/>
        </w:rPr>
        <w:t xml:space="preserve"> </w:t>
      </w:r>
      <w:r w:rsidRPr="00215F42">
        <w:rPr>
          <w:rFonts w:hAnsi="Times New Roman"/>
          <w:color w:val="auto"/>
          <w:sz w:val="24"/>
          <w:szCs w:val="24"/>
        </w:rPr>
        <w:t>семьи</w:t>
      </w:r>
      <w:r w:rsidRPr="00215F42">
        <w:rPr>
          <w:rFonts w:ascii="Times New Roman"/>
          <w:color w:val="auto"/>
          <w:sz w:val="24"/>
          <w:szCs w:val="24"/>
        </w:rPr>
        <w:t xml:space="preserve">, </w:t>
      </w:r>
      <w:r w:rsidRPr="00215F42">
        <w:rPr>
          <w:rFonts w:hAnsi="Times New Roman"/>
          <w:color w:val="auto"/>
          <w:sz w:val="24"/>
          <w:szCs w:val="24"/>
        </w:rPr>
        <w:t>близких</w:t>
      </w:r>
      <w:r w:rsidRPr="00215F42">
        <w:rPr>
          <w:rFonts w:hAnsi="Times New Roman"/>
          <w:color w:val="auto"/>
          <w:sz w:val="24"/>
          <w:szCs w:val="24"/>
        </w:rPr>
        <w:t xml:space="preserve"> </w:t>
      </w:r>
      <w:r w:rsidRPr="00215F42">
        <w:rPr>
          <w:rFonts w:hAnsi="Times New Roman"/>
          <w:color w:val="auto"/>
          <w:sz w:val="24"/>
          <w:szCs w:val="24"/>
        </w:rPr>
        <w:t>ребенка</w:t>
      </w:r>
      <w:r w:rsidRPr="00215F42">
        <w:rPr>
          <w:rFonts w:ascii="Times New Roman"/>
          <w:color w:val="auto"/>
          <w:sz w:val="24"/>
          <w:szCs w:val="24"/>
        </w:rPr>
        <w:t>.</w:t>
      </w:r>
      <w:proofErr w:type="gramEnd"/>
      <w:r w:rsidRPr="00215F42">
        <w:rPr>
          <w:rFonts w:ascii="Times New Roman"/>
          <w:color w:val="auto"/>
          <w:sz w:val="24"/>
          <w:szCs w:val="24"/>
        </w:rPr>
        <w:t xml:space="preserve"> </w:t>
      </w:r>
      <w:r w:rsidRPr="00215F42">
        <w:rPr>
          <w:rFonts w:hAnsi="Times New Roman"/>
          <w:color w:val="auto"/>
          <w:sz w:val="24"/>
          <w:szCs w:val="24"/>
        </w:rPr>
        <w:t>Основой</w:t>
      </w:r>
      <w:r w:rsidRPr="00215F42">
        <w:rPr>
          <w:rFonts w:hAnsi="Times New Roman"/>
          <w:color w:val="auto"/>
          <w:sz w:val="24"/>
          <w:szCs w:val="24"/>
        </w:rPr>
        <w:t xml:space="preserve"> </w:t>
      </w:r>
      <w:r w:rsidRPr="00215F42">
        <w:rPr>
          <w:rFonts w:hAnsi="Times New Roman"/>
          <w:color w:val="auto"/>
          <w:sz w:val="24"/>
          <w:szCs w:val="24"/>
        </w:rPr>
        <w:t>оценки</w:t>
      </w:r>
      <w:r w:rsidRPr="00215F42">
        <w:rPr>
          <w:rFonts w:hAnsi="Times New Roman"/>
          <w:color w:val="auto"/>
          <w:sz w:val="24"/>
          <w:szCs w:val="24"/>
        </w:rPr>
        <w:t xml:space="preserve"> </w:t>
      </w:r>
      <w:r w:rsidRPr="00215F42">
        <w:rPr>
          <w:rFonts w:hAnsi="Times New Roman"/>
          <w:color w:val="auto"/>
          <w:sz w:val="24"/>
          <w:szCs w:val="24"/>
        </w:rPr>
        <w:t>продвижения</w:t>
      </w:r>
      <w:r w:rsidRPr="00215F42">
        <w:rPr>
          <w:rFonts w:hAnsi="Times New Roman"/>
          <w:color w:val="auto"/>
          <w:sz w:val="24"/>
          <w:szCs w:val="24"/>
        </w:rPr>
        <w:t xml:space="preserve"> </w:t>
      </w:r>
      <w:r w:rsidRPr="00215F42">
        <w:rPr>
          <w:rFonts w:hAnsi="Times New Roman"/>
          <w:color w:val="auto"/>
          <w:sz w:val="24"/>
          <w:szCs w:val="24"/>
        </w:rPr>
        <w:t>ребенка</w:t>
      </w:r>
      <w:r w:rsidRPr="00215F42">
        <w:rPr>
          <w:rFonts w:hAns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социальной</w:t>
      </w:r>
      <w:r w:rsidRPr="00215F42">
        <w:rPr>
          <w:rFonts w:hAnsi="Times New Roman"/>
          <w:color w:val="auto"/>
          <w:sz w:val="24"/>
          <w:szCs w:val="24"/>
        </w:rPr>
        <w:t xml:space="preserve"> (</w:t>
      </w:r>
      <w:r w:rsidRPr="00215F42">
        <w:rPr>
          <w:rFonts w:hAnsi="Times New Roman"/>
          <w:color w:val="auto"/>
          <w:sz w:val="24"/>
          <w:szCs w:val="24"/>
        </w:rPr>
        <w:t>жизненной</w:t>
      </w:r>
      <w:r w:rsidRPr="00215F42">
        <w:rPr>
          <w:rFonts w:hAnsi="Times New Roman"/>
          <w:color w:val="auto"/>
          <w:sz w:val="24"/>
          <w:szCs w:val="24"/>
        </w:rPr>
        <w:t xml:space="preserve">) </w:t>
      </w:r>
      <w:r w:rsidRPr="00215F42">
        <w:rPr>
          <w:rFonts w:hAnsi="Times New Roman"/>
          <w:color w:val="auto"/>
          <w:sz w:val="24"/>
          <w:szCs w:val="24"/>
        </w:rPr>
        <w:t>компетенции</w:t>
      </w:r>
      <w:r w:rsidRPr="00215F42">
        <w:rPr>
          <w:rFonts w:hAnsi="Times New Roman"/>
          <w:color w:val="auto"/>
          <w:sz w:val="24"/>
          <w:szCs w:val="24"/>
        </w:rPr>
        <w:t xml:space="preserve"> </w:t>
      </w:r>
      <w:r w:rsidRPr="00215F42">
        <w:rPr>
          <w:rFonts w:hAnsi="Times New Roman"/>
          <w:color w:val="auto"/>
          <w:sz w:val="24"/>
          <w:szCs w:val="24"/>
        </w:rPr>
        <w:t>служит</w:t>
      </w:r>
      <w:r w:rsidRPr="00215F42">
        <w:rPr>
          <w:rFonts w:hAnsi="Times New Roman"/>
          <w:color w:val="auto"/>
          <w:sz w:val="24"/>
          <w:szCs w:val="24"/>
        </w:rPr>
        <w:t xml:space="preserve"> </w:t>
      </w:r>
      <w:r w:rsidRPr="00215F42">
        <w:rPr>
          <w:rFonts w:hAnsi="Times New Roman"/>
          <w:color w:val="auto"/>
          <w:sz w:val="24"/>
          <w:szCs w:val="24"/>
        </w:rPr>
        <w:t>анализ</w:t>
      </w:r>
      <w:r w:rsidRPr="00215F42">
        <w:rPr>
          <w:rFonts w:hAnsi="Times New Roman"/>
          <w:color w:val="auto"/>
          <w:sz w:val="24"/>
          <w:szCs w:val="24"/>
        </w:rPr>
        <w:t xml:space="preserve"> </w:t>
      </w:r>
      <w:r w:rsidRPr="00215F42">
        <w:rPr>
          <w:rFonts w:hAnsi="Times New Roman"/>
          <w:color w:val="auto"/>
          <w:sz w:val="24"/>
          <w:szCs w:val="24"/>
        </w:rPr>
        <w:t>изменений</w:t>
      </w:r>
      <w:r w:rsidRPr="00215F42">
        <w:rPr>
          <w:rFonts w:hAnsi="Times New Roman"/>
          <w:color w:val="auto"/>
          <w:sz w:val="24"/>
          <w:szCs w:val="24"/>
        </w:rPr>
        <w:t xml:space="preserve"> </w:t>
      </w:r>
      <w:r w:rsidRPr="00215F42">
        <w:rPr>
          <w:rFonts w:hAnsi="Times New Roman"/>
          <w:color w:val="auto"/>
          <w:sz w:val="24"/>
          <w:szCs w:val="24"/>
        </w:rPr>
        <w:t>его</w:t>
      </w:r>
      <w:r w:rsidRPr="00215F42">
        <w:rPr>
          <w:rFonts w:hAnsi="Times New Roman"/>
          <w:color w:val="auto"/>
          <w:sz w:val="24"/>
          <w:szCs w:val="24"/>
        </w:rPr>
        <w:t xml:space="preserve"> </w:t>
      </w:r>
      <w:r w:rsidRPr="00215F42">
        <w:rPr>
          <w:rFonts w:hAnsi="Times New Roman"/>
          <w:color w:val="auto"/>
          <w:sz w:val="24"/>
          <w:szCs w:val="24"/>
        </w:rPr>
        <w:t>поведения</w:t>
      </w:r>
      <w:r w:rsidRPr="00215F42">
        <w:rPr>
          <w:rFonts w:hAns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повседневной</w:t>
      </w:r>
      <w:r w:rsidRPr="00215F42">
        <w:rPr>
          <w:rFonts w:hAnsi="Times New Roman"/>
          <w:color w:val="auto"/>
          <w:sz w:val="24"/>
          <w:szCs w:val="24"/>
        </w:rPr>
        <w:t xml:space="preserve"> </w:t>
      </w:r>
      <w:r w:rsidRPr="00215F42">
        <w:rPr>
          <w:rFonts w:hAnsi="Times New Roman"/>
          <w:color w:val="auto"/>
          <w:sz w:val="24"/>
          <w:szCs w:val="24"/>
        </w:rPr>
        <w:t>жизни</w:t>
      </w:r>
      <w:r w:rsidRPr="00215F42">
        <w:rPr>
          <w:rFonts w:hAnsi="Times New Roman"/>
          <w:color w:val="auto"/>
          <w:sz w:val="24"/>
          <w:szCs w:val="24"/>
        </w:rPr>
        <w:t xml:space="preserve"> </w:t>
      </w:r>
      <w:r w:rsidRPr="00215F42">
        <w:rPr>
          <w:rFonts w:asci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школе</w:t>
      </w:r>
      <w:r w:rsidRPr="00215F42">
        <w:rPr>
          <w:rFonts w:hAnsi="Times New Roman"/>
          <w:color w:val="auto"/>
          <w:sz w:val="24"/>
          <w:szCs w:val="24"/>
        </w:rPr>
        <w:t xml:space="preserve"> </w:t>
      </w:r>
      <w:r w:rsidRPr="00215F42">
        <w:rPr>
          <w:rFonts w:hAnsi="Times New Roman"/>
          <w:color w:val="auto"/>
          <w:sz w:val="24"/>
          <w:szCs w:val="24"/>
        </w:rPr>
        <w:t>и</w:t>
      </w:r>
      <w:r w:rsidRPr="00215F42">
        <w:rPr>
          <w:rFonts w:hAnsi="Times New Roman"/>
          <w:color w:val="auto"/>
          <w:sz w:val="24"/>
          <w:szCs w:val="24"/>
        </w:rPr>
        <w:t xml:space="preserve"> </w:t>
      </w:r>
      <w:r w:rsidRPr="00215F42">
        <w:rPr>
          <w:rFonts w:hAnsi="Times New Roman"/>
          <w:color w:val="auto"/>
          <w:sz w:val="24"/>
          <w:szCs w:val="24"/>
        </w:rPr>
        <w:t>дома</w:t>
      </w:r>
      <w:r w:rsidRPr="00215F42">
        <w:rPr>
          <w:rFonts w:ascii="Times New Roman"/>
          <w:color w:val="auto"/>
          <w:sz w:val="24"/>
          <w:szCs w:val="24"/>
        </w:rPr>
        <w:t>.</w:t>
      </w:r>
    </w:p>
    <w:p w:rsidR="0065640F" w:rsidRPr="00215F42" w:rsidRDefault="0065640F"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215F42">
        <w:rPr>
          <w:rFonts w:ascii="Times New Roman" w:hAnsi="Times New Roman" w:cs="Times New Roman"/>
          <w:sz w:val="24"/>
          <w:szCs w:val="24"/>
        </w:rPr>
        <w:t>развития</w:t>
      </w:r>
      <w:proofErr w:type="gramEnd"/>
      <w:r w:rsidRPr="00215F42">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F6A01" w:rsidRPr="00215F42" w:rsidRDefault="00BF6A01" w:rsidP="00215F42">
      <w:pPr>
        <w:spacing w:after="0" w:line="240" w:lineRule="auto"/>
        <w:ind w:firstLine="709"/>
        <w:contextualSpacing/>
        <w:jc w:val="both"/>
        <w:rPr>
          <w:rFonts w:ascii="Times New Roman" w:hAnsi="Times New Roman"/>
          <w:sz w:val="24"/>
          <w:szCs w:val="24"/>
        </w:rPr>
      </w:pPr>
      <w:r w:rsidRPr="00215F42">
        <w:rPr>
          <w:rFonts w:ascii="Times New Roman" w:hAnsi="Times New Roman"/>
          <w:sz w:val="24"/>
          <w:szCs w:val="24"/>
        </w:rPr>
        <w:t xml:space="preserve">Результаты освоения </w:t>
      </w:r>
      <w:proofErr w:type="gramStart"/>
      <w:r w:rsidRPr="00215F42">
        <w:rPr>
          <w:rFonts w:ascii="Times New Roman" w:hAnsi="Times New Roman"/>
          <w:sz w:val="24"/>
          <w:szCs w:val="24"/>
        </w:rPr>
        <w:t>обучающимися</w:t>
      </w:r>
      <w:proofErr w:type="gramEnd"/>
      <w:r w:rsidRPr="00215F42">
        <w:rPr>
          <w:rFonts w:ascii="Times New Roman" w:hAnsi="Times New Roman"/>
          <w:sz w:val="24"/>
          <w:szCs w:val="24"/>
        </w:rPr>
        <w:t xml:space="preserve"> с ЗПР программы коррекционной работы не выносятся на итоговую оценку.</w:t>
      </w:r>
    </w:p>
    <w:p w:rsidR="00907752" w:rsidRPr="00215F42" w:rsidRDefault="00156537" w:rsidP="00215F42">
      <w:pPr>
        <w:tabs>
          <w:tab w:val="left" w:pos="0"/>
          <w:tab w:val="right" w:leader="dot" w:pos="9639"/>
        </w:tabs>
        <w:spacing w:before="240" w:after="120" w:line="240" w:lineRule="auto"/>
        <w:jc w:val="both"/>
        <w:outlineLvl w:val="1"/>
        <w:rPr>
          <w:rFonts w:ascii="Times New Roman" w:hAnsi="Times New Roman" w:cs="Times New Roman"/>
          <w:b/>
          <w:sz w:val="24"/>
          <w:szCs w:val="24"/>
        </w:rPr>
      </w:pPr>
      <w:bookmarkStart w:id="6" w:name="_Toc415833118"/>
      <w:r w:rsidRPr="00215F42">
        <w:rPr>
          <w:rFonts w:ascii="Times New Roman" w:hAnsi="Times New Roman" w:cs="Times New Roman"/>
          <w:b/>
          <w:sz w:val="24"/>
          <w:szCs w:val="24"/>
        </w:rPr>
        <w:t>2. Содержательный раздел</w:t>
      </w:r>
      <w:bookmarkEnd w:id="6"/>
    </w:p>
    <w:p w:rsidR="00E55EFD" w:rsidRPr="00215F42" w:rsidRDefault="00E55EFD" w:rsidP="00215F42">
      <w:pPr>
        <w:spacing w:after="0" w:line="240" w:lineRule="auto"/>
        <w:ind w:firstLine="709"/>
        <w:jc w:val="both"/>
        <w:rPr>
          <w:rFonts w:ascii="Times New Roman" w:hAnsi="Times New Roman" w:cs="Times New Roman"/>
          <w:sz w:val="24"/>
          <w:szCs w:val="24"/>
          <w:u w:val="single"/>
        </w:rPr>
      </w:pPr>
      <w:r w:rsidRPr="00215F42">
        <w:rPr>
          <w:rFonts w:ascii="Times New Roman" w:hAnsi="Times New Roman" w:cs="Times New Roman"/>
          <w:sz w:val="24"/>
          <w:szCs w:val="24"/>
        </w:rPr>
        <w:t>Программа формирования универсальных учебных действий</w:t>
      </w:r>
      <w:r w:rsidR="0014547D" w:rsidRPr="00215F42">
        <w:rPr>
          <w:rFonts w:ascii="Times New Roman" w:hAnsi="Times New Roman" w:cs="Times New Roman"/>
          <w:sz w:val="24"/>
          <w:szCs w:val="24"/>
        </w:rPr>
        <w:t>;</w:t>
      </w:r>
      <w:r w:rsidRPr="00215F42">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215F42">
        <w:rPr>
          <w:rFonts w:ascii="Times New Roman" w:hAnsi="Times New Roman" w:cs="Times New Roman"/>
          <w:sz w:val="24"/>
          <w:szCs w:val="24"/>
        </w:rPr>
        <w:t>;</w:t>
      </w:r>
      <w:r w:rsidRPr="00215F42">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215F42">
        <w:rPr>
          <w:rFonts w:ascii="Times New Roman" w:hAnsi="Times New Roman" w:cs="Times New Roman"/>
          <w:sz w:val="24"/>
          <w:szCs w:val="24"/>
        </w:rPr>
        <w:t>;</w:t>
      </w:r>
      <w:r w:rsidRPr="00215F42">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215F42">
        <w:rPr>
          <w:rFonts w:ascii="Times New Roman" w:hAnsi="Times New Roman" w:cs="Times New Roman"/>
          <w:sz w:val="24"/>
          <w:szCs w:val="24"/>
        </w:rPr>
        <w:t>;</w:t>
      </w:r>
      <w:r w:rsidRPr="00215F42">
        <w:rPr>
          <w:rFonts w:ascii="Times New Roman" w:hAnsi="Times New Roman" w:cs="Times New Roman"/>
          <w:sz w:val="24"/>
          <w:szCs w:val="24"/>
        </w:rPr>
        <w:t xml:space="preserve"> программа внеурочной деятельности </w:t>
      </w:r>
      <w:r w:rsidRPr="00215F42">
        <w:rPr>
          <w:rFonts w:ascii="Times New Roman" w:eastAsia="Times New Roman" w:hAnsi="Times New Roman" w:cs="Times New Roman"/>
          <w:sz w:val="24"/>
          <w:szCs w:val="24"/>
          <w:u w:val="single"/>
        </w:rPr>
        <w:t>соответствуют ФГОС НОО</w:t>
      </w:r>
      <w:r w:rsidR="00E83012" w:rsidRPr="00215F42">
        <w:rPr>
          <w:rStyle w:val="a4"/>
          <w:rFonts w:ascii="Times New Roman" w:eastAsia="Times New Roman" w:hAnsi="Times New Roman" w:cs="Times New Roman"/>
          <w:sz w:val="24"/>
          <w:szCs w:val="24"/>
          <w:u w:val="single"/>
        </w:rPr>
        <w:footnoteReference w:id="6"/>
      </w:r>
      <w:r w:rsidRPr="00215F42">
        <w:rPr>
          <w:rFonts w:ascii="Times New Roman" w:hAnsi="Times New Roman" w:cs="Times New Roman"/>
          <w:sz w:val="24"/>
          <w:szCs w:val="24"/>
          <w:u w:val="single"/>
        </w:rPr>
        <w:t>.</w:t>
      </w:r>
    </w:p>
    <w:p w:rsidR="00E82910" w:rsidRPr="00215F42" w:rsidRDefault="00E82910" w:rsidP="00215F42">
      <w:pPr>
        <w:spacing w:after="0" w:line="240" w:lineRule="auto"/>
        <w:ind w:firstLine="709"/>
        <w:jc w:val="both"/>
        <w:rPr>
          <w:rFonts w:ascii="Times New Roman" w:hAnsi="Times New Roman" w:cs="Times New Roman"/>
          <w:sz w:val="24"/>
          <w:szCs w:val="24"/>
        </w:rPr>
      </w:pPr>
    </w:p>
    <w:p w:rsidR="00E82910" w:rsidRPr="00215F42" w:rsidRDefault="00546626" w:rsidP="00215F42">
      <w:pPr>
        <w:spacing w:after="0" w:line="240" w:lineRule="auto"/>
        <w:jc w:val="both"/>
        <w:rPr>
          <w:rFonts w:ascii="Times New Roman" w:hAnsi="Times New Roman"/>
          <w:b/>
          <w:color w:val="auto"/>
          <w:sz w:val="24"/>
          <w:szCs w:val="24"/>
        </w:rPr>
      </w:pPr>
      <w:r w:rsidRPr="00215F42">
        <w:rPr>
          <w:rFonts w:ascii="Times New Roman" w:hAnsi="Times New Roman" w:cs="Times New Roman"/>
          <w:b/>
          <w:color w:val="auto"/>
          <w:sz w:val="24"/>
          <w:szCs w:val="24"/>
        </w:rPr>
        <w:t>О</w:t>
      </w:r>
      <w:r w:rsidR="004A2791" w:rsidRPr="00215F42">
        <w:rPr>
          <w:rFonts w:ascii="Times New Roman" w:hAnsi="Times New Roman" w:cs="Times New Roman"/>
          <w:b/>
          <w:color w:val="auto"/>
          <w:sz w:val="24"/>
          <w:szCs w:val="24"/>
        </w:rPr>
        <w:t xml:space="preserve">боснование выбора системы обучения и УМК для реализации рабочей программы </w:t>
      </w:r>
      <w:proofErr w:type="gramStart"/>
      <w:r w:rsidRPr="00215F42">
        <w:rPr>
          <w:rFonts w:ascii="Times New Roman" w:hAnsi="Times New Roman" w:cs="Times New Roman"/>
          <w:b/>
          <w:color w:val="auto"/>
          <w:sz w:val="24"/>
          <w:szCs w:val="24"/>
        </w:rPr>
        <w:t>обучающихся</w:t>
      </w:r>
      <w:proofErr w:type="gramEnd"/>
      <w:r w:rsidRPr="00215F42">
        <w:rPr>
          <w:rFonts w:ascii="Times New Roman" w:hAnsi="Times New Roman" w:cs="Times New Roman"/>
          <w:b/>
          <w:color w:val="auto"/>
          <w:sz w:val="24"/>
          <w:szCs w:val="24"/>
        </w:rPr>
        <w:t xml:space="preserve"> ПО</w:t>
      </w:r>
      <w:r w:rsidRPr="00215F42">
        <w:rPr>
          <w:rFonts w:ascii="Times New Roman" w:hAnsi="Times New Roman"/>
          <w:b/>
          <w:color w:val="auto"/>
          <w:sz w:val="24"/>
          <w:szCs w:val="24"/>
        </w:rPr>
        <w:t xml:space="preserve"> АООП НОО</w:t>
      </w:r>
    </w:p>
    <w:p w:rsidR="004A2791" w:rsidRPr="00215F42" w:rsidRDefault="00E8291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xml:space="preserve">При составлении  программы по курсу особое внимание уделяется рекомендациям </w:t>
      </w:r>
      <w:proofErr w:type="spellStart"/>
      <w:r w:rsidRPr="00215F42">
        <w:rPr>
          <w:rFonts w:ascii="Times New Roman" w:hAnsi="Times New Roman" w:cs="Times New Roman"/>
          <w:color w:val="auto"/>
          <w:sz w:val="24"/>
          <w:szCs w:val="24"/>
        </w:rPr>
        <w:t>психолого</w:t>
      </w:r>
      <w:proofErr w:type="spellEnd"/>
      <w:r w:rsidRPr="00215F42">
        <w:rPr>
          <w:rFonts w:ascii="Times New Roman" w:hAnsi="Times New Roman" w:cs="Times New Roman"/>
          <w:color w:val="auto"/>
          <w:sz w:val="24"/>
          <w:szCs w:val="24"/>
        </w:rPr>
        <w:t xml:space="preserve"> – </w:t>
      </w:r>
      <w:proofErr w:type="spellStart"/>
      <w:r w:rsidRPr="00215F42">
        <w:rPr>
          <w:rFonts w:ascii="Times New Roman" w:hAnsi="Times New Roman" w:cs="Times New Roman"/>
          <w:color w:val="auto"/>
          <w:sz w:val="24"/>
          <w:szCs w:val="24"/>
        </w:rPr>
        <w:t>медико</w:t>
      </w:r>
      <w:proofErr w:type="spellEnd"/>
      <w:r w:rsidRPr="00215F42">
        <w:rPr>
          <w:rFonts w:ascii="Times New Roman" w:hAnsi="Times New Roman" w:cs="Times New Roman"/>
          <w:color w:val="auto"/>
          <w:sz w:val="24"/>
          <w:szCs w:val="24"/>
        </w:rPr>
        <w:t xml:space="preserve"> – педагогической комиссии.  </w:t>
      </w:r>
      <w:proofErr w:type="gramStart"/>
      <w:r w:rsidRPr="00215F42">
        <w:rPr>
          <w:rFonts w:ascii="Times New Roman" w:hAnsi="Times New Roman" w:cs="Times New Roman"/>
          <w:color w:val="auto"/>
          <w:sz w:val="24"/>
          <w:szCs w:val="24"/>
        </w:rPr>
        <w:t>Со всеми учащимися с ограниченными возможностями здоровья на уроках (в соответствии с их особенностями) проводится дополнительная работа по развитию высших психических функций  (памяти, мышления, воображения и развития речи.</w:t>
      </w:r>
      <w:proofErr w:type="gramEnd"/>
      <w:r w:rsidRPr="00215F42">
        <w:rPr>
          <w:rFonts w:ascii="Times New Roman" w:hAnsi="Times New Roman" w:cs="Times New Roman"/>
          <w:color w:val="auto"/>
          <w:sz w:val="24"/>
          <w:szCs w:val="24"/>
        </w:rPr>
        <w:t xml:space="preserve"> </w:t>
      </w:r>
      <w:r w:rsidRPr="00215F42">
        <w:rPr>
          <w:rFonts w:ascii="Times New Roman" w:hAnsi="Times New Roman"/>
          <w:color w:val="auto"/>
          <w:sz w:val="24"/>
          <w:szCs w:val="24"/>
        </w:rPr>
        <w:t>Актуальность такого подхода</w:t>
      </w:r>
      <w:r w:rsidR="004A2791" w:rsidRPr="00215F42">
        <w:rPr>
          <w:rFonts w:ascii="Times New Roman" w:hAnsi="Times New Roman"/>
          <w:color w:val="auto"/>
          <w:sz w:val="24"/>
          <w:szCs w:val="24"/>
        </w:rPr>
        <w:t xml:space="preserve"> </w:t>
      </w:r>
      <w:proofErr w:type="gramStart"/>
      <w:r w:rsidR="004A2791" w:rsidRPr="00215F42">
        <w:rPr>
          <w:rFonts w:ascii="Times New Roman" w:hAnsi="Times New Roman"/>
          <w:color w:val="auto"/>
          <w:sz w:val="24"/>
          <w:szCs w:val="24"/>
        </w:rPr>
        <w:t>определяется</w:t>
      </w:r>
      <w:proofErr w:type="gramEnd"/>
      <w:r w:rsidR="004A2791" w:rsidRPr="00215F42">
        <w:rPr>
          <w:rFonts w:ascii="Times New Roman" w:hAnsi="Times New Roman"/>
          <w:color w:val="auto"/>
          <w:sz w:val="24"/>
          <w:szCs w:val="24"/>
        </w:rPr>
        <w:t xml:space="preserve"> прежде всего тем, что учащиеся в силу своих индивидуальных психофизических особенностей (ЗПР) не могут освоить Программы по предметам </w:t>
      </w:r>
      <w:r w:rsidR="00546626" w:rsidRPr="00215F42">
        <w:rPr>
          <w:rFonts w:ascii="Times New Roman" w:hAnsi="Times New Roman"/>
          <w:color w:val="auto"/>
          <w:sz w:val="24"/>
          <w:szCs w:val="24"/>
        </w:rPr>
        <w:t>в соответствии с требованиями ФГОС,</w:t>
      </w:r>
      <w:r w:rsidR="004A2791" w:rsidRPr="00215F42">
        <w:rPr>
          <w:rFonts w:ascii="Times New Roman" w:hAnsi="Times New Roman"/>
          <w:color w:val="auto"/>
          <w:sz w:val="24"/>
          <w:szCs w:val="24"/>
        </w:rPr>
        <w:t xml:space="preserve"> предъявляемого к учащимся общеобразовательных классов, так как испытывают затруднения в понимании материала,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w:t>
      </w:r>
      <w:r w:rsidR="00546626" w:rsidRPr="00215F42">
        <w:rPr>
          <w:rFonts w:ascii="Times New Roman" w:hAnsi="Times New Roman"/>
          <w:color w:val="auto"/>
          <w:sz w:val="24"/>
          <w:szCs w:val="24"/>
        </w:rPr>
        <w:t>запасом, нарушены фонематический</w:t>
      </w:r>
      <w:r w:rsidR="004A2791" w:rsidRPr="00215F42">
        <w:rPr>
          <w:rFonts w:ascii="Times New Roman" w:hAnsi="Times New Roman"/>
          <w:color w:val="auto"/>
          <w:sz w:val="24"/>
          <w:szCs w:val="24"/>
        </w:rPr>
        <w:t xml:space="preserve"> слух и </w:t>
      </w:r>
      <w:proofErr w:type="spellStart"/>
      <w:r w:rsidR="004A2791" w:rsidRPr="00215F42">
        <w:rPr>
          <w:rFonts w:ascii="Times New Roman" w:hAnsi="Times New Roman"/>
          <w:color w:val="auto"/>
          <w:sz w:val="24"/>
          <w:szCs w:val="24"/>
        </w:rPr>
        <w:t>графомоторные</w:t>
      </w:r>
      <w:proofErr w:type="spellEnd"/>
      <w:r w:rsidR="004A2791" w:rsidRPr="00215F42">
        <w:rPr>
          <w:rFonts w:ascii="Times New Roman" w:hAnsi="Times New Roman"/>
          <w:color w:val="auto"/>
          <w:sz w:val="24"/>
          <w:szCs w:val="24"/>
        </w:rPr>
        <w:t xml:space="preserve"> навы</w:t>
      </w:r>
      <w:r w:rsidRPr="00215F42">
        <w:rPr>
          <w:rFonts w:ascii="Times New Roman" w:hAnsi="Times New Roman"/>
          <w:color w:val="auto"/>
          <w:sz w:val="24"/>
          <w:szCs w:val="24"/>
        </w:rPr>
        <w:t>ки.</w:t>
      </w:r>
      <w:r w:rsidR="00546626" w:rsidRPr="00215F42">
        <w:rPr>
          <w:rFonts w:ascii="Times New Roman" w:hAnsi="Times New Roman"/>
          <w:color w:val="auto"/>
          <w:sz w:val="24"/>
          <w:szCs w:val="24"/>
        </w:rPr>
        <w:t xml:space="preserve"> Обучающиеся </w:t>
      </w:r>
      <w:r w:rsidR="004A2791" w:rsidRPr="00215F42">
        <w:rPr>
          <w:rFonts w:ascii="Times New Roman" w:hAnsi="Times New Roman"/>
          <w:color w:val="auto"/>
          <w:sz w:val="24"/>
          <w:szCs w:val="24"/>
        </w:rPr>
        <w:t xml:space="preserve">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Однако при обучении в коррекционных классах создает образовательная среда и условия, позволяющие детям с </w:t>
      </w:r>
      <w:r w:rsidR="004A2791" w:rsidRPr="00215F42">
        <w:rPr>
          <w:rFonts w:ascii="Times New Roman" w:hAnsi="Times New Roman"/>
          <w:color w:val="auto"/>
          <w:sz w:val="24"/>
          <w:szCs w:val="24"/>
        </w:rPr>
        <w:lastRenderedPageBreak/>
        <w:t>ОВЗ получить качественное образование по предметам, подготовить разносторонне развитую личность, способную к использованию полученных знаний для успешной социализации, дальнейшего образования и трудовой деятельности.</w:t>
      </w:r>
    </w:p>
    <w:p w:rsidR="00464D6D" w:rsidRPr="00215F42" w:rsidRDefault="004A2791" w:rsidP="00215F42">
      <w:pPr>
        <w:pStyle w:val="afb"/>
        <w:jc w:val="both"/>
        <w:rPr>
          <w:rFonts w:ascii="Times New Roman" w:hAnsi="Times New Roman"/>
          <w:sz w:val="24"/>
          <w:szCs w:val="24"/>
        </w:rPr>
      </w:pPr>
      <w:r w:rsidRPr="00215F42">
        <w:rPr>
          <w:rFonts w:ascii="Times New Roman" w:hAnsi="Times New Roman"/>
          <w:sz w:val="24"/>
          <w:szCs w:val="24"/>
        </w:rPr>
        <w:t>Адаптация программ происходит за счет сокращения сложных понятий и терминов; основные сведения в программах даются дифференцированно. По некоторым вопросам учащиеся получают только общие представления. Ряд сведений познается только в результате практической деятельности. Также новые элементарные навыки вырабатываются у таких детей крайне медленно. Для их закрепления требуются многократные указания и задания.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самостоятельной осознается учащимися.</w:t>
      </w:r>
    </w:p>
    <w:p w:rsidR="00F04CE0" w:rsidRPr="00215F42" w:rsidRDefault="00F04CE0" w:rsidP="00215F42">
      <w:pPr>
        <w:spacing w:line="240" w:lineRule="auto"/>
        <w:jc w:val="both"/>
        <w:rPr>
          <w:rFonts w:ascii="Times New Roman" w:hAnsi="Times New Roman" w:cs="Times New Roman"/>
          <w:b/>
          <w:color w:val="auto"/>
          <w:sz w:val="24"/>
          <w:szCs w:val="24"/>
        </w:rPr>
      </w:pPr>
      <w:r w:rsidRPr="00215F42">
        <w:rPr>
          <w:rFonts w:ascii="Times New Roman" w:hAnsi="Times New Roman" w:cs="Times New Roman"/>
          <w:b/>
          <w:color w:val="auto"/>
          <w:sz w:val="24"/>
          <w:szCs w:val="24"/>
        </w:rPr>
        <w:t>Требования к методике обучения детей с ЗПР:</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оказывать помощь обучающего, направляющего и стимулирующего характера;</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формировать умения пользоваться имеющимися знаниями;</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иметь четкую логическую структуру: графическое выделение выводов, важных положений, ключевых понятий;</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содержать достаточное количество иллюстраций, облегчающих восприятие, понимание и запоминание учебного материала;</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xml:space="preserve">- соответствовать возрастным особенностям </w:t>
      </w:r>
      <w:proofErr w:type="gramStart"/>
      <w:r w:rsidRPr="00215F42">
        <w:rPr>
          <w:rFonts w:ascii="Times New Roman" w:hAnsi="Times New Roman" w:cs="Times New Roman"/>
          <w:color w:val="auto"/>
          <w:sz w:val="24"/>
          <w:szCs w:val="24"/>
        </w:rPr>
        <w:t>обучающегося</w:t>
      </w:r>
      <w:proofErr w:type="gramEnd"/>
      <w:r w:rsidRPr="00215F42">
        <w:rPr>
          <w:rFonts w:ascii="Times New Roman" w:hAnsi="Times New Roman" w:cs="Times New Roman"/>
          <w:color w:val="auto"/>
          <w:sz w:val="24"/>
          <w:szCs w:val="24"/>
        </w:rPr>
        <w:t xml:space="preserve"> по содержанию, эмоциональному воздействию;</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поэтапное распределение учебного материала (особое внимание – выявлению причинн</w:t>
      </w:r>
      <w:proofErr w:type="gramStart"/>
      <w:r w:rsidRPr="00215F42">
        <w:rPr>
          <w:rFonts w:ascii="Times New Roman" w:hAnsi="Times New Roman" w:cs="Times New Roman"/>
          <w:color w:val="auto"/>
          <w:sz w:val="24"/>
          <w:szCs w:val="24"/>
        </w:rPr>
        <w:t>о-</w:t>
      </w:r>
      <w:proofErr w:type="gramEnd"/>
      <w:r w:rsidRPr="00215F42">
        <w:rPr>
          <w:rFonts w:ascii="Times New Roman" w:hAnsi="Times New Roman" w:cs="Times New Roman"/>
          <w:color w:val="auto"/>
          <w:sz w:val="24"/>
          <w:szCs w:val="24"/>
        </w:rPr>
        <w:t xml:space="preserve"> следственных связей и закономерностей);</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акцент на главном при кратком и простое формулирование правил и выводов;</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xml:space="preserve">- опора на ранее </w:t>
      </w:r>
      <w:proofErr w:type="gramStart"/>
      <w:r w:rsidRPr="00215F42">
        <w:rPr>
          <w:rFonts w:ascii="Times New Roman" w:hAnsi="Times New Roman" w:cs="Times New Roman"/>
          <w:color w:val="auto"/>
          <w:sz w:val="24"/>
          <w:szCs w:val="24"/>
        </w:rPr>
        <w:t>усвоенное</w:t>
      </w:r>
      <w:proofErr w:type="gramEnd"/>
      <w:r w:rsidRPr="00215F42">
        <w:rPr>
          <w:rFonts w:ascii="Times New Roman" w:hAnsi="Times New Roman" w:cs="Times New Roman"/>
          <w:color w:val="auto"/>
          <w:sz w:val="24"/>
          <w:szCs w:val="24"/>
        </w:rPr>
        <w:t xml:space="preserve"> и имеющийся практический опыт;</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достаточное количество и разнообразие упражнений для усвоения и повторения учебного материала;</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включение для самостоятельного выполнения упражнений заданий разной степени сложности</w:t>
      </w:r>
    </w:p>
    <w:p w:rsidR="00F04CE0" w:rsidRPr="00215F42" w:rsidRDefault="00F04CE0" w:rsidP="00215F42">
      <w:pPr>
        <w:pStyle w:val="afb"/>
        <w:jc w:val="both"/>
        <w:rPr>
          <w:rFonts w:ascii="Times New Roman" w:hAnsi="Times New Roman"/>
          <w:color w:val="FF0000"/>
          <w:sz w:val="24"/>
          <w:szCs w:val="24"/>
        </w:rPr>
      </w:pPr>
    </w:p>
    <w:p w:rsidR="000D529F" w:rsidRPr="00215F42" w:rsidRDefault="000D529F" w:rsidP="00215F42">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Структура АООП НОО предполагает введение программы коррекционной работы.</w:t>
      </w:r>
    </w:p>
    <w:p w:rsidR="00907752" w:rsidRPr="00215F42" w:rsidRDefault="00B856E9"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7" w:name="_Toc415833119"/>
      <w:r w:rsidRPr="00215F42">
        <w:rPr>
          <w:rFonts w:ascii="Times New Roman" w:hAnsi="Times New Roman" w:cs="Times New Roman"/>
          <w:b/>
          <w:sz w:val="24"/>
          <w:szCs w:val="24"/>
        </w:rPr>
        <w:t>2.1. Программа</w:t>
      </w:r>
      <w:r w:rsidR="005B0956" w:rsidRPr="00215F42">
        <w:rPr>
          <w:rFonts w:ascii="Times New Roman" w:hAnsi="Times New Roman" w:cs="Times New Roman"/>
          <w:b/>
          <w:sz w:val="24"/>
          <w:szCs w:val="24"/>
        </w:rPr>
        <w:t xml:space="preserve"> коррекционной работы</w:t>
      </w:r>
      <w:bookmarkEnd w:id="7"/>
    </w:p>
    <w:p w:rsidR="007B3FB1" w:rsidRPr="00215F42" w:rsidRDefault="007B3FB1" w:rsidP="00215F42">
      <w:pPr>
        <w:tabs>
          <w:tab w:val="left" w:pos="0"/>
          <w:tab w:val="right" w:leader="dot" w:pos="9639"/>
        </w:tabs>
        <w:spacing w:after="0" w:line="240" w:lineRule="auto"/>
        <w:ind w:firstLine="658"/>
        <w:jc w:val="both"/>
        <w:rPr>
          <w:rFonts w:ascii="Times New Roman" w:hAnsi="Times New Roman" w:cs="Times New Roman"/>
          <w:sz w:val="24"/>
          <w:szCs w:val="24"/>
        </w:rPr>
      </w:pPr>
      <w:r w:rsidRPr="00215F42">
        <w:rPr>
          <w:rFonts w:ascii="Times New Roman" w:hAnsi="Times New Roman" w:cs="Times New Roman"/>
          <w:bCs/>
          <w:sz w:val="24"/>
          <w:szCs w:val="24"/>
        </w:rPr>
        <w:t>Программа коррекционной работы</w:t>
      </w:r>
      <w:r w:rsidRPr="00215F42">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215F42">
        <w:rPr>
          <w:rFonts w:ascii="Times New Roman" w:hAnsi="Times New Roman" w:cs="Times New Roman"/>
          <w:bCs/>
          <w:iCs/>
          <w:sz w:val="24"/>
          <w:szCs w:val="24"/>
        </w:rPr>
        <w:t>Содержание программы коррекционной работы для каждого обучающегося</w:t>
      </w:r>
      <w:r w:rsidRPr="00215F42">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w:t>
      </w:r>
    </w:p>
    <w:p w:rsidR="00565251" w:rsidRPr="00215F42" w:rsidRDefault="00565251" w:rsidP="00215F42">
      <w:pPr>
        <w:pStyle w:val="14TexstOSNOVA1012"/>
        <w:spacing w:line="240" w:lineRule="auto"/>
        <w:ind w:firstLine="709"/>
        <w:rPr>
          <w:rFonts w:ascii="Times New Roman" w:hAnsi="Times New Roman" w:cs="Times New Roman"/>
          <w:color w:val="auto"/>
          <w:kern w:val="2"/>
          <w:sz w:val="24"/>
          <w:szCs w:val="24"/>
        </w:rPr>
      </w:pPr>
      <w:r w:rsidRPr="00215F42">
        <w:rPr>
          <w:rFonts w:ascii="Times New Roman" w:hAnsi="Times New Roman" w:cs="Times New Roman"/>
          <w:b/>
          <w:color w:val="auto"/>
          <w:kern w:val="2"/>
          <w:sz w:val="24"/>
          <w:szCs w:val="24"/>
        </w:rPr>
        <w:t>Целью программы</w:t>
      </w:r>
      <w:r w:rsidRPr="00215F42">
        <w:rPr>
          <w:rFonts w:ascii="Times New Roman" w:hAnsi="Times New Roman" w:cs="Times New Roman"/>
          <w:color w:val="auto"/>
          <w:kern w:val="2"/>
          <w:sz w:val="24"/>
          <w:szCs w:val="24"/>
        </w:rPr>
        <w:t xml:space="preserve"> коррекционной работы в соответствии с требованиями ФГОС НОО обучающихся с ОВЗ выступает создание системы комплексной помощи </w:t>
      </w:r>
      <w:proofErr w:type="gramStart"/>
      <w:r w:rsidRPr="00215F42">
        <w:rPr>
          <w:rFonts w:ascii="Times New Roman" w:hAnsi="Times New Roman" w:cs="Times New Roman"/>
          <w:color w:val="auto"/>
          <w:kern w:val="2"/>
          <w:sz w:val="24"/>
          <w:szCs w:val="24"/>
        </w:rPr>
        <w:t>обучающимся</w:t>
      </w:r>
      <w:proofErr w:type="gramEnd"/>
      <w:r w:rsidRPr="00215F42">
        <w:rPr>
          <w:rFonts w:ascii="Times New Roman" w:hAnsi="Times New Roman" w:cs="Times New Roman"/>
          <w:color w:val="auto"/>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215F42" w:rsidRDefault="003A3951"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b/>
          <w:bCs/>
          <w:sz w:val="24"/>
          <w:szCs w:val="24"/>
        </w:rPr>
        <w:lastRenderedPageBreak/>
        <w:t>Направления и содержание</w:t>
      </w:r>
      <w:r w:rsidRPr="00215F42">
        <w:rPr>
          <w:rFonts w:ascii="Times New Roman" w:hAnsi="Times New Roman"/>
          <w:bCs/>
          <w:sz w:val="24"/>
          <w:szCs w:val="24"/>
        </w:rPr>
        <w:t xml:space="preserve">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215F42" w:rsidRDefault="00F03F14" w:rsidP="00215F42">
      <w:pPr>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Программа коррекционной работы</w:t>
      </w:r>
      <w:r w:rsidRPr="00215F42">
        <w:rPr>
          <w:rFonts w:ascii="Times New Roman" w:hAnsi="Times New Roman" w:cs="Times New Roman"/>
          <w:b/>
          <w:sz w:val="24"/>
          <w:szCs w:val="24"/>
        </w:rPr>
        <w:t xml:space="preserve"> обеспечива</w:t>
      </w:r>
      <w:r w:rsidR="00565251" w:rsidRPr="00215F42">
        <w:rPr>
          <w:rFonts w:ascii="Times New Roman" w:hAnsi="Times New Roman" w:cs="Times New Roman"/>
          <w:b/>
          <w:sz w:val="24"/>
          <w:szCs w:val="24"/>
        </w:rPr>
        <w:t>ет</w:t>
      </w:r>
      <w:r w:rsidRPr="00215F42">
        <w:rPr>
          <w:rFonts w:ascii="Times New Roman" w:hAnsi="Times New Roman" w:cs="Times New Roman"/>
          <w:b/>
          <w:sz w:val="24"/>
          <w:szCs w:val="24"/>
        </w:rPr>
        <w:t>:</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оказание помощи в освоении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с ЗПР АООП НОО;</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215F42">
        <w:rPr>
          <w:rFonts w:ascii="Times New Roman" w:hAnsi="Times New Roman" w:cs="Times New Roman"/>
          <w:sz w:val="24"/>
          <w:szCs w:val="24"/>
        </w:rPr>
        <w:t>со</w:t>
      </w:r>
      <w:proofErr w:type="gramEnd"/>
      <w:r w:rsidRPr="00215F42">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F03F14" w:rsidRPr="00215F42" w:rsidRDefault="00F03F1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Программа коррекционной работы должна содержать:</w:t>
      </w:r>
    </w:p>
    <w:p w:rsidR="00F03F14" w:rsidRPr="00215F42" w:rsidRDefault="00F03F14" w:rsidP="00215F42">
      <w:pPr>
        <w:spacing w:after="0" w:line="240" w:lineRule="auto"/>
        <w:ind w:firstLine="709"/>
        <w:jc w:val="both"/>
        <w:rPr>
          <w:rFonts w:ascii="Times New Roman" w:hAnsi="Times New Roman" w:cs="Times New Roman"/>
          <w:sz w:val="24"/>
          <w:szCs w:val="24"/>
          <w:shd w:val="clear" w:color="auto" w:fill="FFFFFF"/>
        </w:rPr>
      </w:pPr>
      <w:r w:rsidRPr="00215F42">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215F42" w:rsidRDefault="00F03F1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215F42">
        <w:rPr>
          <w:rFonts w:ascii="Times New Roman" w:hAnsi="Times New Roman" w:cs="Times New Roman"/>
          <w:sz w:val="24"/>
          <w:szCs w:val="24"/>
        </w:rPr>
        <w:t>, корректировку коррекционных мероприятий;</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 коррекционной работы.</w:t>
      </w:r>
    </w:p>
    <w:p w:rsidR="00421B9F" w:rsidRPr="00215F42" w:rsidRDefault="00421B9F" w:rsidP="00215F42">
      <w:pPr>
        <w:suppressAutoHyphens w:val="0"/>
        <w:spacing w:after="0" w:line="240" w:lineRule="auto"/>
        <w:ind w:firstLine="709"/>
        <w:jc w:val="both"/>
        <w:rPr>
          <w:rFonts w:ascii="Times New Roman" w:hAnsi="Times New Roman" w:cs="Times New Roman"/>
          <w:sz w:val="24"/>
          <w:szCs w:val="24"/>
        </w:rPr>
      </w:pPr>
    </w:p>
    <w:p w:rsidR="00662523" w:rsidRPr="00215F42" w:rsidRDefault="00662523"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t>Среди направлений</w:t>
      </w:r>
      <w:r w:rsidRPr="00215F42">
        <w:rPr>
          <w:rFonts w:ascii="Times New Roman" w:hAnsi="Times New Roman" w:cs="Times New Roman"/>
          <w:sz w:val="24"/>
          <w:szCs w:val="24"/>
        </w:rPr>
        <w:t xml:space="preserve"> коррекционной работы выделяют:</w:t>
      </w:r>
    </w:p>
    <w:tbl>
      <w:tblPr>
        <w:tblW w:w="0" w:type="auto"/>
        <w:tblInd w:w="108" w:type="dxa"/>
        <w:tblLayout w:type="fixed"/>
        <w:tblLook w:val="0000" w:firstRow="0" w:lastRow="0" w:firstColumn="0" w:lastColumn="0" w:noHBand="0" w:noVBand="0"/>
      </w:tblPr>
      <w:tblGrid>
        <w:gridCol w:w="2382"/>
        <w:gridCol w:w="2411"/>
        <w:gridCol w:w="2392"/>
        <w:gridCol w:w="2626"/>
      </w:tblGrid>
      <w:tr w:rsidR="00662523" w:rsidRPr="00215F42" w:rsidTr="006771F6">
        <w:tc>
          <w:tcPr>
            <w:tcW w:w="238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pPr>
            <w:proofErr w:type="spellStart"/>
            <w:r w:rsidRPr="00215F42">
              <w:t>диагностическое</w:t>
            </w:r>
            <w:proofErr w:type="spellEnd"/>
          </w:p>
        </w:tc>
        <w:tc>
          <w:tcPr>
            <w:tcW w:w="2411"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pPr>
            <w:proofErr w:type="spellStart"/>
            <w:r w:rsidRPr="00215F42">
              <w:t>коррекционно</w:t>
            </w:r>
            <w:proofErr w:type="spellEnd"/>
            <w:r w:rsidRPr="00215F42">
              <w:t xml:space="preserve">- </w:t>
            </w:r>
            <w:proofErr w:type="spellStart"/>
            <w:r w:rsidRPr="00215F42">
              <w:t>развивающее</w:t>
            </w:r>
            <w:proofErr w:type="spellEnd"/>
          </w:p>
        </w:tc>
        <w:tc>
          <w:tcPr>
            <w:tcW w:w="239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pPr>
            <w:proofErr w:type="spellStart"/>
            <w:r w:rsidRPr="00215F42">
              <w:t>консультативное</w:t>
            </w:r>
            <w:proofErr w:type="spellEnd"/>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662523" w:rsidRPr="00215F42" w:rsidRDefault="00662523" w:rsidP="00215F42">
            <w:pPr>
              <w:pStyle w:val="TableParagraph"/>
              <w:jc w:val="both"/>
            </w:pPr>
            <w:proofErr w:type="spellStart"/>
            <w:r w:rsidRPr="00215F42">
              <w:t>информационно</w:t>
            </w:r>
            <w:proofErr w:type="spellEnd"/>
            <w:r w:rsidRPr="00215F42">
              <w:t xml:space="preserve">- </w:t>
            </w:r>
            <w:proofErr w:type="spellStart"/>
            <w:r w:rsidRPr="00215F42">
              <w:t>просветительское</w:t>
            </w:r>
            <w:proofErr w:type="spellEnd"/>
          </w:p>
        </w:tc>
      </w:tr>
      <w:tr w:rsidR="00662523" w:rsidRPr="00215F42" w:rsidTr="006771F6">
        <w:tc>
          <w:tcPr>
            <w:tcW w:w="238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t>1.выявление особых образовательных потребностей</w:t>
            </w:r>
          </w:p>
          <w:p w:rsidR="00662523" w:rsidRPr="00215F42" w:rsidRDefault="00662523" w:rsidP="00215F42">
            <w:pPr>
              <w:pStyle w:val="TableParagraph"/>
              <w:jc w:val="both"/>
              <w:rPr>
                <w:lang w:val="ru-RU"/>
              </w:rPr>
            </w:pPr>
            <w:r w:rsidRPr="00215F42">
              <w:rPr>
                <w:lang w:val="ru-RU"/>
              </w:rPr>
              <w:t>обучающихся с</w:t>
            </w:r>
          </w:p>
          <w:p w:rsidR="00662523" w:rsidRPr="00215F42" w:rsidRDefault="00F81C58" w:rsidP="00215F42">
            <w:pPr>
              <w:pStyle w:val="TableParagraph"/>
              <w:jc w:val="both"/>
              <w:rPr>
                <w:lang w:val="ru-RU"/>
              </w:rPr>
            </w:pPr>
            <w:r w:rsidRPr="00215F42">
              <w:rPr>
                <w:lang w:val="ru-RU"/>
              </w:rPr>
              <w:t>ОВЗ</w:t>
            </w:r>
            <w:r w:rsidR="00662523" w:rsidRPr="00215F42">
              <w:rPr>
                <w:lang w:val="ru-RU"/>
              </w:rPr>
              <w:t xml:space="preserve"> </w:t>
            </w:r>
            <w:proofErr w:type="gramStart"/>
            <w:r w:rsidR="00662523" w:rsidRPr="00215F42">
              <w:rPr>
                <w:lang w:val="ru-RU"/>
              </w:rPr>
              <w:t>при</w:t>
            </w:r>
            <w:proofErr w:type="gramEnd"/>
            <w:r w:rsidR="00662523" w:rsidRPr="00215F42">
              <w:rPr>
                <w:lang w:val="ru-RU"/>
              </w:rPr>
              <w:t xml:space="preserve"> ос-</w:t>
            </w:r>
          </w:p>
          <w:p w:rsidR="00662523" w:rsidRPr="00215F42" w:rsidRDefault="00F81C58" w:rsidP="00215F42">
            <w:pPr>
              <w:pStyle w:val="TableParagraph"/>
              <w:jc w:val="both"/>
              <w:rPr>
                <w:lang w:val="ru-RU"/>
              </w:rPr>
            </w:pPr>
            <w:proofErr w:type="spellStart"/>
            <w:r w:rsidRPr="00215F42">
              <w:rPr>
                <w:lang w:val="ru-RU"/>
              </w:rPr>
              <w:t>воении</w:t>
            </w:r>
            <w:proofErr w:type="spellEnd"/>
            <w:r w:rsidRPr="00215F42">
              <w:rPr>
                <w:lang w:val="ru-RU"/>
              </w:rPr>
              <w:t xml:space="preserve"> </w:t>
            </w:r>
            <w:r w:rsidR="00662523" w:rsidRPr="00215F42">
              <w:rPr>
                <w:lang w:val="ru-RU"/>
              </w:rPr>
              <w:t>ООП</w:t>
            </w:r>
          </w:p>
          <w:p w:rsidR="00662523" w:rsidRPr="00215F42" w:rsidRDefault="00F81C58" w:rsidP="00215F42">
            <w:pPr>
              <w:pStyle w:val="TableParagraph"/>
              <w:jc w:val="both"/>
              <w:rPr>
                <w:lang w:val="ru-RU"/>
              </w:rPr>
            </w:pPr>
            <w:r w:rsidRPr="00215F42">
              <w:rPr>
                <w:lang w:val="ru-RU"/>
              </w:rPr>
              <w:t>Н</w:t>
            </w:r>
            <w:r w:rsidR="00662523" w:rsidRPr="00215F42">
              <w:rPr>
                <w:lang w:val="ru-RU"/>
              </w:rPr>
              <w:t>ОО;</w:t>
            </w:r>
          </w:p>
          <w:p w:rsidR="00662523" w:rsidRPr="00215F42" w:rsidRDefault="00662523" w:rsidP="00215F42">
            <w:pPr>
              <w:pStyle w:val="TableParagraph"/>
              <w:jc w:val="both"/>
              <w:rPr>
                <w:lang w:val="ru-RU"/>
              </w:rPr>
            </w:pPr>
            <w:r w:rsidRPr="00215F42">
              <w:rPr>
                <w:lang w:val="ru-RU"/>
              </w:rPr>
              <w:t xml:space="preserve">2.проведение </w:t>
            </w:r>
            <w:proofErr w:type="gramStart"/>
            <w:r w:rsidRPr="00215F42">
              <w:rPr>
                <w:lang w:val="ru-RU"/>
              </w:rPr>
              <w:t>комплексной</w:t>
            </w:r>
            <w:proofErr w:type="gramEnd"/>
            <w:r w:rsidRPr="00215F42">
              <w:rPr>
                <w:lang w:val="ru-RU"/>
              </w:rPr>
              <w:t xml:space="preserve"> социально-психолого-</w:t>
            </w:r>
          </w:p>
          <w:p w:rsidR="00662523" w:rsidRPr="00215F42" w:rsidRDefault="00662523" w:rsidP="00215F42">
            <w:pPr>
              <w:pStyle w:val="TableParagraph"/>
              <w:jc w:val="both"/>
              <w:rPr>
                <w:lang w:val="ru-RU"/>
              </w:rPr>
            </w:pPr>
            <w:r w:rsidRPr="00215F42">
              <w:rPr>
                <w:lang w:val="ru-RU"/>
              </w:rPr>
              <w:t>педагогической</w:t>
            </w:r>
          </w:p>
          <w:p w:rsidR="00662523" w:rsidRPr="00215F42" w:rsidRDefault="00662523" w:rsidP="00215F42">
            <w:pPr>
              <w:pStyle w:val="TableParagraph"/>
              <w:jc w:val="both"/>
              <w:rPr>
                <w:lang w:val="ru-RU"/>
              </w:rPr>
            </w:pPr>
            <w:r w:rsidRPr="00215F42">
              <w:rPr>
                <w:lang w:val="ru-RU"/>
              </w:rPr>
              <w:t xml:space="preserve">диагностики </w:t>
            </w:r>
            <w:proofErr w:type="gramStart"/>
            <w:r w:rsidRPr="00215F42">
              <w:rPr>
                <w:lang w:val="ru-RU"/>
              </w:rPr>
              <w:t>на</w:t>
            </w:r>
            <w:proofErr w:type="gramEnd"/>
            <w:r w:rsidRPr="00215F42">
              <w:rPr>
                <w:lang w:val="ru-RU"/>
              </w:rPr>
              <w:t>-</w:t>
            </w:r>
          </w:p>
          <w:p w:rsidR="00662523" w:rsidRPr="00215F42" w:rsidRDefault="00F81C58" w:rsidP="00215F42">
            <w:pPr>
              <w:pStyle w:val="TableParagraph"/>
              <w:jc w:val="both"/>
              <w:rPr>
                <w:lang w:val="ru-RU"/>
              </w:rPr>
            </w:pPr>
            <w:r w:rsidRPr="00215F42">
              <w:rPr>
                <w:lang w:val="ru-RU"/>
              </w:rPr>
              <w:t xml:space="preserve">рушений </w:t>
            </w:r>
            <w:r w:rsidR="00662523" w:rsidRPr="00215F42">
              <w:rPr>
                <w:lang w:val="ru-RU"/>
              </w:rPr>
              <w:t xml:space="preserve">в </w:t>
            </w:r>
            <w:proofErr w:type="gramStart"/>
            <w:r w:rsidR="00662523" w:rsidRPr="00215F42">
              <w:rPr>
                <w:lang w:val="ru-RU"/>
              </w:rPr>
              <w:t>психи</w:t>
            </w:r>
            <w:proofErr w:type="gramEnd"/>
            <w:r w:rsidR="00662523" w:rsidRPr="00215F42">
              <w:rPr>
                <w:lang w:val="ru-RU"/>
              </w:rPr>
              <w:t>-</w:t>
            </w:r>
          </w:p>
          <w:p w:rsidR="00662523" w:rsidRPr="00215F42" w:rsidRDefault="00F81C58" w:rsidP="00215F42">
            <w:pPr>
              <w:pStyle w:val="TableParagraph"/>
              <w:jc w:val="both"/>
              <w:rPr>
                <w:lang w:val="ru-RU"/>
              </w:rPr>
            </w:pPr>
            <w:proofErr w:type="spellStart"/>
            <w:r w:rsidRPr="00215F42">
              <w:rPr>
                <w:lang w:val="ru-RU"/>
              </w:rPr>
              <w:t>ческом</w:t>
            </w:r>
            <w:proofErr w:type="spellEnd"/>
            <w:r w:rsidRPr="00215F42">
              <w:rPr>
                <w:lang w:val="ru-RU"/>
              </w:rPr>
              <w:t xml:space="preserve"> </w:t>
            </w:r>
            <w:proofErr w:type="gramStart"/>
            <w:r w:rsidR="00662523" w:rsidRPr="00215F42">
              <w:rPr>
                <w:lang w:val="ru-RU"/>
              </w:rPr>
              <w:t>и(</w:t>
            </w:r>
            <w:proofErr w:type="gramEnd"/>
            <w:r w:rsidR="00662523" w:rsidRPr="00215F42">
              <w:rPr>
                <w:lang w:val="ru-RU"/>
              </w:rPr>
              <w:t>или) физическом развитии</w:t>
            </w:r>
          </w:p>
          <w:p w:rsidR="00662523" w:rsidRPr="00215F42" w:rsidRDefault="00662523" w:rsidP="00215F42">
            <w:pPr>
              <w:pStyle w:val="TableParagraph"/>
              <w:jc w:val="both"/>
              <w:rPr>
                <w:lang w:val="ru-RU"/>
              </w:rPr>
            </w:pPr>
            <w:r w:rsidRPr="00215F42">
              <w:rPr>
                <w:lang w:val="ru-RU"/>
              </w:rPr>
              <w:lastRenderedPageBreak/>
              <w:t>обучающихся с</w:t>
            </w:r>
          </w:p>
          <w:p w:rsidR="00662523" w:rsidRPr="00215F42" w:rsidRDefault="00F81C58" w:rsidP="00215F42">
            <w:pPr>
              <w:pStyle w:val="TableParagraph"/>
              <w:jc w:val="both"/>
              <w:rPr>
                <w:lang w:val="ru-RU"/>
              </w:rPr>
            </w:pPr>
            <w:r w:rsidRPr="00215F42">
              <w:rPr>
                <w:lang w:val="ru-RU"/>
              </w:rPr>
              <w:t>ОВЗ</w:t>
            </w:r>
            <w:r w:rsidR="00662523" w:rsidRPr="00215F42">
              <w:rPr>
                <w:lang w:val="ru-RU"/>
              </w:rPr>
              <w:t>;</w:t>
            </w:r>
          </w:p>
          <w:p w:rsidR="00662523" w:rsidRPr="00215F42" w:rsidRDefault="00662523" w:rsidP="00215F42">
            <w:pPr>
              <w:pStyle w:val="TableParagraph"/>
              <w:jc w:val="both"/>
              <w:rPr>
                <w:lang w:val="ru-RU"/>
              </w:rPr>
            </w:pPr>
            <w:r w:rsidRPr="00215F42">
              <w:rPr>
                <w:lang w:val="ru-RU"/>
              </w:rPr>
              <w:t xml:space="preserve">3.изучение </w:t>
            </w:r>
            <w:proofErr w:type="spellStart"/>
            <w:r w:rsidRPr="00215F42">
              <w:rPr>
                <w:lang w:val="ru-RU"/>
              </w:rPr>
              <w:t>разви</w:t>
            </w:r>
            <w:proofErr w:type="spellEnd"/>
            <w:r w:rsidRPr="00215F42">
              <w:rPr>
                <w:lang w:val="ru-RU"/>
              </w:rPr>
              <w:t>-</w:t>
            </w:r>
          </w:p>
          <w:p w:rsidR="00662523" w:rsidRPr="00215F42" w:rsidRDefault="00F81C58" w:rsidP="00215F42">
            <w:pPr>
              <w:pStyle w:val="TableParagraph"/>
              <w:jc w:val="both"/>
              <w:rPr>
                <w:lang w:val="ru-RU"/>
              </w:rPr>
            </w:pPr>
            <w:proofErr w:type="spellStart"/>
            <w:r w:rsidRPr="00215F42">
              <w:rPr>
                <w:lang w:val="ru-RU"/>
              </w:rPr>
              <w:t>тия</w:t>
            </w:r>
            <w:proofErr w:type="spellEnd"/>
            <w:r w:rsidRPr="00215F42">
              <w:rPr>
                <w:lang w:val="ru-RU"/>
              </w:rPr>
              <w:t xml:space="preserve"> </w:t>
            </w:r>
            <w:r w:rsidR="00662523" w:rsidRPr="00215F42">
              <w:rPr>
                <w:lang w:val="ru-RU"/>
              </w:rPr>
              <w:t>эмоционально-</w:t>
            </w:r>
          </w:p>
          <w:p w:rsidR="00662523" w:rsidRPr="00215F42" w:rsidRDefault="00662523" w:rsidP="00215F42">
            <w:pPr>
              <w:pStyle w:val="TableParagraph"/>
              <w:jc w:val="both"/>
              <w:rPr>
                <w:lang w:val="ru-RU"/>
              </w:rPr>
            </w:pPr>
            <w:r w:rsidRPr="00215F42">
              <w:rPr>
                <w:lang w:val="ru-RU"/>
              </w:rPr>
              <w:t xml:space="preserve">волевой, </w:t>
            </w:r>
            <w:proofErr w:type="spellStart"/>
            <w:r w:rsidRPr="00215F42">
              <w:rPr>
                <w:lang w:val="ru-RU"/>
              </w:rPr>
              <w:t>познава</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тельной, речевой</w:t>
            </w:r>
          </w:p>
          <w:p w:rsidR="00662523" w:rsidRPr="00215F42" w:rsidRDefault="00662523" w:rsidP="00215F42">
            <w:pPr>
              <w:pStyle w:val="TableParagraph"/>
              <w:jc w:val="both"/>
              <w:rPr>
                <w:lang w:val="ru-RU"/>
              </w:rPr>
            </w:pPr>
            <w:r w:rsidRPr="00215F42">
              <w:rPr>
                <w:lang w:val="ru-RU"/>
              </w:rPr>
              <w:t>сфер или личностных</w:t>
            </w:r>
          </w:p>
          <w:p w:rsidR="00662523" w:rsidRPr="00215F42" w:rsidRDefault="00F81C58" w:rsidP="00215F42">
            <w:pPr>
              <w:pStyle w:val="TableParagraph"/>
              <w:jc w:val="both"/>
              <w:rPr>
                <w:lang w:val="ru-RU"/>
              </w:rPr>
            </w:pPr>
            <w:r w:rsidRPr="00215F42">
              <w:rPr>
                <w:lang w:val="ru-RU"/>
              </w:rPr>
              <w:t>о</w:t>
            </w:r>
            <w:r w:rsidR="00662523" w:rsidRPr="00215F42">
              <w:rPr>
                <w:lang w:val="ru-RU"/>
              </w:rPr>
              <w:t>собенностей обучающихся;</w:t>
            </w:r>
          </w:p>
          <w:p w:rsidR="00662523" w:rsidRPr="00215F42" w:rsidRDefault="00662523" w:rsidP="00215F42">
            <w:pPr>
              <w:pStyle w:val="TableParagraph"/>
              <w:jc w:val="both"/>
              <w:rPr>
                <w:lang w:val="ru-RU"/>
              </w:rPr>
            </w:pPr>
            <w:r w:rsidRPr="00215F42">
              <w:rPr>
                <w:lang w:val="ru-RU"/>
              </w:rPr>
              <w:t xml:space="preserve">4.изучение </w:t>
            </w:r>
            <w:proofErr w:type="spellStart"/>
            <w:r w:rsidRPr="00215F42">
              <w:rPr>
                <w:lang w:val="ru-RU"/>
              </w:rPr>
              <w:t>соци</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альной</w:t>
            </w:r>
            <w:proofErr w:type="spellEnd"/>
            <w:r w:rsidRPr="00215F42">
              <w:rPr>
                <w:lang w:val="ru-RU"/>
              </w:rPr>
              <w:t xml:space="preserve"> ситуации </w:t>
            </w:r>
            <w:proofErr w:type="spellStart"/>
            <w:r w:rsidRPr="00215F42">
              <w:rPr>
                <w:lang w:val="ru-RU"/>
              </w:rPr>
              <w:t>развитияи</w:t>
            </w:r>
            <w:proofErr w:type="spellEnd"/>
            <w:r w:rsidRPr="00215F42">
              <w:rPr>
                <w:lang w:val="ru-RU"/>
              </w:rPr>
              <w:t xml:space="preserve"> условий семейного воспитания ребенка;</w:t>
            </w:r>
          </w:p>
          <w:p w:rsidR="00662523" w:rsidRPr="00215F42" w:rsidRDefault="00662523" w:rsidP="00215F42">
            <w:pPr>
              <w:pStyle w:val="TableParagraph"/>
              <w:jc w:val="both"/>
              <w:rPr>
                <w:lang w:val="ru-RU"/>
              </w:rPr>
            </w:pPr>
            <w:r w:rsidRPr="00215F42">
              <w:rPr>
                <w:lang w:val="ru-RU"/>
              </w:rPr>
              <w:t xml:space="preserve">5.мониторинг </w:t>
            </w:r>
            <w:proofErr w:type="spellStart"/>
            <w:r w:rsidRPr="00215F42">
              <w:rPr>
                <w:lang w:val="ru-RU"/>
              </w:rPr>
              <w:t>ди</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намики</w:t>
            </w:r>
            <w:proofErr w:type="spellEnd"/>
            <w:r w:rsidRPr="00215F42">
              <w:rPr>
                <w:lang w:val="ru-RU"/>
              </w:rPr>
              <w:t xml:space="preserve"> развития,</w:t>
            </w:r>
          </w:p>
          <w:p w:rsidR="00662523" w:rsidRPr="00215F42" w:rsidRDefault="00662523" w:rsidP="00215F42">
            <w:pPr>
              <w:pStyle w:val="TableParagraph"/>
              <w:jc w:val="both"/>
              <w:rPr>
                <w:lang w:val="ru-RU"/>
              </w:rPr>
            </w:pPr>
            <w:r w:rsidRPr="00215F42">
              <w:rPr>
                <w:lang w:val="ru-RU"/>
              </w:rPr>
              <w:t>успешности освое</w:t>
            </w:r>
            <w:r w:rsidR="00F81C58" w:rsidRPr="00215F42">
              <w:rPr>
                <w:lang w:val="ru-RU"/>
              </w:rPr>
              <w:t>ния ООП Н</w:t>
            </w:r>
            <w:r w:rsidRPr="00215F42">
              <w:rPr>
                <w:lang w:val="ru-RU"/>
              </w:rPr>
              <w:t>ОО.</w:t>
            </w:r>
          </w:p>
          <w:p w:rsidR="00662523" w:rsidRPr="00215F42" w:rsidRDefault="00662523" w:rsidP="00215F42">
            <w:pPr>
              <w:pStyle w:val="TableParagraph"/>
              <w:jc w:val="both"/>
              <w:rPr>
                <w:lang w:val="ru-RU"/>
              </w:rPr>
            </w:pPr>
            <w:r w:rsidRPr="00215F42">
              <w:rPr>
                <w:lang w:val="ru-RU"/>
              </w:rPr>
              <w:t>6.определение уровня актуального</w:t>
            </w:r>
            <w:r w:rsidR="00F81C58" w:rsidRPr="00215F42">
              <w:rPr>
                <w:lang w:val="ru-RU"/>
              </w:rPr>
              <w:t xml:space="preserve"> и </w:t>
            </w:r>
            <w:r w:rsidRPr="00215F42">
              <w:rPr>
                <w:lang w:val="ru-RU"/>
              </w:rPr>
              <w:t>зоны ближайшего</w:t>
            </w:r>
          </w:p>
          <w:p w:rsidR="00662523" w:rsidRPr="00215F42" w:rsidRDefault="00662523" w:rsidP="00215F42">
            <w:pPr>
              <w:pStyle w:val="TableParagraph"/>
              <w:jc w:val="both"/>
              <w:rPr>
                <w:lang w:val="ru-RU"/>
              </w:rPr>
            </w:pPr>
            <w:r w:rsidRPr="00215F42">
              <w:rPr>
                <w:lang w:val="ru-RU"/>
              </w:rPr>
              <w:t>развития</w:t>
            </w:r>
          </w:p>
          <w:p w:rsidR="00662523" w:rsidRPr="00215F42" w:rsidRDefault="00662523" w:rsidP="00215F42">
            <w:pPr>
              <w:pStyle w:val="TableParagraph"/>
              <w:jc w:val="both"/>
              <w:rPr>
                <w:lang w:val="ru-RU"/>
              </w:rPr>
            </w:pPr>
            <w:r w:rsidRPr="00215F42">
              <w:rPr>
                <w:lang w:val="ru-RU"/>
              </w:rPr>
              <w:t>обучающегося,</w:t>
            </w:r>
          </w:p>
          <w:p w:rsidR="00662523" w:rsidRPr="00215F42" w:rsidRDefault="00662523" w:rsidP="00215F42">
            <w:pPr>
              <w:pStyle w:val="TableParagraph"/>
              <w:jc w:val="both"/>
              <w:rPr>
                <w:lang w:val="ru-RU"/>
              </w:rPr>
            </w:pPr>
            <w:r w:rsidRPr="00215F42">
              <w:rPr>
                <w:lang w:val="ru-RU"/>
              </w:rPr>
              <w:t>выявления его</w:t>
            </w:r>
          </w:p>
          <w:p w:rsidR="00662523" w:rsidRPr="00215F42" w:rsidRDefault="00662523" w:rsidP="00215F42">
            <w:pPr>
              <w:pStyle w:val="TableParagraph"/>
              <w:jc w:val="both"/>
              <w:rPr>
                <w:lang w:val="ru-RU"/>
              </w:rPr>
            </w:pPr>
            <w:r w:rsidRPr="00215F42">
              <w:rPr>
                <w:lang w:val="ru-RU"/>
              </w:rPr>
              <w:t>резервных</w:t>
            </w:r>
          </w:p>
          <w:p w:rsidR="00662523" w:rsidRPr="00215F42" w:rsidRDefault="00662523" w:rsidP="00215F42">
            <w:pPr>
              <w:pStyle w:val="TableParagraph"/>
              <w:jc w:val="both"/>
              <w:rPr>
                <w:lang w:val="ru-RU"/>
              </w:rPr>
            </w:pPr>
            <w:r w:rsidRPr="00215F42">
              <w:rPr>
                <w:lang w:val="ru-RU"/>
              </w:rPr>
              <w:t>возможностей</w:t>
            </w:r>
          </w:p>
          <w:p w:rsidR="00662523" w:rsidRPr="00215F42" w:rsidRDefault="00662523" w:rsidP="00215F42">
            <w:pPr>
              <w:pStyle w:val="TableParagraph"/>
              <w:jc w:val="both"/>
              <w:rPr>
                <w:lang w:val="ru-RU"/>
              </w:rPr>
            </w:pPr>
            <w:r w:rsidRPr="00215F42">
              <w:rPr>
                <w:lang w:val="ru-RU"/>
              </w:rPr>
              <w:t>7.изучение</w:t>
            </w:r>
          </w:p>
          <w:p w:rsidR="00662523" w:rsidRPr="00215F42" w:rsidRDefault="00662523" w:rsidP="00215F42">
            <w:pPr>
              <w:pStyle w:val="TableParagraph"/>
              <w:jc w:val="both"/>
              <w:rPr>
                <w:lang w:val="ru-RU"/>
              </w:rPr>
            </w:pPr>
            <w:r w:rsidRPr="00215F42">
              <w:rPr>
                <w:lang w:val="ru-RU"/>
              </w:rPr>
              <w:t>адаптивных</w:t>
            </w:r>
          </w:p>
          <w:p w:rsidR="00662523" w:rsidRPr="00215F42" w:rsidRDefault="00662523" w:rsidP="00215F42">
            <w:pPr>
              <w:pStyle w:val="TableParagraph"/>
              <w:jc w:val="both"/>
              <w:rPr>
                <w:lang w:val="ru-RU"/>
              </w:rPr>
            </w:pPr>
            <w:r w:rsidRPr="00215F42">
              <w:rPr>
                <w:lang w:val="ru-RU"/>
              </w:rPr>
              <w:t>возможностей и</w:t>
            </w:r>
          </w:p>
          <w:p w:rsidR="00662523" w:rsidRPr="00215F42" w:rsidRDefault="00662523" w:rsidP="00215F42">
            <w:pPr>
              <w:pStyle w:val="TableParagraph"/>
              <w:jc w:val="both"/>
              <w:rPr>
                <w:lang w:val="ru-RU"/>
              </w:rPr>
            </w:pPr>
            <w:r w:rsidRPr="00215F42">
              <w:rPr>
                <w:lang w:val="ru-RU"/>
              </w:rPr>
              <w:t>уровня социализации ребенка с ОВЗ.</w:t>
            </w:r>
          </w:p>
        </w:tc>
        <w:tc>
          <w:tcPr>
            <w:tcW w:w="2411"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lastRenderedPageBreak/>
              <w:t>1.разработка и реализация индивидуально-</w:t>
            </w:r>
            <w:proofErr w:type="spellStart"/>
            <w:r w:rsidRPr="00215F42">
              <w:rPr>
                <w:lang w:val="ru-RU"/>
              </w:rPr>
              <w:t>ориентиро</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 xml:space="preserve">ванных </w:t>
            </w:r>
            <w:proofErr w:type="spellStart"/>
            <w:r w:rsidRPr="00215F42">
              <w:rPr>
                <w:lang w:val="ru-RU"/>
              </w:rPr>
              <w:t>коррекци</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онных</w:t>
            </w:r>
            <w:proofErr w:type="spellEnd"/>
            <w:r w:rsidRPr="00215F42">
              <w:rPr>
                <w:lang w:val="ru-RU"/>
              </w:rPr>
              <w:t xml:space="preserve"> программ;</w:t>
            </w:r>
          </w:p>
          <w:p w:rsidR="00662523" w:rsidRPr="00215F42" w:rsidRDefault="00662523" w:rsidP="00215F42">
            <w:pPr>
              <w:pStyle w:val="TableParagraph"/>
              <w:jc w:val="both"/>
              <w:rPr>
                <w:lang w:val="ru-RU"/>
              </w:rPr>
            </w:pPr>
            <w:r w:rsidRPr="00215F42">
              <w:rPr>
                <w:lang w:val="ru-RU"/>
              </w:rPr>
              <w:t xml:space="preserve">выбор и использование </w:t>
            </w:r>
            <w:proofErr w:type="gramStart"/>
            <w:r w:rsidRPr="00215F42">
              <w:rPr>
                <w:lang w:val="ru-RU"/>
              </w:rPr>
              <w:t>специальных</w:t>
            </w:r>
            <w:proofErr w:type="gramEnd"/>
          </w:p>
          <w:p w:rsidR="00662523" w:rsidRPr="00215F42" w:rsidRDefault="00662523" w:rsidP="00215F42">
            <w:pPr>
              <w:pStyle w:val="TableParagraph"/>
              <w:jc w:val="both"/>
              <w:rPr>
                <w:lang w:val="ru-RU"/>
              </w:rPr>
            </w:pPr>
            <w:r w:rsidRPr="00215F42">
              <w:rPr>
                <w:lang w:val="ru-RU"/>
              </w:rPr>
              <w:t>методик, методов и</w:t>
            </w:r>
            <w:r w:rsidR="00F81C58" w:rsidRPr="00215F42">
              <w:rPr>
                <w:lang w:val="ru-RU"/>
              </w:rPr>
              <w:t xml:space="preserve"> </w:t>
            </w:r>
            <w:r w:rsidRPr="00215F42">
              <w:rPr>
                <w:lang w:val="ru-RU"/>
              </w:rPr>
              <w:t>приемов обучения</w:t>
            </w:r>
          </w:p>
          <w:p w:rsidR="00662523" w:rsidRPr="00215F42" w:rsidRDefault="00F81C58" w:rsidP="00215F42">
            <w:pPr>
              <w:pStyle w:val="TableParagraph"/>
              <w:jc w:val="both"/>
              <w:rPr>
                <w:lang w:val="ru-RU"/>
              </w:rPr>
            </w:pPr>
            <w:r w:rsidRPr="00215F42">
              <w:rPr>
                <w:lang w:val="ru-RU"/>
              </w:rPr>
              <w:t>в</w:t>
            </w:r>
            <w:r w:rsidR="00662523" w:rsidRPr="00215F42">
              <w:rPr>
                <w:lang w:val="ru-RU"/>
              </w:rPr>
              <w:t xml:space="preserve"> соответствии </w:t>
            </w:r>
            <w:proofErr w:type="gramStart"/>
            <w:r w:rsidR="00662523" w:rsidRPr="00215F42">
              <w:rPr>
                <w:lang w:val="ru-RU"/>
              </w:rPr>
              <w:t>с</w:t>
            </w:r>
            <w:proofErr w:type="gramEnd"/>
          </w:p>
          <w:p w:rsidR="00662523" w:rsidRPr="00215F42" w:rsidRDefault="00421B9F" w:rsidP="00215F42">
            <w:pPr>
              <w:pStyle w:val="TableParagraph"/>
              <w:jc w:val="both"/>
              <w:rPr>
                <w:lang w:val="ru-RU"/>
              </w:rPr>
            </w:pPr>
            <w:r w:rsidRPr="00215F42">
              <w:rPr>
                <w:lang w:val="ru-RU"/>
              </w:rPr>
              <w:t xml:space="preserve">особыми </w:t>
            </w:r>
            <w:r w:rsidR="00662523" w:rsidRPr="00215F42">
              <w:rPr>
                <w:lang w:val="ru-RU"/>
              </w:rPr>
              <w:t xml:space="preserve"> </w:t>
            </w:r>
            <w:r w:rsidRPr="00215F42">
              <w:rPr>
                <w:lang w:val="ru-RU"/>
              </w:rPr>
              <w:t>о</w:t>
            </w:r>
            <w:r w:rsidR="00662523" w:rsidRPr="00215F42">
              <w:rPr>
                <w:lang w:val="ru-RU"/>
              </w:rPr>
              <w:t xml:space="preserve">бразовательными потребностями </w:t>
            </w:r>
            <w:proofErr w:type="gramStart"/>
            <w:r w:rsidR="00662523" w:rsidRPr="00215F42">
              <w:rPr>
                <w:lang w:val="ru-RU"/>
              </w:rPr>
              <w:t>обучаю</w:t>
            </w:r>
            <w:r w:rsidRPr="00215F42">
              <w:rPr>
                <w:lang w:val="ru-RU"/>
              </w:rPr>
              <w:t>щихся</w:t>
            </w:r>
            <w:proofErr w:type="gramEnd"/>
            <w:r w:rsidRPr="00215F42">
              <w:rPr>
                <w:lang w:val="ru-RU"/>
              </w:rPr>
              <w:t xml:space="preserve"> с ОВЗ</w:t>
            </w:r>
            <w:r w:rsidR="00662523" w:rsidRPr="00215F42">
              <w:rPr>
                <w:lang w:val="ru-RU"/>
              </w:rPr>
              <w:t>;</w:t>
            </w:r>
          </w:p>
          <w:p w:rsidR="00662523" w:rsidRPr="00215F42" w:rsidRDefault="00662523" w:rsidP="00215F42">
            <w:pPr>
              <w:pStyle w:val="TableParagraph"/>
              <w:jc w:val="both"/>
              <w:rPr>
                <w:lang w:val="ru-RU"/>
              </w:rPr>
            </w:pPr>
            <w:r w:rsidRPr="00215F42">
              <w:rPr>
                <w:lang w:val="ru-RU"/>
              </w:rPr>
              <w:t>2.организация и</w:t>
            </w:r>
          </w:p>
          <w:p w:rsidR="00662523" w:rsidRPr="00215F42" w:rsidRDefault="00662523" w:rsidP="00215F42">
            <w:pPr>
              <w:pStyle w:val="TableParagraph"/>
              <w:jc w:val="both"/>
              <w:rPr>
                <w:lang w:val="ru-RU"/>
              </w:rPr>
            </w:pPr>
            <w:r w:rsidRPr="00215F42">
              <w:rPr>
                <w:lang w:val="ru-RU"/>
              </w:rPr>
              <w:lastRenderedPageBreak/>
              <w:t xml:space="preserve">проведение </w:t>
            </w:r>
            <w:proofErr w:type="spellStart"/>
            <w:r w:rsidRPr="00215F42">
              <w:rPr>
                <w:lang w:val="ru-RU"/>
              </w:rPr>
              <w:t>инди</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видуальных</w:t>
            </w:r>
            <w:proofErr w:type="spellEnd"/>
            <w:r w:rsidRPr="00215F42">
              <w:rPr>
                <w:lang w:val="ru-RU"/>
              </w:rPr>
              <w:t xml:space="preserve"> и</w:t>
            </w:r>
          </w:p>
          <w:p w:rsidR="00662523" w:rsidRPr="00215F42" w:rsidRDefault="00662523" w:rsidP="00215F42">
            <w:pPr>
              <w:pStyle w:val="TableParagraph"/>
              <w:jc w:val="both"/>
              <w:rPr>
                <w:lang w:val="ru-RU"/>
              </w:rPr>
            </w:pPr>
            <w:r w:rsidRPr="00215F42">
              <w:rPr>
                <w:lang w:val="ru-RU"/>
              </w:rPr>
              <w:t>групповых коррекционно-</w:t>
            </w:r>
          </w:p>
          <w:p w:rsidR="00662523" w:rsidRPr="00215F42" w:rsidRDefault="00662523" w:rsidP="00215F42">
            <w:pPr>
              <w:pStyle w:val="TableParagraph"/>
              <w:jc w:val="both"/>
              <w:rPr>
                <w:lang w:val="ru-RU"/>
              </w:rPr>
            </w:pPr>
            <w:r w:rsidRPr="00215F42">
              <w:rPr>
                <w:lang w:val="ru-RU"/>
              </w:rPr>
              <w:t>развивающих занятий, необходимых</w:t>
            </w:r>
          </w:p>
          <w:p w:rsidR="00662523" w:rsidRPr="00215F42" w:rsidRDefault="00662523" w:rsidP="00215F42">
            <w:pPr>
              <w:pStyle w:val="TableParagraph"/>
              <w:jc w:val="both"/>
              <w:rPr>
                <w:lang w:val="ru-RU"/>
              </w:rPr>
            </w:pPr>
            <w:r w:rsidRPr="00215F42">
              <w:rPr>
                <w:lang w:val="ru-RU"/>
              </w:rPr>
              <w:t>для преодоления</w:t>
            </w:r>
          </w:p>
          <w:p w:rsidR="00662523" w:rsidRPr="00215F42" w:rsidRDefault="00662523" w:rsidP="00215F42">
            <w:pPr>
              <w:pStyle w:val="TableParagraph"/>
              <w:jc w:val="both"/>
              <w:rPr>
                <w:lang w:val="ru-RU"/>
              </w:rPr>
            </w:pPr>
            <w:r w:rsidRPr="00215F42">
              <w:rPr>
                <w:lang w:val="ru-RU"/>
              </w:rPr>
              <w:t>нарушений развития и трудностей;</w:t>
            </w:r>
          </w:p>
          <w:p w:rsidR="00662523" w:rsidRPr="00215F42" w:rsidRDefault="00662523" w:rsidP="00215F42">
            <w:pPr>
              <w:pStyle w:val="TableParagraph"/>
              <w:jc w:val="both"/>
              <w:rPr>
                <w:lang w:val="ru-RU"/>
              </w:rPr>
            </w:pPr>
            <w:r w:rsidRPr="00215F42">
              <w:rPr>
                <w:lang w:val="ru-RU"/>
              </w:rPr>
              <w:t>3.коррекция  и развитие высших психических функций,</w:t>
            </w:r>
          </w:p>
          <w:p w:rsidR="00662523" w:rsidRPr="00215F42" w:rsidRDefault="00662523" w:rsidP="00215F42">
            <w:pPr>
              <w:pStyle w:val="TableParagraph"/>
              <w:jc w:val="both"/>
              <w:rPr>
                <w:lang w:val="ru-RU"/>
              </w:rPr>
            </w:pPr>
            <w:r w:rsidRPr="00215F42">
              <w:rPr>
                <w:lang w:val="ru-RU"/>
              </w:rPr>
              <w:t>эмоционально-</w:t>
            </w:r>
          </w:p>
          <w:p w:rsidR="00662523" w:rsidRPr="00215F42" w:rsidRDefault="00662523" w:rsidP="00215F42">
            <w:pPr>
              <w:pStyle w:val="TableParagraph"/>
              <w:jc w:val="both"/>
              <w:rPr>
                <w:lang w:val="ru-RU"/>
              </w:rPr>
            </w:pPr>
            <w:r w:rsidRPr="00215F42">
              <w:rPr>
                <w:lang w:val="ru-RU"/>
              </w:rPr>
              <w:t xml:space="preserve">волевой, </w:t>
            </w:r>
            <w:proofErr w:type="spellStart"/>
            <w:r w:rsidRPr="00215F42">
              <w:rPr>
                <w:lang w:val="ru-RU"/>
              </w:rPr>
              <w:t>познава</w:t>
            </w:r>
            <w:proofErr w:type="spellEnd"/>
            <w:r w:rsidRPr="00215F42">
              <w:rPr>
                <w:lang w:val="ru-RU"/>
              </w:rPr>
              <w:t>-</w:t>
            </w:r>
          </w:p>
          <w:p w:rsidR="00662523" w:rsidRPr="00215F42" w:rsidRDefault="00662523" w:rsidP="00215F42">
            <w:pPr>
              <w:pStyle w:val="TableParagraph"/>
              <w:jc w:val="both"/>
              <w:rPr>
                <w:lang w:val="ru-RU"/>
              </w:rPr>
            </w:pPr>
            <w:proofErr w:type="gramStart"/>
            <w:r w:rsidRPr="00215F42">
              <w:rPr>
                <w:lang w:val="ru-RU"/>
              </w:rPr>
              <w:t>тельной</w:t>
            </w:r>
            <w:proofErr w:type="gramEnd"/>
            <w:r w:rsidRPr="00215F42">
              <w:rPr>
                <w:lang w:val="ru-RU"/>
              </w:rPr>
              <w:t xml:space="preserve"> и комму-</w:t>
            </w:r>
          </w:p>
          <w:p w:rsidR="00662523" w:rsidRPr="00215F42" w:rsidRDefault="00421B9F" w:rsidP="00215F42">
            <w:pPr>
              <w:pStyle w:val="TableParagraph"/>
              <w:jc w:val="both"/>
              <w:rPr>
                <w:lang w:val="ru-RU"/>
              </w:rPr>
            </w:pPr>
            <w:proofErr w:type="spellStart"/>
            <w:r w:rsidRPr="00215F42">
              <w:rPr>
                <w:lang w:val="ru-RU"/>
              </w:rPr>
              <w:t>никативно</w:t>
            </w:r>
            <w:proofErr w:type="spellEnd"/>
            <w:r w:rsidRPr="00215F42">
              <w:rPr>
                <w:lang w:val="ru-RU"/>
              </w:rPr>
              <w:t>-</w:t>
            </w:r>
            <w:r w:rsidR="00662523" w:rsidRPr="00215F42">
              <w:rPr>
                <w:lang w:val="ru-RU"/>
              </w:rPr>
              <w:t>речевой</w:t>
            </w:r>
          </w:p>
          <w:p w:rsidR="00662523" w:rsidRPr="00215F42" w:rsidRDefault="00662523" w:rsidP="00215F42">
            <w:pPr>
              <w:pStyle w:val="TableParagraph"/>
              <w:jc w:val="both"/>
              <w:rPr>
                <w:lang w:val="ru-RU"/>
              </w:rPr>
            </w:pPr>
            <w:r w:rsidRPr="00215F42">
              <w:rPr>
                <w:lang w:val="ru-RU"/>
              </w:rPr>
              <w:t>сфер;</w:t>
            </w:r>
          </w:p>
          <w:p w:rsidR="00662523" w:rsidRPr="00215F42" w:rsidRDefault="00662523" w:rsidP="00215F42">
            <w:pPr>
              <w:pStyle w:val="TableParagraph"/>
              <w:jc w:val="both"/>
              <w:rPr>
                <w:lang w:val="ru-RU"/>
              </w:rPr>
            </w:pPr>
            <w:r w:rsidRPr="00215F42">
              <w:rPr>
                <w:lang w:val="ru-RU"/>
              </w:rPr>
              <w:t xml:space="preserve">4.развитие и </w:t>
            </w:r>
            <w:proofErr w:type="spellStart"/>
            <w:r w:rsidRPr="00215F42">
              <w:rPr>
                <w:lang w:val="ru-RU"/>
              </w:rPr>
              <w:t>укре</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пление</w:t>
            </w:r>
            <w:proofErr w:type="spellEnd"/>
            <w:r w:rsidRPr="00215F42">
              <w:rPr>
                <w:lang w:val="ru-RU"/>
              </w:rPr>
              <w:t xml:space="preserve"> зрелых</w:t>
            </w:r>
          </w:p>
          <w:p w:rsidR="00662523" w:rsidRPr="00215F42" w:rsidRDefault="00662523" w:rsidP="00215F42">
            <w:pPr>
              <w:pStyle w:val="TableParagraph"/>
              <w:jc w:val="both"/>
              <w:rPr>
                <w:lang w:val="ru-RU"/>
              </w:rPr>
            </w:pPr>
            <w:proofErr w:type="gramStart"/>
            <w:r w:rsidRPr="00215F42">
              <w:rPr>
                <w:lang w:val="ru-RU"/>
              </w:rPr>
              <w:t>личностных</w:t>
            </w:r>
            <w:proofErr w:type="gramEnd"/>
            <w:r w:rsidRPr="00215F42">
              <w:rPr>
                <w:lang w:val="ru-RU"/>
              </w:rPr>
              <w:t xml:space="preserve"> уста-</w:t>
            </w:r>
          </w:p>
          <w:p w:rsidR="00662523" w:rsidRPr="00215F42" w:rsidRDefault="00662523" w:rsidP="00215F42">
            <w:pPr>
              <w:pStyle w:val="TableParagraph"/>
              <w:jc w:val="both"/>
              <w:rPr>
                <w:lang w:val="ru-RU"/>
              </w:rPr>
            </w:pPr>
            <w:proofErr w:type="spellStart"/>
            <w:r w:rsidRPr="00215F42">
              <w:rPr>
                <w:lang w:val="ru-RU"/>
              </w:rPr>
              <w:t>новок</w:t>
            </w:r>
            <w:proofErr w:type="spellEnd"/>
            <w:r w:rsidRPr="00215F42">
              <w:rPr>
                <w:lang w:val="ru-RU"/>
              </w:rPr>
              <w:t xml:space="preserve">, формирование </w:t>
            </w:r>
            <w:proofErr w:type="gramStart"/>
            <w:r w:rsidRPr="00215F42">
              <w:rPr>
                <w:lang w:val="ru-RU"/>
              </w:rPr>
              <w:t>адекватных</w:t>
            </w:r>
            <w:proofErr w:type="gramEnd"/>
          </w:p>
          <w:p w:rsidR="00662523" w:rsidRPr="00215F42" w:rsidRDefault="00662523" w:rsidP="00215F42">
            <w:pPr>
              <w:pStyle w:val="TableParagraph"/>
              <w:jc w:val="both"/>
              <w:rPr>
                <w:lang w:val="ru-RU"/>
              </w:rPr>
            </w:pPr>
            <w:r w:rsidRPr="00215F42">
              <w:rPr>
                <w:lang w:val="ru-RU"/>
              </w:rPr>
              <w:t>форм утверждения</w:t>
            </w:r>
          </w:p>
          <w:p w:rsidR="00662523" w:rsidRPr="00215F42" w:rsidRDefault="00662523" w:rsidP="00215F42">
            <w:pPr>
              <w:pStyle w:val="TableParagraph"/>
              <w:jc w:val="both"/>
              <w:rPr>
                <w:lang w:val="ru-RU"/>
              </w:rPr>
            </w:pPr>
            <w:r w:rsidRPr="00215F42">
              <w:rPr>
                <w:lang w:val="ru-RU"/>
              </w:rPr>
              <w:t>самостоятельности,</w:t>
            </w:r>
          </w:p>
          <w:p w:rsidR="00662523" w:rsidRPr="00215F42" w:rsidRDefault="00662523" w:rsidP="00215F42">
            <w:pPr>
              <w:pStyle w:val="TableParagraph"/>
              <w:jc w:val="both"/>
              <w:rPr>
                <w:lang w:val="ru-RU"/>
              </w:rPr>
            </w:pPr>
            <w:proofErr w:type="gramStart"/>
            <w:r w:rsidRPr="00215F42">
              <w:rPr>
                <w:lang w:val="ru-RU"/>
              </w:rPr>
              <w:t>личностной</w:t>
            </w:r>
            <w:proofErr w:type="gramEnd"/>
            <w:r w:rsidRPr="00215F42">
              <w:rPr>
                <w:lang w:val="ru-RU"/>
              </w:rPr>
              <w:t xml:space="preserve"> авто-</w:t>
            </w:r>
          </w:p>
          <w:p w:rsidR="00662523" w:rsidRPr="00215F42" w:rsidRDefault="00662523" w:rsidP="00215F42">
            <w:pPr>
              <w:pStyle w:val="TableParagraph"/>
              <w:jc w:val="both"/>
              <w:rPr>
                <w:lang w:val="ru-RU"/>
              </w:rPr>
            </w:pPr>
            <w:proofErr w:type="spellStart"/>
            <w:r w:rsidRPr="00215F42">
              <w:rPr>
                <w:lang w:val="ru-RU"/>
              </w:rPr>
              <w:t>номии</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5.развитие форм и</w:t>
            </w:r>
          </w:p>
          <w:p w:rsidR="00662523" w:rsidRPr="00215F42" w:rsidRDefault="00662523" w:rsidP="00215F42">
            <w:pPr>
              <w:pStyle w:val="TableParagraph"/>
              <w:jc w:val="both"/>
              <w:rPr>
                <w:lang w:val="ru-RU"/>
              </w:rPr>
            </w:pPr>
            <w:r w:rsidRPr="00215F42">
              <w:rPr>
                <w:lang w:val="ru-RU"/>
              </w:rPr>
              <w:t xml:space="preserve">навыков </w:t>
            </w:r>
            <w:proofErr w:type="spellStart"/>
            <w:r w:rsidRPr="00215F42">
              <w:rPr>
                <w:lang w:val="ru-RU"/>
              </w:rPr>
              <w:t>личност</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 xml:space="preserve">конструктивного общения </w:t>
            </w:r>
            <w:proofErr w:type="gramStart"/>
            <w:r w:rsidRPr="00215F42">
              <w:rPr>
                <w:lang w:val="ru-RU"/>
              </w:rPr>
              <w:t>в</w:t>
            </w:r>
            <w:proofErr w:type="gramEnd"/>
          </w:p>
          <w:p w:rsidR="00662523" w:rsidRPr="00215F42" w:rsidRDefault="00662523" w:rsidP="00215F42">
            <w:pPr>
              <w:pStyle w:val="TableParagraph"/>
              <w:jc w:val="both"/>
              <w:rPr>
                <w:lang w:val="ru-RU"/>
              </w:rPr>
            </w:pPr>
            <w:r w:rsidRPr="00215F42">
              <w:rPr>
                <w:lang w:val="ru-RU"/>
              </w:rPr>
              <w:t xml:space="preserve">группе </w:t>
            </w:r>
            <w:proofErr w:type="spellStart"/>
            <w:r w:rsidRPr="00215F42">
              <w:rPr>
                <w:lang w:val="ru-RU"/>
              </w:rPr>
              <w:t>сверстни</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 xml:space="preserve">ков, </w:t>
            </w:r>
            <w:proofErr w:type="spellStart"/>
            <w:r w:rsidRPr="00215F42">
              <w:rPr>
                <w:lang w:val="ru-RU"/>
              </w:rPr>
              <w:t>коммуника</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тивной</w:t>
            </w:r>
            <w:proofErr w:type="spellEnd"/>
            <w:r w:rsidRPr="00215F42">
              <w:rPr>
                <w:lang w:val="ru-RU"/>
              </w:rPr>
              <w:t xml:space="preserve"> компетенции;</w:t>
            </w:r>
          </w:p>
          <w:p w:rsidR="00662523" w:rsidRPr="00215F42" w:rsidRDefault="00662523" w:rsidP="00215F42">
            <w:pPr>
              <w:pStyle w:val="TableParagraph"/>
              <w:jc w:val="both"/>
              <w:rPr>
                <w:lang w:val="ru-RU"/>
              </w:rPr>
            </w:pPr>
            <w:r w:rsidRPr="00215F42">
              <w:rPr>
                <w:lang w:val="ru-RU"/>
              </w:rPr>
              <w:t>6.развитие компе-</w:t>
            </w:r>
            <w:proofErr w:type="spellStart"/>
            <w:r w:rsidRPr="00215F42">
              <w:rPr>
                <w:lang w:val="ru-RU"/>
              </w:rPr>
              <w:t>тенций</w:t>
            </w:r>
            <w:proofErr w:type="spellEnd"/>
            <w:r w:rsidRPr="00215F42">
              <w:rPr>
                <w:lang w:val="ru-RU"/>
              </w:rPr>
              <w:t xml:space="preserve">, </w:t>
            </w:r>
            <w:proofErr w:type="gramStart"/>
            <w:r w:rsidRPr="00215F42">
              <w:rPr>
                <w:lang w:val="ru-RU"/>
              </w:rPr>
              <w:t>необходимых</w:t>
            </w:r>
            <w:proofErr w:type="gramEnd"/>
            <w:r w:rsidRPr="00215F42">
              <w:rPr>
                <w:lang w:val="ru-RU"/>
              </w:rPr>
              <w:t xml:space="preserve"> для продолжения образования и профессионального самоопределения;</w:t>
            </w:r>
          </w:p>
          <w:p w:rsidR="00662523" w:rsidRPr="00215F42" w:rsidRDefault="00662523" w:rsidP="00215F42">
            <w:pPr>
              <w:pStyle w:val="TableParagraph"/>
              <w:jc w:val="both"/>
              <w:rPr>
                <w:lang w:val="ru-RU"/>
              </w:rPr>
            </w:pPr>
            <w:r w:rsidRPr="00215F42">
              <w:rPr>
                <w:lang w:val="ru-RU"/>
              </w:rPr>
              <w:t xml:space="preserve">7.совершенствование навыков получения и использования информации (на основе ИКТ), способствующих повышению социальных компетенций и </w:t>
            </w:r>
            <w:r w:rsidRPr="00215F42">
              <w:rPr>
                <w:lang w:val="ru-RU"/>
              </w:rPr>
              <w:lastRenderedPageBreak/>
              <w:t>адаптации в реальных жизненных условиях;</w:t>
            </w:r>
          </w:p>
          <w:p w:rsidR="00662523" w:rsidRPr="00215F42" w:rsidRDefault="00662523" w:rsidP="00215F42">
            <w:pPr>
              <w:pStyle w:val="TableParagraph"/>
              <w:jc w:val="both"/>
              <w:rPr>
                <w:lang w:val="ru-RU"/>
              </w:rPr>
            </w:pPr>
            <w:r w:rsidRPr="00215F42">
              <w:rPr>
                <w:lang w:val="ru-RU"/>
              </w:rPr>
              <w:t>8.социальная защита ребенка в случаях неблагоприятных условий жизни при психотравмирующих обстоятельствах.</w:t>
            </w:r>
          </w:p>
        </w:tc>
        <w:tc>
          <w:tcPr>
            <w:tcW w:w="239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lastRenderedPageBreak/>
              <w:t>1.выработка сов-</w:t>
            </w:r>
          </w:p>
          <w:p w:rsidR="00662523" w:rsidRPr="00215F42" w:rsidRDefault="00662523" w:rsidP="00215F42">
            <w:pPr>
              <w:pStyle w:val="TableParagraph"/>
              <w:jc w:val="both"/>
              <w:rPr>
                <w:lang w:val="ru-RU"/>
              </w:rPr>
            </w:pPr>
            <w:r w:rsidRPr="00215F42">
              <w:rPr>
                <w:lang w:val="ru-RU"/>
              </w:rPr>
              <w:t xml:space="preserve">местных </w:t>
            </w:r>
            <w:proofErr w:type="spellStart"/>
            <w:r w:rsidRPr="00215F42">
              <w:rPr>
                <w:lang w:val="ru-RU"/>
              </w:rPr>
              <w:t>обосно</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 xml:space="preserve">ванных </w:t>
            </w:r>
            <w:proofErr w:type="spellStart"/>
            <w:r w:rsidRPr="00215F42">
              <w:rPr>
                <w:lang w:val="ru-RU"/>
              </w:rPr>
              <w:t>рекомен</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даций</w:t>
            </w:r>
            <w:proofErr w:type="spellEnd"/>
            <w:r w:rsidRPr="00215F42">
              <w:rPr>
                <w:lang w:val="ru-RU"/>
              </w:rPr>
              <w:t xml:space="preserve"> </w:t>
            </w:r>
            <w:proofErr w:type="gramStart"/>
            <w:r w:rsidRPr="00215F42">
              <w:rPr>
                <w:lang w:val="ru-RU"/>
              </w:rPr>
              <w:t>по</w:t>
            </w:r>
            <w:proofErr w:type="gramEnd"/>
            <w:r w:rsidRPr="00215F42">
              <w:rPr>
                <w:lang w:val="ru-RU"/>
              </w:rPr>
              <w:t xml:space="preserve"> основ-</w:t>
            </w:r>
          </w:p>
          <w:p w:rsidR="00662523" w:rsidRPr="00215F42" w:rsidRDefault="00421B9F" w:rsidP="00215F42">
            <w:pPr>
              <w:pStyle w:val="TableParagraph"/>
              <w:jc w:val="both"/>
              <w:rPr>
                <w:lang w:val="ru-RU"/>
              </w:rPr>
            </w:pPr>
            <w:proofErr w:type="spellStart"/>
            <w:r w:rsidRPr="00215F42">
              <w:rPr>
                <w:lang w:val="ru-RU"/>
              </w:rPr>
              <w:t>ным</w:t>
            </w:r>
            <w:proofErr w:type="spellEnd"/>
            <w:r w:rsidRPr="00215F42">
              <w:rPr>
                <w:lang w:val="ru-RU"/>
              </w:rPr>
              <w:t xml:space="preserve"> </w:t>
            </w:r>
            <w:r w:rsidR="00662523" w:rsidRPr="00215F42">
              <w:rPr>
                <w:lang w:val="ru-RU"/>
              </w:rPr>
              <w:t>направлениям</w:t>
            </w:r>
          </w:p>
          <w:p w:rsidR="00662523" w:rsidRPr="00215F42" w:rsidRDefault="00662523" w:rsidP="00215F42">
            <w:pPr>
              <w:pStyle w:val="TableParagraph"/>
              <w:jc w:val="both"/>
              <w:rPr>
                <w:lang w:val="ru-RU"/>
              </w:rPr>
            </w:pPr>
            <w:r w:rsidRPr="00215F42">
              <w:rPr>
                <w:lang w:val="ru-RU"/>
              </w:rPr>
              <w:t xml:space="preserve">работы </w:t>
            </w:r>
            <w:proofErr w:type="gramStart"/>
            <w:r w:rsidRPr="00215F42">
              <w:rPr>
                <w:lang w:val="ru-RU"/>
              </w:rPr>
              <w:t>с</w:t>
            </w:r>
            <w:proofErr w:type="gramEnd"/>
            <w:r w:rsidRPr="00215F42">
              <w:rPr>
                <w:lang w:val="ru-RU"/>
              </w:rPr>
              <w:t xml:space="preserve"> обучаю-</w:t>
            </w:r>
          </w:p>
          <w:p w:rsidR="00662523" w:rsidRPr="00215F42" w:rsidRDefault="00662523" w:rsidP="00215F42">
            <w:pPr>
              <w:pStyle w:val="TableParagraph"/>
              <w:jc w:val="both"/>
              <w:rPr>
                <w:lang w:val="ru-RU"/>
              </w:rPr>
            </w:pPr>
            <w:proofErr w:type="spellStart"/>
            <w:r w:rsidRPr="00215F42">
              <w:rPr>
                <w:lang w:val="ru-RU"/>
              </w:rPr>
              <w:t>щимися</w:t>
            </w:r>
            <w:proofErr w:type="spellEnd"/>
            <w:r w:rsidRPr="00215F42">
              <w:rPr>
                <w:lang w:val="ru-RU"/>
              </w:rPr>
              <w:t xml:space="preserve"> с </w:t>
            </w:r>
            <w:r w:rsidR="00421B9F" w:rsidRPr="00215F42">
              <w:rPr>
                <w:lang w:val="ru-RU"/>
              </w:rPr>
              <w:t>ОВЗ</w:t>
            </w:r>
            <w:r w:rsidRPr="00215F42">
              <w:rPr>
                <w:lang w:val="ru-RU"/>
              </w:rPr>
              <w:t>,</w:t>
            </w:r>
          </w:p>
          <w:p w:rsidR="00662523" w:rsidRPr="00215F42" w:rsidRDefault="00662523" w:rsidP="00215F42">
            <w:pPr>
              <w:pStyle w:val="TableParagraph"/>
              <w:jc w:val="both"/>
              <w:rPr>
                <w:lang w:val="ru-RU"/>
              </w:rPr>
            </w:pPr>
            <w:proofErr w:type="gramStart"/>
            <w:r w:rsidRPr="00215F42">
              <w:rPr>
                <w:lang w:val="ru-RU"/>
              </w:rPr>
              <w:t>единых для всех</w:t>
            </w:r>
            <w:proofErr w:type="gramEnd"/>
          </w:p>
          <w:p w:rsidR="00662523" w:rsidRPr="00215F42" w:rsidRDefault="00662523" w:rsidP="00215F42">
            <w:pPr>
              <w:pStyle w:val="TableParagraph"/>
              <w:jc w:val="both"/>
              <w:rPr>
                <w:lang w:val="ru-RU"/>
              </w:rPr>
            </w:pPr>
            <w:r w:rsidRPr="00215F42">
              <w:rPr>
                <w:lang w:val="ru-RU"/>
              </w:rPr>
              <w:t xml:space="preserve">участников </w:t>
            </w:r>
            <w:proofErr w:type="spellStart"/>
            <w:r w:rsidRPr="00215F42">
              <w:rPr>
                <w:lang w:val="ru-RU"/>
              </w:rPr>
              <w:t>обра</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зовательной</w:t>
            </w:r>
            <w:proofErr w:type="spellEnd"/>
            <w:r w:rsidRPr="00215F42">
              <w:rPr>
                <w:lang w:val="ru-RU"/>
              </w:rPr>
              <w:t xml:space="preserve"> </w:t>
            </w:r>
            <w:proofErr w:type="spellStart"/>
            <w:r w:rsidRPr="00215F42">
              <w:rPr>
                <w:lang w:val="ru-RU"/>
              </w:rPr>
              <w:t>дея</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тельности</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2.консультирование специалистами</w:t>
            </w:r>
          </w:p>
          <w:p w:rsidR="00662523" w:rsidRPr="00215F42" w:rsidRDefault="00662523" w:rsidP="00215F42">
            <w:pPr>
              <w:pStyle w:val="TableParagraph"/>
              <w:jc w:val="both"/>
              <w:rPr>
                <w:lang w:val="ru-RU"/>
              </w:rPr>
            </w:pPr>
            <w:r w:rsidRPr="00215F42">
              <w:rPr>
                <w:lang w:val="ru-RU"/>
              </w:rPr>
              <w:t>педагогов по выбору индивидуально ориентированных методов и</w:t>
            </w:r>
          </w:p>
          <w:p w:rsidR="00662523" w:rsidRPr="00215F42" w:rsidRDefault="00662523" w:rsidP="00215F42">
            <w:pPr>
              <w:pStyle w:val="TableParagraph"/>
              <w:jc w:val="both"/>
              <w:rPr>
                <w:lang w:val="ru-RU"/>
              </w:rPr>
            </w:pPr>
            <w:r w:rsidRPr="00215F42">
              <w:rPr>
                <w:lang w:val="ru-RU"/>
              </w:rPr>
              <w:lastRenderedPageBreak/>
              <w:t xml:space="preserve">приемов работы </w:t>
            </w:r>
            <w:proofErr w:type="gramStart"/>
            <w:r w:rsidRPr="00215F42">
              <w:rPr>
                <w:lang w:val="ru-RU"/>
              </w:rPr>
              <w:t>с</w:t>
            </w:r>
            <w:proofErr w:type="gramEnd"/>
          </w:p>
          <w:p w:rsidR="00662523" w:rsidRPr="00215F42" w:rsidRDefault="00662523" w:rsidP="00215F42">
            <w:pPr>
              <w:pStyle w:val="TableParagraph"/>
              <w:jc w:val="both"/>
              <w:rPr>
                <w:lang w:val="ru-RU"/>
              </w:rPr>
            </w:pPr>
            <w:r w:rsidRPr="00215F42">
              <w:rPr>
                <w:lang w:val="ru-RU"/>
              </w:rPr>
              <w:t>обучающимися с</w:t>
            </w:r>
          </w:p>
          <w:p w:rsidR="00662523" w:rsidRPr="00215F42" w:rsidRDefault="00421B9F" w:rsidP="00215F42">
            <w:pPr>
              <w:pStyle w:val="TableParagraph"/>
              <w:jc w:val="both"/>
              <w:rPr>
                <w:lang w:val="ru-RU"/>
              </w:rPr>
            </w:pPr>
            <w:r w:rsidRPr="00215F42">
              <w:rPr>
                <w:lang w:val="ru-RU"/>
              </w:rPr>
              <w:t xml:space="preserve">ОВЗ, </w:t>
            </w:r>
            <w:r w:rsidR="00662523" w:rsidRPr="00215F42">
              <w:rPr>
                <w:lang w:val="ru-RU"/>
              </w:rPr>
              <w:t>отбора и</w:t>
            </w:r>
          </w:p>
          <w:p w:rsidR="00662523" w:rsidRPr="00215F42" w:rsidRDefault="00662523" w:rsidP="00215F42">
            <w:pPr>
              <w:pStyle w:val="TableParagraph"/>
              <w:jc w:val="both"/>
              <w:rPr>
                <w:lang w:val="ru-RU"/>
              </w:rPr>
            </w:pPr>
            <w:r w:rsidRPr="00215F42">
              <w:rPr>
                <w:lang w:val="ru-RU"/>
              </w:rPr>
              <w:t xml:space="preserve">адаптации </w:t>
            </w:r>
            <w:proofErr w:type="spellStart"/>
            <w:r w:rsidRPr="00215F42">
              <w:rPr>
                <w:lang w:val="ru-RU"/>
              </w:rPr>
              <w:t>содер</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жания</w:t>
            </w:r>
            <w:proofErr w:type="spellEnd"/>
            <w:r w:rsidRPr="00215F42">
              <w:rPr>
                <w:lang w:val="ru-RU"/>
              </w:rPr>
              <w:t xml:space="preserve"> предметных</w:t>
            </w:r>
          </w:p>
          <w:p w:rsidR="00662523" w:rsidRPr="00215F42" w:rsidRDefault="00662523" w:rsidP="00215F42">
            <w:pPr>
              <w:pStyle w:val="TableParagraph"/>
              <w:jc w:val="both"/>
              <w:rPr>
                <w:lang w:val="ru-RU"/>
              </w:rPr>
            </w:pPr>
            <w:r w:rsidRPr="00215F42">
              <w:rPr>
                <w:lang w:val="ru-RU"/>
              </w:rPr>
              <w:t>программ;</w:t>
            </w:r>
          </w:p>
          <w:p w:rsidR="00662523" w:rsidRPr="00215F42" w:rsidRDefault="00662523" w:rsidP="00215F42">
            <w:pPr>
              <w:pStyle w:val="TableParagraph"/>
              <w:jc w:val="both"/>
              <w:rPr>
                <w:lang w:val="ru-RU"/>
              </w:rPr>
            </w:pPr>
            <w:r w:rsidRPr="00215F42">
              <w:rPr>
                <w:lang w:val="ru-RU"/>
              </w:rPr>
              <w:t xml:space="preserve">стратегии </w:t>
            </w:r>
            <w:proofErr w:type="spellStart"/>
            <w:r w:rsidRPr="00215F42">
              <w:rPr>
                <w:lang w:val="ru-RU"/>
              </w:rPr>
              <w:t>воспи</w:t>
            </w:r>
            <w:proofErr w:type="spell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тания</w:t>
            </w:r>
            <w:proofErr w:type="spellEnd"/>
            <w:r w:rsidRPr="00215F42">
              <w:rPr>
                <w:lang w:val="ru-RU"/>
              </w:rPr>
              <w:t xml:space="preserve"> и приемов</w:t>
            </w:r>
          </w:p>
          <w:p w:rsidR="00662523" w:rsidRPr="00215F42" w:rsidRDefault="00662523" w:rsidP="00215F42">
            <w:pPr>
              <w:pStyle w:val="TableParagraph"/>
              <w:jc w:val="both"/>
              <w:rPr>
                <w:lang w:val="ru-RU"/>
              </w:rPr>
            </w:pPr>
            <w:r w:rsidRPr="00215F42">
              <w:rPr>
                <w:lang w:val="ru-RU"/>
              </w:rPr>
              <w:t>коррекционного</w:t>
            </w:r>
          </w:p>
          <w:p w:rsidR="00662523" w:rsidRPr="00215F42" w:rsidRDefault="00662523" w:rsidP="00215F42">
            <w:pPr>
              <w:pStyle w:val="TableParagraph"/>
              <w:jc w:val="both"/>
              <w:rPr>
                <w:lang w:val="ru-RU"/>
              </w:rPr>
            </w:pPr>
            <w:r w:rsidRPr="00215F42">
              <w:rPr>
                <w:lang w:val="ru-RU"/>
              </w:rPr>
              <w:t>обучения ребенка с</w:t>
            </w:r>
            <w:r w:rsidR="00E01193" w:rsidRPr="00215F42">
              <w:rPr>
                <w:lang w:val="ru-RU"/>
              </w:rPr>
              <w:t xml:space="preserve"> ОВЗ</w:t>
            </w:r>
            <w:r w:rsidRPr="00215F42">
              <w:rPr>
                <w:lang w:val="ru-RU"/>
              </w:rPr>
              <w:t>;</w:t>
            </w:r>
          </w:p>
          <w:p w:rsidR="00662523" w:rsidRPr="00215F42" w:rsidRDefault="00662523" w:rsidP="00215F42">
            <w:pPr>
              <w:pStyle w:val="TableParagraph"/>
              <w:jc w:val="both"/>
              <w:rPr>
                <w:lang w:val="ru-RU"/>
              </w:rPr>
            </w:pPr>
            <w:r w:rsidRPr="00215F42">
              <w:rPr>
                <w:lang w:val="ru-RU"/>
              </w:rPr>
              <w:t>4.консультационную поддержку и</w:t>
            </w:r>
          </w:p>
          <w:p w:rsidR="00662523" w:rsidRPr="00215F42" w:rsidRDefault="00662523" w:rsidP="00215F42">
            <w:pPr>
              <w:pStyle w:val="TableParagraph"/>
              <w:jc w:val="both"/>
              <w:rPr>
                <w:lang w:val="ru-RU"/>
              </w:rPr>
            </w:pPr>
            <w:r w:rsidRPr="00215F42">
              <w:rPr>
                <w:lang w:val="ru-RU"/>
              </w:rPr>
              <w:t xml:space="preserve">помощь, </w:t>
            </w:r>
            <w:proofErr w:type="spellStart"/>
            <w:r w:rsidRPr="00215F42">
              <w:rPr>
                <w:lang w:val="ru-RU"/>
              </w:rPr>
              <w:t>направ</w:t>
            </w:r>
            <w:proofErr w:type="spellEnd"/>
            <w:r w:rsidRPr="00215F42">
              <w:rPr>
                <w:lang w:val="ru-RU"/>
              </w:rPr>
              <w:t>-</w:t>
            </w:r>
          </w:p>
          <w:p w:rsidR="00662523" w:rsidRPr="00215F42" w:rsidRDefault="00662523" w:rsidP="00215F42">
            <w:pPr>
              <w:pStyle w:val="TableParagraph"/>
              <w:jc w:val="both"/>
              <w:rPr>
                <w:lang w:val="ru-RU"/>
              </w:rPr>
            </w:pPr>
            <w:r w:rsidRPr="00215F42">
              <w:rPr>
                <w:lang w:val="ru-RU"/>
              </w:rPr>
              <w:t xml:space="preserve">ленные </w:t>
            </w:r>
            <w:proofErr w:type="gramStart"/>
            <w:r w:rsidRPr="00215F42">
              <w:rPr>
                <w:lang w:val="ru-RU"/>
              </w:rPr>
              <w:t>на содей</w:t>
            </w:r>
            <w:proofErr w:type="gramEnd"/>
            <w:r w:rsidRPr="00215F42">
              <w:rPr>
                <w:lang w:val="ru-RU"/>
              </w:rPr>
              <w:t>-</w:t>
            </w:r>
          </w:p>
          <w:p w:rsidR="00662523" w:rsidRPr="00215F42" w:rsidRDefault="00662523" w:rsidP="00215F42">
            <w:pPr>
              <w:pStyle w:val="TableParagraph"/>
              <w:jc w:val="both"/>
              <w:rPr>
                <w:lang w:val="ru-RU"/>
              </w:rPr>
            </w:pPr>
            <w:proofErr w:type="spellStart"/>
            <w:r w:rsidRPr="00215F42">
              <w:rPr>
                <w:lang w:val="ru-RU"/>
              </w:rPr>
              <w:t>ствие</w:t>
            </w:r>
            <w:proofErr w:type="spellEnd"/>
            <w:r w:rsidRPr="00215F42">
              <w:rPr>
                <w:lang w:val="ru-RU"/>
              </w:rPr>
              <w:t xml:space="preserve"> свободному</w:t>
            </w:r>
          </w:p>
          <w:p w:rsidR="00662523" w:rsidRPr="00215F42" w:rsidRDefault="00662523" w:rsidP="00215F42">
            <w:pPr>
              <w:pStyle w:val="TableParagraph"/>
              <w:jc w:val="both"/>
              <w:rPr>
                <w:lang w:val="ru-RU"/>
              </w:rPr>
            </w:pPr>
            <w:r w:rsidRPr="00215F42">
              <w:rPr>
                <w:lang w:val="ru-RU"/>
              </w:rPr>
              <w:t xml:space="preserve">и  осознанному выбору </w:t>
            </w:r>
            <w:proofErr w:type="gramStart"/>
            <w:r w:rsidRPr="00215F42">
              <w:rPr>
                <w:lang w:val="ru-RU"/>
              </w:rPr>
              <w:t>обучающимися</w:t>
            </w:r>
            <w:proofErr w:type="gramEnd"/>
            <w:r w:rsidRPr="00215F42">
              <w:rPr>
                <w:lang w:val="ru-RU"/>
              </w:rPr>
              <w:t xml:space="preserve">  с </w:t>
            </w:r>
            <w:r w:rsidR="002A42DA" w:rsidRPr="00215F42">
              <w:rPr>
                <w:lang w:val="ru-RU"/>
              </w:rPr>
              <w:t xml:space="preserve">ОВЗ </w:t>
            </w:r>
            <w:r w:rsidRPr="00215F42">
              <w:rPr>
                <w:lang w:val="ru-RU"/>
              </w:rPr>
              <w:t>профессии, формы</w:t>
            </w:r>
            <w:r w:rsidR="002A42DA" w:rsidRPr="00215F42">
              <w:rPr>
                <w:lang w:val="ru-RU"/>
              </w:rPr>
              <w:t xml:space="preserve"> </w:t>
            </w:r>
            <w:r w:rsidRPr="00215F42">
              <w:rPr>
                <w:lang w:val="ru-RU"/>
              </w:rPr>
              <w:t>и места обучения в</w:t>
            </w:r>
          </w:p>
          <w:p w:rsidR="00662523" w:rsidRPr="00215F42" w:rsidRDefault="00662523" w:rsidP="00215F42">
            <w:pPr>
              <w:pStyle w:val="TableParagraph"/>
              <w:jc w:val="both"/>
              <w:rPr>
                <w:lang w:val="ru-RU"/>
              </w:rPr>
            </w:pPr>
            <w:r w:rsidRPr="00215F42">
              <w:rPr>
                <w:lang w:val="ru-RU"/>
              </w:rPr>
              <w:t xml:space="preserve">соответствии </w:t>
            </w:r>
            <w:proofErr w:type="gramStart"/>
            <w:r w:rsidRPr="00215F42">
              <w:rPr>
                <w:lang w:val="ru-RU"/>
              </w:rPr>
              <w:t>с</w:t>
            </w:r>
            <w:proofErr w:type="gramEnd"/>
          </w:p>
          <w:p w:rsidR="00662523" w:rsidRPr="00215F42" w:rsidRDefault="00662523" w:rsidP="00215F42">
            <w:pPr>
              <w:pStyle w:val="TableParagraph"/>
              <w:jc w:val="both"/>
              <w:rPr>
                <w:lang w:val="ru-RU"/>
              </w:rPr>
            </w:pPr>
            <w:r w:rsidRPr="00215F42">
              <w:rPr>
                <w:lang w:val="ru-RU"/>
              </w:rPr>
              <w:t>профессионал</w:t>
            </w:r>
            <w:r w:rsidR="002A42DA" w:rsidRPr="00215F42">
              <w:rPr>
                <w:lang w:val="ru-RU"/>
              </w:rPr>
              <w:t>ьными качествами.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lastRenderedPageBreak/>
              <w:t>1.информационная</w:t>
            </w:r>
          </w:p>
          <w:p w:rsidR="00662523" w:rsidRPr="00215F42" w:rsidRDefault="00662523" w:rsidP="00215F42">
            <w:pPr>
              <w:pStyle w:val="TableParagraph"/>
              <w:jc w:val="both"/>
              <w:rPr>
                <w:lang w:val="ru-RU"/>
              </w:rPr>
            </w:pPr>
            <w:r w:rsidRPr="00215F42">
              <w:rPr>
                <w:lang w:val="ru-RU"/>
              </w:rPr>
              <w:t>поддержка образовательной деятельности</w:t>
            </w:r>
          </w:p>
          <w:p w:rsidR="00662523" w:rsidRPr="00215F42" w:rsidRDefault="00662523" w:rsidP="00215F42">
            <w:pPr>
              <w:pStyle w:val="TableParagraph"/>
              <w:jc w:val="both"/>
              <w:rPr>
                <w:lang w:val="ru-RU"/>
              </w:rPr>
            </w:pPr>
            <w:r w:rsidRPr="00215F42">
              <w:rPr>
                <w:lang w:val="ru-RU"/>
              </w:rPr>
              <w:t>обучающихся  с особыми образовательными</w:t>
            </w:r>
          </w:p>
          <w:p w:rsidR="00662523" w:rsidRPr="00215F42" w:rsidRDefault="00662523" w:rsidP="00215F42">
            <w:pPr>
              <w:pStyle w:val="TableParagraph"/>
              <w:jc w:val="both"/>
              <w:rPr>
                <w:lang w:val="ru-RU"/>
              </w:rPr>
            </w:pPr>
            <w:proofErr w:type="gramStart"/>
            <w:r w:rsidRPr="00215F42">
              <w:rPr>
                <w:lang w:val="ru-RU"/>
              </w:rPr>
              <w:t>потребностями,  их родителей (законных</w:t>
            </w:r>
            <w:proofErr w:type="gramEnd"/>
          </w:p>
          <w:p w:rsidR="00662523" w:rsidRPr="00215F42" w:rsidRDefault="00662523" w:rsidP="00215F42">
            <w:pPr>
              <w:pStyle w:val="TableParagraph"/>
              <w:jc w:val="both"/>
              <w:rPr>
                <w:lang w:val="ru-RU"/>
              </w:rPr>
            </w:pPr>
            <w:r w:rsidRPr="00215F42">
              <w:rPr>
                <w:lang w:val="ru-RU"/>
              </w:rPr>
              <w:t>представителей), педагогических работников;</w:t>
            </w:r>
          </w:p>
          <w:p w:rsidR="00662523" w:rsidRPr="00215F42" w:rsidRDefault="00662523" w:rsidP="00215F42">
            <w:pPr>
              <w:pStyle w:val="TableParagraph"/>
              <w:jc w:val="both"/>
              <w:rPr>
                <w:lang w:val="ru-RU"/>
              </w:rPr>
            </w:pPr>
            <w:r w:rsidRPr="00215F42">
              <w:rPr>
                <w:lang w:val="ru-RU"/>
              </w:rPr>
              <w:t>2.различные формы</w:t>
            </w:r>
          </w:p>
          <w:p w:rsidR="00662523" w:rsidRPr="00215F42" w:rsidRDefault="00662523" w:rsidP="00215F42">
            <w:pPr>
              <w:pStyle w:val="TableParagraph"/>
              <w:jc w:val="both"/>
              <w:rPr>
                <w:lang w:val="ru-RU"/>
              </w:rPr>
            </w:pPr>
            <w:proofErr w:type="gramStart"/>
            <w:r w:rsidRPr="00215F42">
              <w:rPr>
                <w:lang w:val="ru-RU"/>
              </w:rPr>
              <w:t>просветительской деятельности (лекции, беседы, информационные</w:t>
            </w:r>
            <w:proofErr w:type="gramEnd"/>
          </w:p>
          <w:p w:rsidR="00662523" w:rsidRPr="00215F42" w:rsidRDefault="00662523" w:rsidP="00215F42">
            <w:pPr>
              <w:pStyle w:val="TableParagraph"/>
              <w:jc w:val="both"/>
              <w:rPr>
                <w:lang w:val="ru-RU"/>
              </w:rPr>
            </w:pPr>
            <w:r w:rsidRPr="00215F42">
              <w:rPr>
                <w:lang w:val="ru-RU"/>
              </w:rPr>
              <w:lastRenderedPageBreak/>
              <w:t>стенды, печатные материалы), направленные на разъяснение</w:t>
            </w:r>
          </w:p>
          <w:p w:rsidR="00662523" w:rsidRPr="00215F42" w:rsidRDefault="00662523" w:rsidP="00215F42">
            <w:pPr>
              <w:pStyle w:val="TableParagraph"/>
              <w:jc w:val="both"/>
              <w:rPr>
                <w:lang w:val="ru-RU"/>
              </w:rPr>
            </w:pPr>
            <w:r w:rsidRPr="00215F42">
              <w:rPr>
                <w:lang w:val="ru-RU"/>
              </w:rPr>
              <w:t>участникам образовательной деятельности–</w:t>
            </w:r>
          </w:p>
          <w:p w:rsidR="00662523" w:rsidRPr="00215F42" w:rsidRDefault="00662523" w:rsidP="00215F42">
            <w:pPr>
              <w:pStyle w:val="TableParagraph"/>
              <w:jc w:val="both"/>
              <w:rPr>
                <w:lang w:val="ru-RU"/>
              </w:rPr>
            </w:pPr>
            <w:proofErr w:type="gramStart"/>
            <w:r w:rsidRPr="00215F42">
              <w:rPr>
                <w:lang w:val="ru-RU"/>
              </w:rPr>
              <w:t>обучающимся (как</w:t>
            </w:r>
            <w:proofErr w:type="gramEnd"/>
          </w:p>
          <w:p w:rsidR="00662523" w:rsidRPr="00215F42" w:rsidRDefault="00662523" w:rsidP="00215F42">
            <w:pPr>
              <w:pStyle w:val="TableParagraph"/>
              <w:jc w:val="both"/>
              <w:rPr>
                <w:lang w:val="ru-RU"/>
              </w:rPr>
            </w:pPr>
            <w:r w:rsidRPr="00215F42">
              <w:rPr>
                <w:lang w:val="ru-RU"/>
              </w:rPr>
              <w:t>имеющим, так и не</w:t>
            </w:r>
          </w:p>
          <w:p w:rsidR="00662523" w:rsidRPr="00215F42" w:rsidRDefault="00662523" w:rsidP="00215F42">
            <w:pPr>
              <w:pStyle w:val="TableParagraph"/>
              <w:jc w:val="both"/>
              <w:rPr>
                <w:lang w:val="ru-RU"/>
              </w:rPr>
            </w:pPr>
            <w:proofErr w:type="gramStart"/>
            <w:r w:rsidRPr="00215F42">
              <w:rPr>
                <w:lang w:val="ru-RU"/>
              </w:rPr>
              <w:t>имеющим недостатки в развитии), их родителям (законным представителям), педагогическим работникам–вопросов,  связанных с особенностями образовательной деятельности и сопровождения</w:t>
            </w:r>
            <w:proofErr w:type="gramEnd"/>
          </w:p>
          <w:p w:rsidR="00662523" w:rsidRPr="00215F42" w:rsidRDefault="002A42DA" w:rsidP="00215F42">
            <w:pPr>
              <w:pStyle w:val="TableParagraph"/>
              <w:jc w:val="both"/>
              <w:rPr>
                <w:lang w:val="ru-RU"/>
              </w:rPr>
            </w:pPr>
            <w:r w:rsidRPr="00215F42">
              <w:rPr>
                <w:lang w:val="ru-RU"/>
              </w:rPr>
              <w:t>обучающихся с ОВЗ</w:t>
            </w:r>
            <w:r w:rsidR="00662523" w:rsidRPr="00215F42">
              <w:rPr>
                <w:lang w:val="ru-RU"/>
              </w:rPr>
              <w:t>;</w:t>
            </w:r>
          </w:p>
          <w:p w:rsidR="00662523" w:rsidRPr="00215F42" w:rsidRDefault="00662523" w:rsidP="00215F42">
            <w:pPr>
              <w:pStyle w:val="TableParagraph"/>
              <w:jc w:val="both"/>
              <w:rPr>
                <w:lang w:val="ru-RU"/>
              </w:rPr>
            </w:pPr>
            <w:r w:rsidRPr="00215F42">
              <w:rPr>
                <w:lang w:val="ru-RU"/>
              </w:rPr>
              <w:t>3.проведение тематических выступлений</w:t>
            </w:r>
          </w:p>
          <w:p w:rsidR="00662523" w:rsidRPr="00215F42" w:rsidRDefault="00662523" w:rsidP="00215F42">
            <w:pPr>
              <w:pStyle w:val="TableParagraph"/>
              <w:jc w:val="both"/>
              <w:rPr>
                <w:lang w:val="ru-RU"/>
              </w:rPr>
            </w:pPr>
            <w:proofErr w:type="gramStart"/>
            <w:r w:rsidRPr="00215F42">
              <w:rPr>
                <w:lang w:val="ru-RU"/>
              </w:rPr>
              <w:t>для педагогов  и родителей  (законных пред-</w:t>
            </w:r>
            <w:proofErr w:type="gramEnd"/>
          </w:p>
          <w:p w:rsidR="00662523" w:rsidRPr="00215F42" w:rsidRDefault="00662523" w:rsidP="00215F42">
            <w:pPr>
              <w:pStyle w:val="TableParagraph"/>
              <w:jc w:val="both"/>
              <w:rPr>
                <w:lang w:val="ru-RU"/>
              </w:rPr>
            </w:pPr>
            <w:proofErr w:type="spellStart"/>
            <w:proofErr w:type="gramStart"/>
            <w:r w:rsidRPr="00215F42">
              <w:rPr>
                <w:lang w:val="ru-RU"/>
              </w:rPr>
              <w:t>ставителей</w:t>
            </w:r>
            <w:proofErr w:type="spellEnd"/>
            <w:r w:rsidRPr="00215F42">
              <w:rPr>
                <w:lang w:val="ru-RU"/>
              </w:rPr>
              <w:t>)  по разъяснению индивидуально-</w:t>
            </w:r>
            <w:proofErr w:type="gramEnd"/>
          </w:p>
          <w:p w:rsidR="00662523" w:rsidRPr="00215F42" w:rsidRDefault="00662523" w:rsidP="00215F42">
            <w:pPr>
              <w:pStyle w:val="TableParagraph"/>
              <w:jc w:val="both"/>
              <w:rPr>
                <w:lang w:val="ru-RU"/>
              </w:rPr>
            </w:pPr>
            <w:r w:rsidRPr="00215F42">
              <w:rPr>
                <w:lang w:val="ru-RU"/>
              </w:rPr>
              <w:t>типологических особенностей различных</w:t>
            </w:r>
          </w:p>
          <w:p w:rsidR="00662523" w:rsidRPr="00215F42" w:rsidRDefault="002A42DA" w:rsidP="00215F42">
            <w:pPr>
              <w:pStyle w:val="TableParagraph"/>
              <w:jc w:val="both"/>
              <w:rPr>
                <w:lang w:val="ru-RU"/>
              </w:rPr>
            </w:pPr>
            <w:r w:rsidRPr="00215F42">
              <w:rPr>
                <w:lang w:val="ru-RU"/>
              </w:rPr>
              <w:t>категорий детей с ОВЗ</w:t>
            </w:r>
            <w:r w:rsidR="00662523" w:rsidRPr="00215F42">
              <w:rPr>
                <w:lang w:val="ru-RU"/>
              </w:rPr>
              <w:t>.</w:t>
            </w:r>
          </w:p>
        </w:tc>
      </w:tr>
    </w:tbl>
    <w:p w:rsidR="00662523" w:rsidRPr="00215F42" w:rsidRDefault="00662523" w:rsidP="00215F42">
      <w:pPr>
        <w:pStyle w:val="ad"/>
        <w:spacing w:line="240" w:lineRule="auto"/>
        <w:jc w:val="both"/>
        <w:rPr>
          <w:rFonts w:ascii="Times New Roman" w:hAnsi="Times New Roman"/>
          <w:sz w:val="24"/>
          <w:szCs w:val="24"/>
        </w:rPr>
      </w:pPr>
    </w:p>
    <w:p w:rsidR="005907AE" w:rsidRPr="00215F42" w:rsidRDefault="005907AE" w:rsidP="00215F42">
      <w:pPr>
        <w:spacing w:line="240" w:lineRule="auto"/>
        <w:jc w:val="both"/>
        <w:rPr>
          <w:rFonts w:ascii="Times New Roman" w:hAnsi="Times New Roman" w:cs="Times New Roman"/>
          <w:sz w:val="24"/>
          <w:szCs w:val="24"/>
        </w:rPr>
      </w:pPr>
      <w:r w:rsidRPr="00215F42">
        <w:rPr>
          <w:rFonts w:ascii="Times New Roman" w:hAnsi="Times New Roman" w:cs="Times New Roman"/>
          <w:b/>
          <w:color w:val="auto"/>
          <w:sz w:val="24"/>
          <w:szCs w:val="24"/>
        </w:rPr>
        <w:t>Основными направлениями</w:t>
      </w:r>
      <w:r w:rsidRPr="00215F42">
        <w:rPr>
          <w:rFonts w:ascii="Times New Roman" w:hAnsi="Times New Roman" w:cs="Times New Roman"/>
          <w:color w:val="auto"/>
          <w:sz w:val="24"/>
          <w:szCs w:val="24"/>
        </w:rPr>
        <w:t xml:space="preserve"> в коррекционно</w:t>
      </w:r>
      <w:r w:rsidR="0065640F" w:rsidRPr="00215F42">
        <w:rPr>
          <w:rFonts w:ascii="Times New Roman" w:hAnsi="Times New Roman" w:cs="Times New Roman"/>
          <w:color w:val="auto"/>
          <w:sz w:val="24"/>
          <w:szCs w:val="24"/>
        </w:rPr>
        <w:t>й</w:t>
      </w:r>
      <w:r w:rsidRPr="00215F42">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215F42">
        <w:rPr>
          <w:rFonts w:ascii="Times New Roman" w:hAnsi="Times New Roman"/>
          <w:color w:val="auto"/>
          <w:sz w:val="24"/>
          <w:szCs w:val="24"/>
        </w:rPr>
        <w:t>зрительно-моторной координации;</w:t>
      </w:r>
      <w:r w:rsidRPr="00215F42">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215F42" w:rsidRDefault="00565251"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215F42" w:rsidRDefault="00F03F1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215F42">
        <w:rPr>
          <w:rFonts w:ascii="Times New Roman" w:hAnsi="Times New Roman" w:cs="Times New Roman"/>
          <w:sz w:val="24"/>
          <w:szCs w:val="24"/>
        </w:rPr>
        <w:t>обучающийся</w:t>
      </w:r>
      <w:proofErr w:type="gramEnd"/>
      <w:r w:rsidRPr="00215F42">
        <w:rPr>
          <w:rFonts w:ascii="Times New Roman" w:hAnsi="Times New Roman" w:cs="Times New Roman"/>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215F42" w:rsidRDefault="003571C7" w:rsidP="00215F42">
      <w:pPr>
        <w:spacing w:after="0" w:line="240" w:lineRule="auto"/>
        <w:ind w:firstLine="709"/>
        <w:contextualSpacing/>
        <w:jc w:val="both"/>
        <w:rPr>
          <w:rFonts w:ascii="Times New Roman" w:hAnsi="Times New Roman"/>
          <w:sz w:val="24"/>
          <w:szCs w:val="24"/>
        </w:rPr>
      </w:pPr>
      <w:r w:rsidRPr="00215F42">
        <w:rPr>
          <w:rFonts w:ascii="Times New Roman" w:hAnsi="Times New Roman"/>
          <w:b/>
          <w:sz w:val="24"/>
          <w:szCs w:val="24"/>
        </w:rPr>
        <w:t>Основными механизмами реализации</w:t>
      </w:r>
      <w:r w:rsidRPr="00215F42">
        <w:rPr>
          <w:rFonts w:ascii="Times New Roman" w:hAnsi="Times New Roman"/>
          <w:sz w:val="24"/>
          <w:szCs w:val="24"/>
        </w:rPr>
        <w:t xml:space="preserve"> программы коррекционной работы являются:</w:t>
      </w:r>
    </w:p>
    <w:p w:rsidR="003571C7" w:rsidRPr="00215F42" w:rsidRDefault="003571C7" w:rsidP="00215F42">
      <w:pPr>
        <w:spacing w:after="0" w:line="240" w:lineRule="auto"/>
        <w:ind w:firstLine="709"/>
        <w:contextualSpacing/>
        <w:jc w:val="both"/>
        <w:rPr>
          <w:rFonts w:ascii="Times New Roman" w:hAnsi="Times New Roman"/>
          <w:sz w:val="24"/>
          <w:szCs w:val="24"/>
        </w:rPr>
      </w:pPr>
      <w:r w:rsidRPr="00215F42">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215F42" w:rsidRDefault="003571C7" w:rsidP="00215F42">
      <w:pPr>
        <w:keepNext/>
        <w:spacing w:after="0" w:line="240" w:lineRule="auto"/>
        <w:ind w:firstLine="709"/>
        <w:contextualSpacing/>
        <w:jc w:val="both"/>
        <w:rPr>
          <w:rFonts w:ascii="Times New Roman" w:hAnsi="Times New Roman"/>
          <w:sz w:val="24"/>
          <w:szCs w:val="24"/>
        </w:rPr>
      </w:pPr>
      <w:r w:rsidRPr="00215F42">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B462C" w:rsidRPr="00215F42" w:rsidRDefault="009B462C"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По результатам диагностики у </w:t>
      </w:r>
      <w:proofErr w:type="gramStart"/>
      <w:r w:rsidRPr="00215F42">
        <w:rPr>
          <w:rFonts w:ascii="Times New Roman" w:hAnsi="Times New Roman" w:cs="Times New Roman"/>
          <w:sz w:val="24"/>
          <w:szCs w:val="24"/>
        </w:rPr>
        <w:t>обучающихся</w:t>
      </w:r>
      <w:proofErr w:type="gramEnd"/>
      <w:r w:rsidRPr="00215F42">
        <w:rPr>
          <w:rFonts w:ascii="Times New Roman" w:hAnsi="Times New Roman" w:cs="Times New Roman"/>
          <w:sz w:val="24"/>
          <w:szCs w:val="24"/>
        </w:rPr>
        <w:t xml:space="preserve"> с задержкой психического развития снижены все виды памяти и внимания, мышления, невысок уровень развития речи, на письме орфографические и </w:t>
      </w:r>
      <w:proofErr w:type="spellStart"/>
      <w:r w:rsidRPr="00215F42">
        <w:rPr>
          <w:rFonts w:ascii="Times New Roman" w:hAnsi="Times New Roman" w:cs="Times New Roman"/>
          <w:sz w:val="24"/>
          <w:szCs w:val="24"/>
        </w:rPr>
        <w:t>дисграфические</w:t>
      </w:r>
      <w:proofErr w:type="spellEnd"/>
      <w:r w:rsidRPr="00215F42">
        <w:rPr>
          <w:rFonts w:ascii="Times New Roman" w:hAnsi="Times New Roman" w:cs="Times New Roman"/>
          <w:sz w:val="24"/>
          <w:szCs w:val="24"/>
        </w:rPr>
        <w:t xml:space="preserve"> ошибки. Практически все дети с  ограниченными  возможностями здоровья нуждаются в коррекции нарушений эмоционально-личностного развития. У детей не сформированы функции </w:t>
      </w:r>
      <w:proofErr w:type="spellStart"/>
      <w:r w:rsidRPr="00215F42">
        <w:rPr>
          <w:rFonts w:ascii="Times New Roman" w:hAnsi="Times New Roman" w:cs="Times New Roman"/>
          <w:sz w:val="24"/>
          <w:szCs w:val="24"/>
        </w:rPr>
        <w:t>саморегуляции</w:t>
      </w:r>
      <w:proofErr w:type="spellEnd"/>
      <w:r w:rsidRPr="00215F42">
        <w:rPr>
          <w:rFonts w:ascii="Times New Roman" w:hAnsi="Times New Roman" w:cs="Times New Roman"/>
          <w:sz w:val="24"/>
          <w:szCs w:val="24"/>
        </w:rPr>
        <w:t>, самоконтроля, неадекватная самооценка, низкая школьная мотивация.</w:t>
      </w:r>
      <w:r w:rsidR="006771F6" w:rsidRPr="00215F42">
        <w:rPr>
          <w:rFonts w:ascii="Times New Roman" w:hAnsi="Times New Roman" w:cs="Times New Roman"/>
          <w:sz w:val="24"/>
          <w:szCs w:val="24"/>
        </w:rPr>
        <w:t xml:space="preserve"> </w:t>
      </w:r>
      <w:r w:rsidRPr="00215F42">
        <w:rPr>
          <w:rFonts w:ascii="Times New Roman" w:hAnsi="Times New Roman" w:cs="Times New Roman"/>
          <w:sz w:val="24"/>
          <w:szCs w:val="24"/>
        </w:rPr>
        <w:t>Большинство детей проживает в семьях с какими-либо проблемами, зачастую являющимися следствием социально-экономических процессов общества, что создаёт опреде</w:t>
      </w:r>
      <w:r w:rsidR="003E05B2" w:rsidRPr="00215F42">
        <w:rPr>
          <w:rFonts w:ascii="Times New Roman" w:hAnsi="Times New Roman" w:cs="Times New Roman"/>
          <w:sz w:val="24"/>
          <w:szCs w:val="24"/>
        </w:rPr>
        <w:t>лённые трудности в работе школы.</w:t>
      </w:r>
    </w:p>
    <w:p w:rsidR="003E05B2" w:rsidRPr="00215F42" w:rsidRDefault="003E05B2" w:rsidP="00215F42">
      <w:pPr>
        <w:pStyle w:val="220"/>
        <w:jc w:val="both"/>
        <w:rPr>
          <w:szCs w:val="24"/>
        </w:rPr>
      </w:pPr>
      <w:r w:rsidRPr="00215F42">
        <w:rPr>
          <w:szCs w:val="24"/>
        </w:rPr>
        <w:t>Описание условий организации учебно-воспитательного процесса для детей с ОВЗ</w:t>
      </w:r>
    </w:p>
    <w:p w:rsidR="003E05B2" w:rsidRPr="00215F42" w:rsidRDefault="003E05B2" w:rsidP="00215F42">
      <w:pPr>
        <w:spacing w:line="240" w:lineRule="auto"/>
        <w:jc w:val="both"/>
        <w:rPr>
          <w:rFonts w:ascii="Times New Roman" w:hAnsi="Times New Roman" w:cs="Times New Roman"/>
          <w:sz w:val="24"/>
          <w:szCs w:val="24"/>
        </w:rPr>
      </w:pPr>
      <w:bookmarkStart w:id="8" w:name="bookmark36"/>
      <w:bookmarkEnd w:id="8"/>
      <w:r w:rsidRPr="00215F42">
        <w:rPr>
          <w:rFonts w:ascii="Times New Roman" w:hAnsi="Times New Roman" w:cs="Times New Roman"/>
          <w:sz w:val="24"/>
          <w:szCs w:val="24"/>
        </w:rPr>
        <w:lastRenderedPageBreak/>
        <w:t>Механизм в</w:t>
      </w:r>
      <w:r w:rsidR="00C66995" w:rsidRPr="00215F42">
        <w:rPr>
          <w:rFonts w:ascii="Times New Roman" w:hAnsi="Times New Roman" w:cs="Times New Roman"/>
          <w:sz w:val="24"/>
          <w:szCs w:val="24"/>
        </w:rPr>
        <w:t>заимодействия, предусматривает</w:t>
      </w:r>
      <w:r w:rsidRPr="00215F42">
        <w:rPr>
          <w:rFonts w:ascii="Times New Roman" w:hAnsi="Times New Roman" w:cs="Times New Roman"/>
          <w:sz w:val="24"/>
          <w:szCs w:val="24"/>
        </w:rPr>
        <w:t xml:space="preserve"> общую целевую и единую стратегическую направленность работы с учетом вариативно - </w:t>
      </w:r>
      <w:proofErr w:type="spellStart"/>
      <w:r w:rsidRPr="00215F42">
        <w:rPr>
          <w:rFonts w:ascii="Times New Roman" w:hAnsi="Times New Roman" w:cs="Times New Roman"/>
          <w:sz w:val="24"/>
          <w:szCs w:val="24"/>
        </w:rPr>
        <w:t>деятельностной</w:t>
      </w:r>
      <w:proofErr w:type="spellEnd"/>
      <w:r w:rsidRPr="00215F42">
        <w:rPr>
          <w:rFonts w:ascii="Times New Roman" w:hAnsi="Times New Roman" w:cs="Times New Roman"/>
          <w:sz w:val="24"/>
          <w:szCs w:val="24"/>
        </w:rPr>
        <w:t xml:space="preserve"> тактики учителей, специалистов в области коррекционной и специальной педагогики, специальной психологии, </w:t>
      </w:r>
      <w:r w:rsidR="00A511C5" w:rsidRPr="00215F42">
        <w:rPr>
          <w:rFonts w:ascii="Times New Roman" w:hAnsi="Times New Roman" w:cs="Times New Roman"/>
          <w:sz w:val="24"/>
          <w:szCs w:val="24"/>
        </w:rPr>
        <w:t xml:space="preserve">МАОУ СОШ № 76, </w:t>
      </w:r>
      <w:r w:rsidRPr="00215F42">
        <w:rPr>
          <w:rFonts w:ascii="Times New Roman" w:hAnsi="Times New Roman" w:cs="Times New Roman"/>
          <w:sz w:val="24"/>
          <w:szCs w:val="24"/>
        </w:rPr>
        <w:t>других организаций, осуществляющих образовательную деятельность и институтов общества, реализующийся в единстве урочной, внеурочной и</w:t>
      </w:r>
      <w:r w:rsidR="00C66995" w:rsidRPr="00215F42">
        <w:rPr>
          <w:rFonts w:ascii="Times New Roman" w:hAnsi="Times New Roman" w:cs="Times New Roman"/>
          <w:sz w:val="24"/>
          <w:szCs w:val="24"/>
        </w:rPr>
        <w:t xml:space="preserve"> внешкольной деятельности.</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215F42">
        <w:rPr>
          <w:rFonts w:ascii="Times New Roman" w:hAnsi="Times New Roman" w:cs="Times New Roman"/>
          <w:sz w:val="24"/>
          <w:szCs w:val="24"/>
        </w:rPr>
        <w:t>внеучебной</w:t>
      </w:r>
      <w:proofErr w:type="spellEnd"/>
      <w:r w:rsidRPr="00215F42">
        <w:rPr>
          <w:rFonts w:ascii="Times New Roman" w:hAnsi="Times New Roman" w:cs="Times New Roman"/>
          <w:sz w:val="24"/>
          <w:szCs w:val="24"/>
        </w:rPr>
        <w:t xml:space="preserve"> (внеурочной деятельности). Реализация программы коррекционной работы в специально созданных условиях способствует достижению личностных, </w:t>
      </w:r>
      <w:proofErr w:type="spellStart"/>
      <w:r w:rsidRPr="00215F42">
        <w:rPr>
          <w:rFonts w:ascii="Times New Roman" w:hAnsi="Times New Roman" w:cs="Times New Roman"/>
          <w:sz w:val="24"/>
          <w:szCs w:val="24"/>
        </w:rPr>
        <w:t>метапредметных</w:t>
      </w:r>
      <w:proofErr w:type="spellEnd"/>
      <w:r w:rsidRPr="00215F42">
        <w:rPr>
          <w:rFonts w:ascii="Times New Roman" w:hAnsi="Times New Roman" w:cs="Times New Roman"/>
          <w:sz w:val="24"/>
          <w:szCs w:val="24"/>
        </w:rPr>
        <w:t xml:space="preserve"> и предметных результатов.</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Коррекционная работа в обязательной части (70 %) реализуется в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учениками осуществляется с помощью специальных методов и приемов.</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учебной 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При зачислении обучающегося с ОВЗ или выявлении у обучающихся потребности в реализации с ним коррекционной работы система комплексного психолого-медико-социального сопровождения и </w:t>
      </w:r>
      <w:proofErr w:type="gramStart"/>
      <w:r w:rsidRPr="00215F42">
        <w:rPr>
          <w:rFonts w:ascii="Times New Roman" w:hAnsi="Times New Roman" w:cs="Times New Roman"/>
          <w:sz w:val="24"/>
          <w:szCs w:val="24"/>
        </w:rPr>
        <w:t>поддержки</w:t>
      </w:r>
      <w:proofErr w:type="gramEnd"/>
      <w:r w:rsidRPr="00215F42">
        <w:rPr>
          <w:rFonts w:ascii="Times New Roman" w:hAnsi="Times New Roman" w:cs="Times New Roman"/>
          <w:sz w:val="24"/>
          <w:szCs w:val="24"/>
        </w:rPr>
        <w:t xml:space="preserve"> обучающихся с ОВЗ обязанности членов рабочей группы распределяются в зависимости от направления и задач коррекционной работы.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Диагностический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215F42">
        <w:rPr>
          <w:rFonts w:ascii="Times New Roman" w:hAnsi="Times New Roman" w:cs="Times New Roman"/>
          <w:sz w:val="24"/>
          <w:szCs w:val="24"/>
        </w:rPr>
        <w:t>психолого</w:t>
      </w:r>
      <w:proofErr w:type="spellEnd"/>
      <w:r w:rsidR="00A511C5" w:rsidRPr="00215F42">
        <w:rPr>
          <w:rFonts w:ascii="Times New Roman" w:hAnsi="Times New Roman" w:cs="Times New Roman"/>
          <w:sz w:val="24"/>
          <w:szCs w:val="24"/>
        </w:rPr>
        <w:t xml:space="preserve"> </w:t>
      </w:r>
      <w:r w:rsidRPr="00215F42">
        <w:rPr>
          <w:rFonts w:ascii="Times New Roman" w:hAnsi="Times New Roman" w:cs="Times New Roman"/>
          <w:sz w:val="24"/>
          <w:szCs w:val="24"/>
        </w:rPr>
        <w:t>- медико-педагогической помощи.</w:t>
      </w:r>
    </w:p>
    <w:tbl>
      <w:tblPr>
        <w:tblW w:w="0" w:type="auto"/>
        <w:tblInd w:w="108" w:type="dxa"/>
        <w:tblLayout w:type="fixed"/>
        <w:tblLook w:val="0000" w:firstRow="0" w:lastRow="0" w:firstColumn="0" w:lastColumn="0" w:noHBand="0" w:noVBand="0"/>
      </w:tblPr>
      <w:tblGrid>
        <w:gridCol w:w="1759"/>
        <w:gridCol w:w="1876"/>
        <w:gridCol w:w="2436"/>
        <w:gridCol w:w="1358"/>
        <w:gridCol w:w="1673"/>
      </w:tblGrid>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Задачи</w:t>
            </w:r>
            <w:proofErr w:type="spellEnd"/>
            <w:r w:rsidRPr="00215F42">
              <w:t xml:space="preserve"> (</w:t>
            </w:r>
            <w:proofErr w:type="spellStart"/>
            <w:r w:rsidRPr="00215F42">
              <w:t>направления</w:t>
            </w:r>
            <w:proofErr w:type="spellEnd"/>
            <w:r w:rsidRPr="00215F42">
              <w:t xml:space="preserve"> </w:t>
            </w:r>
            <w:proofErr w:type="spellStart"/>
            <w:r w:rsidRPr="00215F42">
              <w:t>деятельности</w:t>
            </w:r>
            <w:proofErr w:type="spellEnd"/>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Планируемые</w:t>
            </w:r>
            <w:proofErr w:type="spellEnd"/>
            <w:r w:rsidRPr="00215F42">
              <w:t xml:space="preserve"> </w:t>
            </w:r>
            <w:proofErr w:type="spellStart"/>
            <w:r w:rsidRPr="00215F42">
              <w:t>результаты</w:t>
            </w:r>
            <w:proofErr w:type="spellEnd"/>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Виды и  формы деятельности, мероприятия</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Сроки</w:t>
            </w:r>
            <w:proofErr w:type="spellEnd"/>
            <w:r w:rsidRPr="00215F42">
              <w:t xml:space="preserve"> (</w:t>
            </w:r>
            <w:proofErr w:type="spellStart"/>
            <w:r w:rsidRPr="00215F42">
              <w:t>перио</w:t>
            </w:r>
            <w:proofErr w:type="spellEnd"/>
            <w:r w:rsidRPr="00215F42">
              <w:t xml:space="preserve">- </w:t>
            </w:r>
            <w:proofErr w:type="spellStart"/>
            <w:r w:rsidRPr="00215F42">
              <w:t>дичность</w:t>
            </w:r>
            <w:proofErr w:type="spellEnd"/>
            <w:r w:rsidRPr="00215F42">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Ответственные</w:t>
            </w:r>
            <w:proofErr w:type="spellEnd"/>
          </w:p>
        </w:tc>
      </w:tr>
      <w:tr w:rsidR="00C66995" w:rsidRPr="00215F42" w:rsidTr="00DF06CF">
        <w:tc>
          <w:tcPr>
            <w:tcW w:w="9102"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Медицинская</w:t>
            </w:r>
            <w:proofErr w:type="spellEnd"/>
            <w:r w:rsidRPr="00215F42">
              <w:t xml:space="preserve"> </w:t>
            </w:r>
            <w:proofErr w:type="spellStart"/>
            <w:r w:rsidRPr="00215F42">
              <w:t>диагностика</w:t>
            </w:r>
            <w:proofErr w:type="spellEnd"/>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Определить состояние физического и психического здоровья детей.</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Выявление состояния физического и психического здоровья детей.</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Изучение истории развития ребенка, беседа с родителями, наблюдение классного  </w:t>
            </w:r>
            <w:proofErr w:type="spellStart"/>
            <w:r w:rsidRPr="00215F42">
              <w:rPr>
                <w:lang w:val="ru-RU"/>
              </w:rPr>
              <w:t>рук</w:t>
            </w:r>
            <w:proofErr w:type="gramStart"/>
            <w:r w:rsidRPr="00215F42">
              <w:rPr>
                <w:lang w:val="ru-RU"/>
              </w:rPr>
              <w:t>о</w:t>
            </w:r>
            <w:proofErr w:type="spellEnd"/>
            <w:r w:rsidRPr="00215F42">
              <w:rPr>
                <w:lang w:val="ru-RU"/>
              </w:rPr>
              <w:t>-</w:t>
            </w:r>
            <w:proofErr w:type="gramEnd"/>
            <w:r w:rsidRPr="00215F42">
              <w:rPr>
                <w:lang w:val="ru-RU"/>
              </w:rPr>
              <w:t xml:space="preserve"> водителя, анализ работ обучаю- </w:t>
            </w:r>
            <w:proofErr w:type="spellStart"/>
            <w:r w:rsidRPr="00215F42">
              <w:rPr>
                <w:lang w:val="ru-RU"/>
              </w:rPr>
              <w:t>щихся</w:t>
            </w:r>
            <w:proofErr w:type="spellEnd"/>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сентябрь</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rPr>
                <w:lang w:val="ru-RU"/>
              </w:rPr>
              <w:t>Классный  руководитель Медицинский работник</w:t>
            </w:r>
          </w:p>
        </w:tc>
      </w:tr>
      <w:tr w:rsidR="00C66995" w:rsidRPr="00215F42" w:rsidTr="00DF06CF">
        <w:tc>
          <w:tcPr>
            <w:tcW w:w="9102"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Психолого-педагогическая</w:t>
            </w:r>
            <w:proofErr w:type="spellEnd"/>
            <w:r w:rsidRPr="00215F42">
              <w:t xml:space="preserve"> </w:t>
            </w:r>
            <w:proofErr w:type="spellStart"/>
            <w:r w:rsidRPr="00215F42">
              <w:t>диагностика</w:t>
            </w:r>
            <w:proofErr w:type="spellEnd"/>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Первичная  диагностика для выявления группы «риска»</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Создание банка данных обучающихся, нуждающихся в специализирова</w:t>
            </w:r>
            <w:r w:rsidRPr="00215F42">
              <w:rPr>
                <w:lang w:val="ru-RU"/>
              </w:rPr>
              <w:lastRenderedPageBreak/>
              <w:t>нной помощи Формирование характеристики образовательной ситуации в ОУ</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lastRenderedPageBreak/>
              <w:t>Наблюдение, логопедическое</w:t>
            </w:r>
          </w:p>
          <w:p w:rsidR="00C66995" w:rsidRPr="00215F42" w:rsidRDefault="00C66995" w:rsidP="00215F42">
            <w:pPr>
              <w:pStyle w:val="TableParagraph"/>
              <w:jc w:val="both"/>
              <w:rPr>
                <w:lang w:val="ru-RU"/>
              </w:rPr>
            </w:pPr>
            <w:r w:rsidRPr="00215F42">
              <w:rPr>
                <w:lang w:val="ru-RU"/>
              </w:rPr>
              <w:t xml:space="preserve">и психологическое обследование; анкетирование </w:t>
            </w:r>
            <w:r w:rsidRPr="00215F42">
              <w:rPr>
                <w:lang w:val="ru-RU"/>
              </w:rPr>
              <w:lastRenderedPageBreak/>
              <w:t>родителей, беседы с педагогами</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lastRenderedPageBreak/>
              <w:t>сентябрь</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Классный  руководитель Педаго</w:t>
            </w:r>
            <w:proofErr w:type="gramStart"/>
            <w:r w:rsidRPr="00215F42">
              <w:rPr>
                <w:lang w:val="ru-RU"/>
              </w:rPr>
              <w:t>г-</w:t>
            </w:r>
            <w:proofErr w:type="gramEnd"/>
            <w:r w:rsidRPr="00215F42">
              <w:rPr>
                <w:lang w:val="ru-RU"/>
              </w:rPr>
              <w:t xml:space="preserve"> психолог Логопед</w:t>
            </w:r>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lastRenderedPageBreak/>
              <w:t>Углубленная диагностика  детей  с  ЗПР,  детей-инвалидов</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Получение объективных сведений об обучающемся на основании диагностической и</w:t>
            </w:r>
            <w:proofErr w:type="gramStart"/>
            <w:r w:rsidRPr="00215F42">
              <w:rPr>
                <w:lang w:val="ru-RU"/>
              </w:rPr>
              <w:t>н-</w:t>
            </w:r>
            <w:proofErr w:type="gramEnd"/>
            <w:r w:rsidRPr="00215F42">
              <w:rPr>
                <w:lang w:val="ru-RU"/>
              </w:rPr>
              <w:t xml:space="preserve"> формации специалистов разного профиля, создание диагностических "портретов" детей</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Диагностирование.  Заполнение диагностических документов  специалистами  (Речевой карты, протокола обследования)</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сентябрь</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Педагог</w:t>
            </w:r>
            <w:proofErr w:type="spellEnd"/>
            <w:r w:rsidRPr="00215F42">
              <w:t xml:space="preserve">- </w:t>
            </w:r>
            <w:proofErr w:type="spellStart"/>
            <w:r w:rsidRPr="00215F42">
              <w:t>психолог</w:t>
            </w:r>
            <w:proofErr w:type="spellEnd"/>
            <w:r w:rsidRPr="00215F42">
              <w:t xml:space="preserve"> </w:t>
            </w:r>
            <w:proofErr w:type="spellStart"/>
            <w:r w:rsidRPr="00215F42">
              <w:t>Логопед</w:t>
            </w:r>
            <w:proofErr w:type="spellEnd"/>
          </w:p>
        </w:tc>
      </w:tr>
      <w:tr w:rsidR="00C66995" w:rsidRPr="00215F42" w:rsidTr="00DF06CF">
        <w:trPr>
          <w:trHeight w:val="1317"/>
        </w:trPr>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rPr>
                <w:lang w:val="ru-RU"/>
              </w:rPr>
              <w:t>Проанализировать причины возникновения трудностей в обучении. Выявить резервные возможности</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План индивидуальной коррекции, </w:t>
            </w:r>
            <w:proofErr w:type="gramStart"/>
            <w:r w:rsidRPr="00215F42">
              <w:rPr>
                <w:lang w:val="ru-RU"/>
              </w:rPr>
              <w:t>соответствующая</w:t>
            </w:r>
            <w:proofErr w:type="gramEnd"/>
            <w:r w:rsidRPr="00215F42">
              <w:rPr>
                <w:lang w:val="ru-RU"/>
              </w:rPr>
              <w:t xml:space="preserve"> выявленному уровню развития обучающегося</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Разработка</w:t>
            </w:r>
            <w:proofErr w:type="spellEnd"/>
            <w:r w:rsidRPr="00215F42">
              <w:t xml:space="preserve"> </w:t>
            </w:r>
            <w:proofErr w:type="spellStart"/>
            <w:r w:rsidRPr="00215F42">
              <w:t>плана</w:t>
            </w:r>
            <w:proofErr w:type="spellEnd"/>
            <w:r w:rsidRPr="00215F42">
              <w:t xml:space="preserve"> </w:t>
            </w:r>
            <w:proofErr w:type="spellStart"/>
            <w:r w:rsidRPr="00215F42">
              <w:t>коррекции</w:t>
            </w:r>
            <w:proofErr w:type="spellEnd"/>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До</w:t>
            </w:r>
            <w:proofErr w:type="spellEnd"/>
            <w:r w:rsidRPr="00215F42">
              <w:t xml:space="preserve"> 10.10</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Педагог</w:t>
            </w:r>
            <w:proofErr w:type="spellEnd"/>
            <w:r w:rsidRPr="00215F42">
              <w:t xml:space="preserve">- </w:t>
            </w:r>
            <w:proofErr w:type="spellStart"/>
            <w:r w:rsidRPr="00215F42">
              <w:t>психолог</w:t>
            </w:r>
            <w:proofErr w:type="spellEnd"/>
            <w:r w:rsidRPr="00215F42">
              <w:t xml:space="preserve"> </w:t>
            </w:r>
            <w:proofErr w:type="spellStart"/>
            <w:r w:rsidRPr="00215F42">
              <w:t>Логопед</w:t>
            </w:r>
            <w:proofErr w:type="spellEnd"/>
          </w:p>
        </w:tc>
      </w:tr>
      <w:tr w:rsidR="00C66995" w:rsidRPr="00215F42" w:rsidTr="00DF06CF">
        <w:tc>
          <w:tcPr>
            <w:tcW w:w="9102"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Социально</w:t>
            </w:r>
            <w:proofErr w:type="spellEnd"/>
            <w:r w:rsidRPr="00215F42">
              <w:t xml:space="preserve"> – </w:t>
            </w:r>
            <w:proofErr w:type="spellStart"/>
            <w:r w:rsidRPr="00215F42">
              <w:t>педагогическая</w:t>
            </w:r>
            <w:proofErr w:type="spellEnd"/>
            <w:r w:rsidRPr="00215F42">
              <w:t xml:space="preserve"> </w:t>
            </w:r>
            <w:proofErr w:type="spellStart"/>
            <w:r w:rsidRPr="00215F42">
              <w:t>диагностика</w:t>
            </w:r>
            <w:proofErr w:type="spellEnd"/>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Первичная диагностика для выявления</w:t>
            </w:r>
          </w:p>
          <w:p w:rsidR="00C66995" w:rsidRPr="00215F42" w:rsidRDefault="00C66995" w:rsidP="00215F42">
            <w:pPr>
              <w:pStyle w:val="TableParagraph"/>
              <w:jc w:val="both"/>
              <w:rPr>
                <w:lang w:val="ru-RU"/>
              </w:rPr>
            </w:pPr>
            <w:r w:rsidRPr="00215F42">
              <w:rPr>
                <w:lang w:val="ru-RU"/>
              </w:rPr>
              <w:t>«группы риска» из числа детей с ОВЗ, детей-инвалидов</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Создание банка данных обучающихся, нуждающихся в контроле и консультативной помощи</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Наблюдение, взаимосвязь </w:t>
            </w:r>
            <w:proofErr w:type="gramStart"/>
            <w:r w:rsidRPr="00215F42">
              <w:rPr>
                <w:lang w:val="ru-RU"/>
              </w:rPr>
              <w:t>с</w:t>
            </w:r>
            <w:proofErr w:type="gramEnd"/>
            <w:r w:rsidRPr="00215F42">
              <w:rPr>
                <w:lang w:val="ru-RU"/>
              </w:rPr>
              <w:t xml:space="preserve"> </w:t>
            </w:r>
            <w:proofErr w:type="gramStart"/>
            <w:r w:rsidRPr="00215F42">
              <w:rPr>
                <w:lang w:val="ru-RU"/>
              </w:rPr>
              <w:t>со</w:t>
            </w:r>
            <w:proofErr w:type="gramEnd"/>
            <w:r w:rsidRPr="00215F42">
              <w:rPr>
                <w:lang w:val="ru-RU"/>
              </w:rPr>
              <w:t xml:space="preserve"> всеми </w:t>
            </w:r>
            <w:r w:rsidR="00A511C5" w:rsidRPr="00215F42">
              <w:rPr>
                <w:lang w:val="ru-RU"/>
              </w:rPr>
              <w:t xml:space="preserve">социальными партнёрами </w:t>
            </w:r>
            <w:r w:rsidRPr="00215F42">
              <w:rPr>
                <w:lang w:val="ru-RU"/>
              </w:rPr>
              <w:t>(МКОУ «Центр диагностики и консультирования,</w:t>
            </w:r>
            <w:r w:rsidR="00A511C5" w:rsidRPr="00215F42">
              <w:rPr>
                <w:lang w:val="ru-RU"/>
              </w:rPr>
              <w:t xml:space="preserve"> ДОУ)</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При приеме документов в ОУ</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Социальный</w:t>
            </w:r>
            <w:proofErr w:type="spellEnd"/>
            <w:r w:rsidRPr="00215F42">
              <w:t xml:space="preserve"> </w:t>
            </w:r>
            <w:proofErr w:type="spellStart"/>
            <w:r w:rsidRPr="00215F42">
              <w:t>педагог</w:t>
            </w:r>
            <w:proofErr w:type="spellEnd"/>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Определение уровня организованности ребенка «группы риска» из числа детей с ОВЗ,  детей-инвалидов, уровень знаний по предметам</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Получение объективной информации об организованности ребенка, умения учиться, особенностей личности, уровня знаний по предметам</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Наблюдение, анкетирование и беседа с  родителями и детьми, составление характеристик, взаимосвязь с классным руководителем</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сентябрь,  октябрь,</w:t>
            </w:r>
          </w:p>
          <w:p w:rsidR="00C66995" w:rsidRPr="00215F42" w:rsidRDefault="00C66995" w:rsidP="00215F42">
            <w:pPr>
              <w:pStyle w:val="TableParagraph"/>
              <w:jc w:val="both"/>
              <w:rPr>
                <w:lang w:val="ru-RU"/>
              </w:rPr>
            </w:pPr>
          </w:p>
          <w:p w:rsidR="00C66995" w:rsidRPr="00215F42" w:rsidRDefault="00C66995" w:rsidP="00215F42">
            <w:pPr>
              <w:pStyle w:val="TableParagraph"/>
              <w:jc w:val="both"/>
              <w:rPr>
                <w:lang w:val="ru-RU"/>
              </w:rPr>
            </w:pPr>
            <w:r w:rsidRPr="00215F42">
              <w:rPr>
                <w:lang w:val="ru-RU"/>
              </w:rPr>
              <w:t>по мере необходимости на протяжении всего периода обучения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Социальный</w:t>
            </w:r>
            <w:proofErr w:type="spellEnd"/>
            <w:r w:rsidRPr="00215F42">
              <w:t xml:space="preserve"> </w:t>
            </w:r>
            <w:proofErr w:type="spellStart"/>
            <w:r w:rsidRPr="00215F42">
              <w:t>педагог</w:t>
            </w:r>
            <w:proofErr w:type="spellEnd"/>
          </w:p>
        </w:tc>
      </w:tr>
    </w:tbl>
    <w:p w:rsidR="00C66995" w:rsidRPr="00215F42" w:rsidRDefault="00C66995" w:rsidP="00215F42">
      <w:pPr>
        <w:spacing w:line="240" w:lineRule="auto"/>
        <w:jc w:val="both"/>
        <w:rPr>
          <w:sz w:val="24"/>
          <w:szCs w:val="24"/>
        </w:rPr>
      </w:pP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Коррекционно-развивающий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lastRenderedPageBreak/>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Ind w:w="-579" w:type="dxa"/>
        <w:tblLayout w:type="fixed"/>
        <w:tblLook w:val="0000" w:firstRow="0" w:lastRow="0" w:firstColumn="0" w:lastColumn="0" w:noHBand="0" w:noVBand="0"/>
      </w:tblPr>
      <w:tblGrid>
        <w:gridCol w:w="1963"/>
        <w:gridCol w:w="2006"/>
        <w:gridCol w:w="2268"/>
        <w:gridCol w:w="2084"/>
        <w:gridCol w:w="2146"/>
      </w:tblGrid>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Задачи</w:t>
            </w:r>
            <w:proofErr w:type="spellEnd"/>
            <w:r w:rsidRPr="00215F42">
              <w:t xml:space="preserve"> (</w:t>
            </w:r>
            <w:proofErr w:type="spellStart"/>
            <w:r w:rsidRPr="00215F42">
              <w:t>направления</w:t>
            </w:r>
            <w:proofErr w:type="spellEnd"/>
            <w:r w:rsidRPr="00215F42">
              <w:rPr>
                <w:lang w:val="ru-RU"/>
              </w:rPr>
              <w:t>)</w:t>
            </w:r>
            <w:r w:rsidRPr="00215F42">
              <w:t xml:space="preserve"> </w:t>
            </w:r>
            <w:proofErr w:type="spellStart"/>
            <w:r w:rsidRPr="00215F42">
              <w:t>деятельности</w:t>
            </w:r>
            <w:proofErr w:type="spellEnd"/>
            <w:r w:rsidRPr="00215F42">
              <w:t>)</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Планируемые</w:t>
            </w:r>
            <w:proofErr w:type="spellEnd"/>
            <w:r w:rsidRPr="00215F42">
              <w:t xml:space="preserve"> </w:t>
            </w:r>
            <w:proofErr w:type="spellStart"/>
            <w:r w:rsidRPr="00215F42">
              <w:t>результаты</w:t>
            </w:r>
            <w:proofErr w:type="spellEnd"/>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Виды и формы деятельности, мероприятия</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Сроки</w:t>
            </w:r>
            <w:proofErr w:type="spellEnd"/>
            <w:r w:rsidRPr="00215F42">
              <w:t xml:space="preserve"> (</w:t>
            </w:r>
            <w:proofErr w:type="spellStart"/>
            <w:r w:rsidRPr="00215F42">
              <w:t>периодичност</w:t>
            </w:r>
            <w:proofErr w:type="spellEnd"/>
            <w:r w:rsidRPr="00215F42">
              <w:rPr>
                <w:lang w:val="ru-RU"/>
              </w:rPr>
              <w:t>ь</w:t>
            </w:r>
            <w:r w:rsidRPr="00215F42">
              <w:t>)</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Ответственные</w:t>
            </w:r>
            <w:proofErr w:type="spellEnd"/>
          </w:p>
        </w:tc>
      </w:tr>
      <w:tr w:rsidR="00C66995" w:rsidRPr="00215F42" w:rsidTr="00DF06CF">
        <w:trPr>
          <w:trHeight w:val="399"/>
        </w:trPr>
        <w:tc>
          <w:tcPr>
            <w:tcW w:w="10467"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Психолого-педагогическая работа</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Обеспечить педагогическое сопровождение детей с ЗПР, детей-инвалидов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Позитивная динамика предметных достижений в соответствии </w:t>
            </w:r>
            <w:proofErr w:type="spellStart"/>
            <w:r w:rsidRPr="00215F42">
              <w:rPr>
                <w:lang w:val="ru-RU"/>
              </w:rPr>
              <w:t>состандартами</w:t>
            </w:r>
            <w:proofErr w:type="spellEnd"/>
            <w:r w:rsidRPr="00215F42">
              <w:rPr>
                <w:lang w:val="ru-RU"/>
              </w:rPr>
              <w:t xml:space="preserve"> и зоной ближайшего развития</w:t>
            </w: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Разработать индивидуальный план по предмету. Включить в воспитательный план работы с классом и индивидуальный воспитательный план для детей с ЗПР, дете</w:t>
            </w:r>
            <w:proofErr w:type="gramStart"/>
            <w:r w:rsidRPr="00215F42">
              <w:rPr>
                <w:lang w:val="ru-RU"/>
              </w:rPr>
              <w:t>й-</w:t>
            </w:r>
            <w:proofErr w:type="gramEnd"/>
            <w:r w:rsidRPr="00215F42">
              <w:rPr>
                <w:lang w:val="ru-RU"/>
              </w:rPr>
              <w:t xml:space="preserve"> инвалидов. Включить в план работы с родителями мероприятия по формированию Толерантных отношений между участниками инклюзивного образовательного процесса.   Осуществление педагогического мониторинга достижений школьника.</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сентябрь</w:t>
            </w:r>
            <w:proofErr w:type="spellEnd"/>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Заместитель директора по УР</w:t>
            </w:r>
          </w:p>
          <w:p w:rsidR="00C66995" w:rsidRPr="00215F42" w:rsidRDefault="00C66995" w:rsidP="00215F42">
            <w:pPr>
              <w:pStyle w:val="TableParagraph"/>
              <w:jc w:val="both"/>
              <w:rPr>
                <w:lang w:val="ru-RU"/>
              </w:rPr>
            </w:pPr>
            <w:r w:rsidRPr="00215F42">
              <w:rPr>
                <w:lang w:val="ru-RU"/>
              </w:rPr>
              <w:t>Учител</w:t>
            </w:r>
            <w:proofErr w:type="gramStart"/>
            <w:r w:rsidRPr="00215F42">
              <w:rPr>
                <w:lang w:val="ru-RU"/>
              </w:rPr>
              <w:t>я-</w:t>
            </w:r>
            <w:proofErr w:type="gramEnd"/>
            <w:r w:rsidRPr="00215F42">
              <w:rPr>
                <w:lang w:val="ru-RU"/>
              </w:rPr>
              <w:t xml:space="preserve"> предметники, классный руководитель.</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Обеспечить психологическое и  логопедическое сопровождение детей </w:t>
            </w:r>
            <w:r w:rsidRPr="00215F42">
              <w:t>c</w:t>
            </w:r>
            <w:r w:rsidRPr="00215F42">
              <w:rPr>
                <w:lang w:val="ru-RU"/>
              </w:rPr>
              <w:t xml:space="preserve"> ЗПР, дете</w:t>
            </w:r>
            <w:proofErr w:type="gramStart"/>
            <w:r w:rsidRPr="00215F42">
              <w:rPr>
                <w:lang w:val="ru-RU"/>
              </w:rPr>
              <w:t>й-</w:t>
            </w:r>
            <w:proofErr w:type="gramEnd"/>
            <w:r w:rsidRPr="00215F42">
              <w:rPr>
                <w:lang w:val="ru-RU"/>
              </w:rPr>
              <w:t xml:space="preserve"> 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Позитивная</w:t>
            </w:r>
            <w:proofErr w:type="spellEnd"/>
            <w:r w:rsidRPr="00215F42">
              <w:t xml:space="preserve"> </w:t>
            </w:r>
            <w:proofErr w:type="spellStart"/>
            <w:r w:rsidRPr="00215F42">
              <w:t>динамика</w:t>
            </w:r>
            <w:proofErr w:type="spellEnd"/>
            <w:r w:rsidRPr="00215F42">
              <w:t xml:space="preserve"> </w:t>
            </w:r>
            <w:proofErr w:type="spellStart"/>
            <w:r w:rsidRPr="00215F42">
              <w:t>развиваемых</w:t>
            </w:r>
            <w:proofErr w:type="spellEnd"/>
            <w:r w:rsidRPr="00215F42">
              <w:t xml:space="preserve"> </w:t>
            </w:r>
            <w:proofErr w:type="spellStart"/>
            <w:r w:rsidRPr="00215F42">
              <w:t>параметров</w:t>
            </w:r>
            <w:proofErr w:type="spellEnd"/>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1.Формирование групп для коррекционной работы.</w:t>
            </w:r>
          </w:p>
          <w:p w:rsidR="00C66995" w:rsidRPr="00215F42" w:rsidRDefault="00C66995" w:rsidP="00215F42">
            <w:pPr>
              <w:pStyle w:val="TableParagraph"/>
              <w:jc w:val="both"/>
              <w:rPr>
                <w:lang w:val="ru-RU"/>
              </w:rPr>
            </w:pPr>
            <w:r w:rsidRPr="00215F42">
              <w:rPr>
                <w:lang w:val="ru-RU"/>
              </w:rPr>
              <w:t>2.Составление расписания занятий.</w:t>
            </w:r>
          </w:p>
          <w:p w:rsidR="00C66995" w:rsidRPr="00215F42" w:rsidRDefault="00C66995" w:rsidP="00215F42">
            <w:pPr>
              <w:pStyle w:val="TableParagraph"/>
              <w:jc w:val="both"/>
              <w:rPr>
                <w:lang w:val="ru-RU"/>
              </w:rPr>
            </w:pPr>
            <w:r w:rsidRPr="00215F42">
              <w:rPr>
                <w:lang w:val="ru-RU"/>
              </w:rPr>
              <w:t>Проведение коррекционных занятий.</w:t>
            </w:r>
          </w:p>
          <w:p w:rsidR="00C66995" w:rsidRPr="00215F42" w:rsidRDefault="00C66995" w:rsidP="00215F42">
            <w:pPr>
              <w:pStyle w:val="TableParagraph"/>
              <w:jc w:val="both"/>
            </w:pPr>
            <w:proofErr w:type="spellStart"/>
            <w:r w:rsidRPr="00215F42">
              <w:t>Отслеживание</w:t>
            </w:r>
            <w:proofErr w:type="spellEnd"/>
            <w:r w:rsidRPr="00215F42">
              <w:t xml:space="preserve"> </w:t>
            </w:r>
            <w:proofErr w:type="spellStart"/>
            <w:r w:rsidRPr="00215F42">
              <w:t>динамики</w:t>
            </w:r>
            <w:proofErr w:type="spellEnd"/>
            <w:r w:rsidRPr="00215F42">
              <w:t xml:space="preserve"> </w:t>
            </w:r>
            <w:proofErr w:type="spellStart"/>
            <w:r w:rsidRPr="00215F42">
              <w:t>развития</w:t>
            </w:r>
            <w:proofErr w:type="spellEnd"/>
            <w:r w:rsidRPr="00215F42">
              <w:t xml:space="preserve"> </w:t>
            </w:r>
            <w:proofErr w:type="spellStart"/>
            <w:r w:rsidRPr="00215F42">
              <w:t>ребенка</w:t>
            </w:r>
            <w:proofErr w:type="spellEnd"/>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До</w:t>
            </w:r>
            <w:proofErr w:type="spellEnd"/>
            <w:r w:rsidRPr="00215F42">
              <w:t xml:space="preserve"> 10.10</w:t>
            </w:r>
          </w:p>
          <w:p w:rsidR="00C66995" w:rsidRPr="00215F42" w:rsidRDefault="00C66995" w:rsidP="00215F42">
            <w:pPr>
              <w:pStyle w:val="TableParagraph"/>
              <w:jc w:val="both"/>
              <w:rPr>
                <w:lang w:val="ru-RU"/>
              </w:rPr>
            </w:pPr>
          </w:p>
          <w:p w:rsidR="00C66995" w:rsidRPr="00215F42" w:rsidRDefault="00C66995" w:rsidP="00215F42">
            <w:pPr>
              <w:pStyle w:val="TableParagraph"/>
              <w:jc w:val="both"/>
              <w:rPr>
                <w:lang w:val="ru-RU"/>
              </w:rPr>
            </w:pPr>
          </w:p>
          <w:p w:rsidR="00C66995" w:rsidRPr="00215F42" w:rsidRDefault="00C66995" w:rsidP="00215F42">
            <w:pPr>
              <w:pStyle w:val="TableParagraph"/>
              <w:jc w:val="both"/>
            </w:pPr>
            <w:r w:rsidRPr="00215F42">
              <w:t>10.10-15.05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Педагог</w:t>
            </w:r>
            <w:proofErr w:type="spellEnd"/>
            <w:r w:rsidRPr="00215F42">
              <w:t xml:space="preserve">- </w:t>
            </w:r>
            <w:proofErr w:type="spellStart"/>
            <w:r w:rsidRPr="00215F42">
              <w:t>психолог</w:t>
            </w:r>
            <w:proofErr w:type="spellEnd"/>
            <w:r w:rsidRPr="00215F42">
              <w:t xml:space="preserve"> </w:t>
            </w:r>
            <w:proofErr w:type="spellStart"/>
            <w:r w:rsidRPr="00215F42">
              <w:t>Логопед</w:t>
            </w:r>
            <w:proofErr w:type="spellEnd"/>
          </w:p>
        </w:tc>
      </w:tr>
      <w:tr w:rsidR="00C66995" w:rsidRPr="00215F42" w:rsidTr="00DF06CF">
        <w:tc>
          <w:tcPr>
            <w:tcW w:w="10467"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proofErr w:type="spellStart"/>
            <w:r w:rsidRPr="00215F42">
              <w:rPr>
                <w:rFonts w:ascii="Times New Roman" w:hAnsi="Times New Roman" w:cs="Times New Roman"/>
                <w:sz w:val="24"/>
                <w:szCs w:val="24"/>
              </w:rPr>
              <w:t>Лечебно</w:t>
            </w:r>
            <w:proofErr w:type="spellEnd"/>
            <w:r w:rsidRPr="00215F42">
              <w:rPr>
                <w:rFonts w:ascii="Times New Roman" w:hAnsi="Times New Roman" w:cs="Times New Roman"/>
                <w:sz w:val="24"/>
                <w:szCs w:val="24"/>
              </w:rPr>
              <w:t xml:space="preserve"> – профилактическая работа</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Создание </w:t>
            </w:r>
            <w:r w:rsidRPr="00215F42">
              <w:rPr>
                <w:lang w:val="ru-RU"/>
              </w:rPr>
              <w:lastRenderedPageBreak/>
              <w:t>условий для сохранения и укрепления здоровья обучающихся с ЗПР, дете</w:t>
            </w:r>
            <w:proofErr w:type="gramStart"/>
            <w:r w:rsidRPr="00215F42">
              <w:rPr>
                <w:lang w:val="ru-RU"/>
              </w:rPr>
              <w:t>й-</w:t>
            </w:r>
            <w:proofErr w:type="gramEnd"/>
            <w:r w:rsidRPr="00215F42">
              <w:rPr>
                <w:lang w:val="ru-RU"/>
              </w:rPr>
              <w:t xml:space="preserve"> 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snapToGrid w:val="0"/>
              <w:jc w:val="both"/>
              <w:rPr>
                <w:lang w:val="ru-RU"/>
              </w:rPr>
            </w:pP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Разработка </w:t>
            </w:r>
            <w:r w:rsidRPr="00215F42">
              <w:rPr>
                <w:lang w:val="ru-RU"/>
              </w:rPr>
              <w:lastRenderedPageBreak/>
              <w:t xml:space="preserve">рекомендаций  для  педагогов, учителя, и родителей по работе с детьми с ЗПР. Внедрение </w:t>
            </w:r>
            <w:proofErr w:type="spellStart"/>
            <w:r w:rsidRPr="00215F42">
              <w:rPr>
                <w:lang w:val="ru-RU"/>
              </w:rPr>
              <w:t>здоровьесберегающих</w:t>
            </w:r>
            <w:proofErr w:type="spellEnd"/>
            <w:r w:rsidRPr="00215F42">
              <w:rPr>
                <w:lang w:val="ru-RU"/>
              </w:rPr>
              <w:t xml:space="preserve"> технологий  в  образовательный процесс Организация и проведение мероприятий, направленных  на  сохранение и профилактику </w:t>
            </w:r>
            <w:proofErr w:type="gramStart"/>
            <w:r w:rsidRPr="00215F42">
              <w:rPr>
                <w:lang w:val="ru-RU"/>
              </w:rPr>
              <w:t>здоровья</w:t>
            </w:r>
            <w:proofErr w:type="gramEnd"/>
            <w:r w:rsidRPr="00215F42">
              <w:rPr>
                <w:lang w:val="ru-RU"/>
              </w:rPr>
              <w:t xml:space="preserve">  и  формирование навыков здорового и безопасного образа жизни.</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lastRenderedPageBreak/>
              <w:t xml:space="preserve">В </w:t>
            </w:r>
            <w:proofErr w:type="spellStart"/>
            <w:r w:rsidRPr="00215F42">
              <w:t>течение</w:t>
            </w:r>
            <w:proofErr w:type="spellEnd"/>
            <w:r w:rsidRPr="00215F42">
              <w:t xml:space="preserve"> </w:t>
            </w:r>
            <w:proofErr w:type="spellStart"/>
            <w:r w:rsidRPr="00215F42">
              <w:t>года</w:t>
            </w:r>
            <w:proofErr w:type="spellEnd"/>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Заместитель </w:t>
            </w:r>
            <w:r w:rsidRPr="00215F42">
              <w:rPr>
                <w:lang w:val="ru-RU"/>
              </w:rPr>
              <w:lastRenderedPageBreak/>
              <w:t>директора по УВР</w:t>
            </w:r>
          </w:p>
          <w:p w:rsidR="00C66995" w:rsidRPr="00215F42" w:rsidRDefault="00C66995" w:rsidP="00215F42">
            <w:pPr>
              <w:pStyle w:val="TableParagraph"/>
              <w:jc w:val="both"/>
              <w:rPr>
                <w:lang w:val="ru-RU"/>
              </w:rPr>
            </w:pPr>
            <w:r w:rsidRPr="00215F42">
              <w:rPr>
                <w:lang w:val="ru-RU"/>
              </w:rPr>
              <w:t>Классный руководитель Педаго</w:t>
            </w:r>
            <w:proofErr w:type="gramStart"/>
            <w:r w:rsidRPr="00215F42">
              <w:rPr>
                <w:lang w:val="ru-RU"/>
              </w:rPr>
              <w:t>г-</w:t>
            </w:r>
            <w:proofErr w:type="gramEnd"/>
            <w:r w:rsidRPr="00215F42">
              <w:rPr>
                <w:lang w:val="ru-RU"/>
              </w:rPr>
              <w:t xml:space="preserve"> психолог Логопед Медицинский работник</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lastRenderedPageBreak/>
              <w:t>Обеспечить педагогическое сопровождение детей «группы риска» из числа детей с ОВЗ, детей-инвалидов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Позитивная динамика в освоении содержания программ несовершеннолетним, его успешная социализация в обществе</w:t>
            </w: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Индивидуальная программа сопровождения обучающегося, в которой отражены направления работы с родителями и ребенком</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весь</w:t>
            </w:r>
            <w:proofErr w:type="spellEnd"/>
            <w:r w:rsidRPr="00215F42">
              <w:t xml:space="preserve"> </w:t>
            </w:r>
            <w:proofErr w:type="spellStart"/>
            <w:r w:rsidRPr="00215F42">
              <w:t>период</w:t>
            </w:r>
            <w:proofErr w:type="spellEnd"/>
            <w:r w:rsidRPr="00215F42">
              <w:t xml:space="preserve"> </w:t>
            </w:r>
            <w:proofErr w:type="spellStart"/>
            <w:r w:rsidRPr="00215F42">
              <w:t>обучения</w:t>
            </w:r>
            <w:proofErr w:type="spellEnd"/>
            <w:r w:rsidRPr="00215F42">
              <w:t xml:space="preserve"> </w:t>
            </w:r>
            <w:proofErr w:type="spellStart"/>
            <w:r w:rsidRPr="00215F42">
              <w:t>несовершеннолетнего</w:t>
            </w:r>
            <w:proofErr w:type="spellEnd"/>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Социальный</w:t>
            </w:r>
            <w:proofErr w:type="spellEnd"/>
            <w:r w:rsidRPr="00215F42">
              <w:t xml:space="preserve"> </w:t>
            </w:r>
            <w:proofErr w:type="spellStart"/>
            <w:r w:rsidRPr="00215F42">
              <w:t>педагог</w:t>
            </w:r>
            <w:proofErr w:type="spellEnd"/>
          </w:p>
        </w:tc>
      </w:tr>
    </w:tbl>
    <w:p w:rsidR="00C66995" w:rsidRPr="00215F42" w:rsidRDefault="00C66995" w:rsidP="00215F42">
      <w:pPr>
        <w:spacing w:line="240" w:lineRule="auto"/>
        <w:jc w:val="both"/>
        <w:rPr>
          <w:sz w:val="24"/>
          <w:szCs w:val="24"/>
        </w:rPr>
      </w:pPr>
    </w:p>
    <w:p w:rsidR="00C66995" w:rsidRPr="00215F42" w:rsidRDefault="00554AE7" w:rsidP="00215F42">
      <w:pPr>
        <w:spacing w:line="240" w:lineRule="auto"/>
        <w:jc w:val="both"/>
        <w:rPr>
          <w:sz w:val="24"/>
          <w:szCs w:val="24"/>
        </w:rPr>
      </w:pPr>
      <w:r w:rsidRPr="00215F42">
        <w:rPr>
          <w:sz w:val="24"/>
          <w:szCs w:val="24"/>
        </w:rPr>
        <w:br/>
      </w:r>
    </w:p>
    <w:p w:rsidR="00C66995" w:rsidRPr="00215F42" w:rsidRDefault="00C66995" w:rsidP="00215F42">
      <w:pPr>
        <w:pageBreakBefore/>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lastRenderedPageBreak/>
        <w:t>Консультативный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108" w:type="dxa"/>
        <w:tblLayout w:type="fixed"/>
        <w:tblLook w:val="0000" w:firstRow="0" w:lastRow="0" w:firstColumn="0" w:lastColumn="0" w:noHBand="0" w:noVBand="0"/>
      </w:tblPr>
      <w:tblGrid>
        <w:gridCol w:w="1930"/>
        <w:gridCol w:w="2242"/>
        <w:gridCol w:w="1849"/>
        <w:gridCol w:w="1825"/>
        <w:gridCol w:w="1965"/>
      </w:tblGrid>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Задачи (направления деятельности)</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Виды и фо</w:t>
            </w:r>
            <w:proofErr w:type="gramStart"/>
            <w:r w:rsidRPr="00215F42">
              <w:rPr>
                <w:rFonts w:ascii="Times New Roman" w:hAnsi="Times New Roman" w:cs="Times New Roman"/>
                <w:sz w:val="24"/>
                <w:szCs w:val="24"/>
              </w:rPr>
              <w:t>р-</w:t>
            </w:r>
            <w:proofErr w:type="gramEnd"/>
            <w:r w:rsidRPr="00215F42">
              <w:rPr>
                <w:rFonts w:ascii="Times New Roman" w:hAnsi="Times New Roman" w:cs="Times New Roman"/>
                <w:sz w:val="24"/>
                <w:szCs w:val="24"/>
              </w:rPr>
              <w:t xml:space="preserve"> мы деятельности, мероприятия</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Сроки  (периодичность)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Ответственные</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педагогических работников по вопросам инклюзивного образования</w:t>
            </w:r>
          </w:p>
          <w:p w:rsidR="00C66995" w:rsidRPr="00215F42" w:rsidRDefault="00C66995" w:rsidP="00215F42">
            <w:pPr>
              <w:spacing w:line="240" w:lineRule="auto"/>
              <w:jc w:val="both"/>
              <w:rPr>
                <w:rFonts w:ascii="Times New Roman" w:hAnsi="Times New Roman" w:cs="Times New Roman"/>
                <w:sz w:val="24"/>
                <w:szCs w:val="24"/>
              </w:rPr>
            </w:pPr>
            <w:proofErr w:type="gramStart"/>
            <w:r w:rsidRPr="00215F42">
              <w:rPr>
                <w:rFonts w:ascii="Times New Roman" w:hAnsi="Times New Roman" w:cs="Times New Roman"/>
                <w:sz w:val="24"/>
                <w:szCs w:val="24"/>
              </w:rPr>
              <w:t>Консультирование  учащихся по выявленных проблемам, оказание</w:t>
            </w:r>
            <w:proofErr w:type="gramEnd"/>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превентивной</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помощи</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1. Рекомендации, приёмы, упражнения и др. материалы.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2. Разработка плана консультативной работы с ребенком, родителями, классом, работниками школы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1. Рекомендации,  приёмы, упражнения и др. материалы.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2. Разработка плана</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консультативной  работы с учащимся</w:t>
            </w:r>
          </w:p>
          <w:p w:rsidR="00C66995" w:rsidRPr="00215F42" w:rsidRDefault="00C66995" w:rsidP="00215F42">
            <w:pPr>
              <w:spacing w:line="240" w:lineRule="auto"/>
              <w:jc w:val="both"/>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p w:rsidR="00C66995" w:rsidRPr="00215F42" w:rsidRDefault="00C66995" w:rsidP="00215F42">
            <w:pPr>
              <w:spacing w:line="240" w:lineRule="auto"/>
              <w:jc w:val="both"/>
              <w:rPr>
                <w:rFonts w:ascii="Times New Roman" w:hAnsi="Times New Roman" w:cs="Times New Roman"/>
                <w:sz w:val="24"/>
                <w:szCs w:val="24"/>
              </w:rPr>
            </w:pPr>
          </w:p>
          <w:p w:rsidR="00C66995" w:rsidRPr="00215F42" w:rsidRDefault="00C66995" w:rsidP="00215F42">
            <w:pPr>
              <w:spacing w:line="240" w:lineRule="auto"/>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отдельному план</w:t>
            </w:r>
            <w:proofErr w:type="gramStart"/>
            <w:r w:rsidRPr="00215F42">
              <w:rPr>
                <w:rFonts w:ascii="Times New Roman" w:hAnsi="Times New Roman" w:cs="Times New Roman"/>
                <w:sz w:val="24"/>
                <w:szCs w:val="24"/>
              </w:rPr>
              <w:t>у-</w:t>
            </w:r>
            <w:proofErr w:type="gramEnd"/>
            <w:r w:rsidRPr="00215F42">
              <w:rPr>
                <w:rFonts w:ascii="Times New Roman" w:hAnsi="Times New Roman" w:cs="Times New Roman"/>
                <w:sz w:val="24"/>
                <w:szCs w:val="24"/>
              </w:rPr>
              <w:t xml:space="preserve"> графику</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отдельному плану-графику</w:t>
            </w:r>
          </w:p>
          <w:p w:rsidR="00C66995" w:rsidRPr="00215F42" w:rsidRDefault="00C66995" w:rsidP="00215F42">
            <w:pPr>
              <w:spacing w:line="240" w:lineRule="auto"/>
              <w:jc w:val="both"/>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Специалисты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ПМПК  логопед Педаго</w:t>
            </w:r>
            <w:proofErr w:type="gramStart"/>
            <w:r w:rsidRPr="00215F42">
              <w:rPr>
                <w:rFonts w:ascii="Times New Roman" w:hAnsi="Times New Roman" w:cs="Times New Roman"/>
                <w:sz w:val="24"/>
                <w:szCs w:val="24"/>
              </w:rPr>
              <w:t>г–</w:t>
            </w:r>
            <w:proofErr w:type="gramEnd"/>
            <w:r w:rsidRPr="00215F42">
              <w:rPr>
                <w:rFonts w:ascii="Times New Roman" w:hAnsi="Times New Roman" w:cs="Times New Roman"/>
                <w:sz w:val="24"/>
                <w:szCs w:val="24"/>
              </w:rPr>
              <w:t xml:space="preserve"> психолог  Заместитель директора по УВР</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Специалисты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ПМПК Логопед, педагог–психолог,</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Заместитель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директора </w:t>
            </w:r>
            <w:proofErr w:type="gramStart"/>
            <w:r w:rsidRPr="00215F42">
              <w:rPr>
                <w:rFonts w:ascii="Times New Roman" w:hAnsi="Times New Roman" w:cs="Times New Roman"/>
                <w:sz w:val="24"/>
                <w:szCs w:val="24"/>
              </w:rPr>
              <w:t>по</w:t>
            </w:r>
            <w:proofErr w:type="gramEnd"/>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УВР</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родителей  по вопросам  инклюзивного  образования, выбора стратегии воспитания, психолог</w:t>
            </w:r>
            <w:proofErr w:type="gramStart"/>
            <w:r w:rsidRPr="00215F42">
              <w:rPr>
                <w:rFonts w:ascii="Times New Roman" w:hAnsi="Times New Roman" w:cs="Times New Roman"/>
                <w:sz w:val="24"/>
                <w:szCs w:val="24"/>
              </w:rPr>
              <w:t>о-</w:t>
            </w:r>
            <w:proofErr w:type="gramEnd"/>
            <w:r w:rsidRPr="00215F42">
              <w:rPr>
                <w:rFonts w:ascii="Times New Roman" w:hAnsi="Times New Roman" w:cs="Times New Roman"/>
                <w:sz w:val="24"/>
                <w:szCs w:val="24"/>
              </w:rPr>
              <w:t xml:space="preserve"> физиологическим особенностям детей</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Рекомендации, приемы, упражнения и др. материалы.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Разработка плана консультативной работы с родителями</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отдельному плану-графику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Специалисты ПМПК, Логопед, Педагог–психолог, Заместитель директора по УВР</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Консультирование обучающихся «группы риска» из числа детей с ОВЗ, детей-инвалидов,  по </w:t>
            </w:r>
            <w:r w:rsidRPr="00215F42">
              <w:rPr>
                <w:rFonts w:ascii="Times New Roman" w:hAnsi="Times New Roman" w:cs="Times New Roman"/>
                <w:sz w:val="24"/>
                <w:szCs w:val="24"/>
              </w:rPr>
              <w:lastRenderedPageBreak/>
              <w:t>выявленным проблемам, оказание превентивной помощи</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lastRenderedPageBreak/>
              <w:t>Позитивная динамика в освоении содержания программ несовершеннолетн</w:t>
            </w:r>
            <w:r w:rsidRPr="00215F42">
              <w:rPr>
                <w:rFonts w:ascii="Times New Roman" w:hAnsi="Times New Roman" w:cs="Times New Roman"/>
                <w:sz w:val="24"/>
                <w:szCs w:val="24"/>
              </w:rPr>
              <w:lastRenderedPageBreak/>
              <w:t>им, его успешная социализация в обществе</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lastRenderedPageBreak/>
              <w:t>Индивидуальные, групповые, тематические консультации</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течение года по запросу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Социальный педагог</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lastRenderedPageBreak/>
              <w:t>Консультирование родителей по  вопросам образования, выбора стратегии воспитания детей</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Повышение уровня компетентности родителя в вопросах воспитания несовершеннолетних, позитивная динамика в освоении содержания программ несовершеннолетним, его успешная социализация в обществе</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течение года по запросу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Социальный педагог</w:t>
            </w:r>
          </w:p>
        </w:tc>
      </w:tr>
    </w:tbl>
    <w:p w:rsidR="00C66995" w:rsidRPr="00215F42" w:rsidRDefault="00C66995" w:rsidP="00215F42">
      <w:pPr>
        <w:spacing w:line="240" w:lineRule="auto"/>
        <w:jc w:val="both"/>
        <w:rPr>
          <w:rFonts w:ascii="Times New Roman" w:hAnsi="Times New Roman" w:cs="Times New Roman"/>
          <w:sz w:val="24"/>
          <w:szCs w:val="24"/>
        </w:rPr>
      </w:pP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Информационно – просветительский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Ind w:w="108" w:type="dxa"/>
        <w:tblLayout w:type="fixed"/>
        <w:tblLook w:val="0000" w:firstRow="0" w:lastRow="0" w:firstColumn="0" w:lastColumn="0" w:noHBand="0" w:noVBand="0"/>
      </w:tblPr>
      <w:tblGrid>
        <w:gridCol w:w="2013"/>
        <w:gridCol w:w="2480"/>
        <w:gridCol w:w="2069"/>
        <w:gridCol w:w="1417"/>
        <w:gridCol w:w="1832"/>
      </w:tblGrid>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Задачи</w:t>
            </w:r>
            <w:proofErr w:type="spellEnd"/>
            <w:r w:rsidRPr="00215F42">
              <w:t xml:space="preserve"> (</w:t>
            </w:r>
            <w:proofErr w:type="spellStart"/>
            <w:r w:rsidRPr="00215F42">
              <w:t>направления</w:t>
            </w:r>
            <w:proofErr w:type="spellEnd"/>
            <w:r w:rsidRPr="00215F42">
              <w:t xml:space="preserve"> </w:t>
            </w:r>
            <w:proofErr w:type="spellStart"/>
            <w:r w:rsidRPr="00215F42">
              <w:t>деятельности</w:t>
            </w:r>
            <w:proofErr w:type="spellEnd"/>
            <w:r w:rsidRPr="00215F42">
              <w:t>)</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Планируемые</w:t>
            </w:r>
            <w:proofErr w:type="spellEnd"/>
            <w:r w:rsidRPr="00215F42">
              <w:rPr>
                <w:lang w:val="ru-RU"/>
              </w:rPr>
              <w:t xml:space="preserve"> </w:t>
            </w:r>
            <w:proofErr w:type="spellStart"/>
            <w:r w:rsidRPr="00215F42">
              <w:t>результаты</w:t>
            </w:r>
            <w:proofErr w:type="spellEnd"/>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Виды и формы деятельности, мероприятия</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Сроки (</w:t>
            </w:r>
            <w:proofErr w:type="spellStart"/>
            <w:r w:rsidRPr="00215F42">
              <w:rPr>
                <w:lang w:val="ru-RU"/>
              </w:rPr>
              <w:t>пери</w:t>
            </w:r>
            <w:proofErr w:type="gramStart"/>
            <w:r w:rsidRPr="00215F42">
              <w:rPr>
                <w:lang w:val="ru-RU"/>
              </w:rPr>
              <w:t>о</w:t>
            </w:r>
            <w:proofErr w:type="spellEnd"/>
            <w:r w:rsidRPr="00215F42">
              <w:rPr>
                <w:lang w:val="ru-RU"/>
              </w:rPr>
              <w:t>-</w:t>
            </w:r>
            <w:proofErr w:type="gramEnd"/>
            <w:r w:rsidRPr="00215F42">
              <w:rPr>
                <w:lang w:val="ru-RU"/>
              </w:rPr>
              <w:t xml:space="preserve"> </w:t>
            </w:r>
            <w:proofErr w:type="spellStart"/>
            <w:r w:rsidRPr="00215F42">
              <w:rPr>
                <w:lang w:val="ru-RU"/>
              </w:rPr>
              <w:t>дичность</w:t>
            </w:r>
            <w:proofErr w:type="spellEnd"/>
            <w:r w:rsidRPr="00215F42">
              <w:rPr>
                <w:lang w:val="ru-RU"/>
              </w:rPr>
              <w:t xml:space="preserve"> в течение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t>Ответствен</w:t>
            </w:r>
            <w:proofErr w:type="spellEnd"/>
            <w:r w:rsidRPr="00215F42">
              <w:rPr>
                <w:lang w:val="ru-RU"/>
              </w:rPr>
              <w:t>-</w:t>
            </w:r>
            <w:proofErr w:type="spellStart"/>
            <w:r w:rsidRPr="00215F42">
              <w:t>ные</w:t>
            </w:r>
            <w:proofErr w:type="spellEnd"/>
          </w:p>
        </w:tc>
      </w:tr>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Информирование родителей (законных  представителей) по медицинским, социальным, правовым и другим вопросам</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Организация работы по вопросам инклюзивного образования</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rPr>
                <w:lang w:val="ru-RU"/>
              </w:rPr>
              <w:t>Информационные мероприятия</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rPr>
                <w:lang w:val="ru-RU"/>
              </w:rPr>
              <w:t>По отдельному плану-графику</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proofErr w:type="spellStart"/>
            <w:r w:rsidRPr="00215F42">
              <w:rPr>
                <w:lang w:val="ru-RU"/>
              </w:rPr>
              <w:t>Специалисы</w:t>
            </w:r>
            <w:proofErr w:type="spellEnd"/>
            <w:r w:rsidRPr="00215F42">
              <w:rPr>
                <w:lang w:val="ru-RU"/>
              </w:rPr>
              <w:t xml:space="preserve"> ПМПК</w:t>
            </w:r>
          </w:p>
          <w:p w:rsidR="00C66995" w:rsidRPr="00215F42" w:rsidRDefault="00C66995" w:rsidP="00215F42">
            <w:pPr>
              <w:pStyle w:val="TableParagraph"/>
              <w:jc w:val="both"/>
              <w:rPr>
                <w:lang w:val="ru-RU"/>
              </w:rPr>
            </w:pPr>
            <w:r w:rsidRPr="00215F42">
              <w:rPr>
                <w:lang w:val="ru-RU"/>
              </w:rPr>
              <w:t>Логопед Педаго</w:t>
            </w:r>
            <w:proofErr w:type="gramStart"/>
            <w:r w:rsidRPr="00215F42">
              <w:rPr>
                <w:lang w:val="ru-RU"/>
              </w:rPr>
              <w:t>г–</w:t>
            </w:r>
            <w:proofErr w:type="gramEnd"/>
            <w:r w:rsidRPr="00215F42">
              <w:rPr>
                <w:lang w:val="ru-RU"/>
              </w:rPr>
              <w:t xml:space="preserve"> психолог Заместитель директора по УВР</w:t>
            </w:r>
          </w:p>
        </w:tc>
      </w:tr>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Психолог</w:t>
            </w:r>
            <w:proofErr w:type="gramStart"/>
            <w:r w:rsidRPr="00215F42">
              <w:rPr>
                <w:lang w:val="ru-RU"/>
              </w:rPr>
              <w:t>о-</w:t>
            </w:r>
            <w:proofErr w:type="gramEnd"/>
            <w:r w:rsidRPr="00215F42">
              <w:rPr>
                <w:lang w:val="ru-RU"/>
              </w:rPr>
              <w:t xml:space="preserve"> педагогическое просвещение педагогических работников по вопросам  </w:t>
            </w:r>
            <w:proofErr w:type="spellStart"/>
            <w:r w:rsidRPr="00215F42">
              <w:rPr>
                <w:lang w:val="ru-RU"/>
              </w:rPr>
              <w:t>разви</w:t>
            </w:r>
            <w:proofErr w:type="spellEnd"/>
            <w:r w:rsidRPr="00215F42">
              <w:rPr>
                <w:lang w:val="ru-RU"/>
              </w:rPr>
              <w:t xml:space="preserve">- </w:t>
            </w:r>
            <w:proofErr w:type="spellStart"/>
            <w:r w:rsidRPr="00215F42">
              <w:rPr>
                <w:lang w:val="ru-RU"/>
              </w:rPr>
              <w:t>тия</w:t>
            </w:r>
            <w:proofErr w:type="spellEnd"/>
            <w:r w:rsidRPr="00215F42">
              <w:rPr>
                <w:lang w:val="ru-RU"/>
              </w:rPr>
              <w:t>,  обучения  и воспитания  дан- ной категории детей</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Организация методических мероприятий по вопросам инклюзивного образования</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Информационные</w:t>
            </w:r>
            <w:proofErr w:type="spellEnd"/>
            <w:r w:rsidRPr="00215F42">
              <w:t xml:space="preserve"> </w:t>
            </w:r>
            <w:proofErr w:type="spellStart"/>
            <w:r w:rsidRPr="00215F42">
              <w:t>мероприятия</w:t>
            </w:r>
            <w:proofErr w:type="spellEnd"/>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proofErr w:type="spellStart"/>
            <w:r w:rsidRPr="00215F42">
              <w:t>По</w:t>
            </w:r>
            <w:proofErr w:type="spellEnd"/>
            <w:r w:rsidRPr="00215F42">
              <w:t xml:space="preserve"> </w:t>
            </w:r>
            <w:proofErr w:type="spellStart"/>
            <w:r w:rsidRPr="00215F42">
              <w:t>отдельному</w:t>
            </w:r>
            <w:proofErr w:type="spellEnd"/>
            <w:r w:rsidRPr="00215F42">
              <w:t xml:space="preserve"> </w:t>
            </w:r>
            <w:proofErr w:type="spellStart"/>
            <w:r w:rsidRPr="00215F42">
              <w:t>плану-графику</w:t>
            </w:r>
            <w:proofErr w:type="spellEnd"/>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Специалисты ПМПК Логопед Педаго</w:t>
            </w:r>
            <w:proofErr w:type="gramStart"/>
            <w:r w:rsidRPr="00215F42">
              <w:rPr>
                <w:lang w:val="ru-RU"/>
              </w:rPr>
              <w:t>г–</w:t>
            </w:r>
            <w:proofErr w:type="gramEnd"/>
            <w:r w:rsidRPr="00215F42">
              <w:rPr>
                <w:lang w:val="ru-RU"/>
              </w:rPr>
              <w:t xml:space="preserve"> психолог Заместитель директора по УВР</w:t>
            </w:r>
          </w:p>
          <w:p w:rsidR="00C66995" w:rsidRPr="00215F42" w:rsidRDefault="00C66995" w:rsidP="00215F42">
            <w:pPr>
              <w:pStyle w:val="TableParagraph"/>
              <w:jc w:val="both"/>
            </w:pPr>
            <w:proofErr w:type="spellStart"/>
            <w:r w:rsidRPr="00215F42">
              <w:t>Другие</w:t>
            </w:r>
            <w:proofErr w:type="spellEnd"/>
            <w:r w:rsidRPr="00215F42">
              <w:t xml:space="preserve">  </w:t>
            </w:r>
            <w:proofErr w:type="spellStart"/>
            <w:r w:rsidRPr="00215F42">
              <w:t>организации</w:t>
            </w:r>
            <w:proofErr w:type="spellEnd"/>
          </w:p>
        </w:tc>
      </w:tr>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Информирование </w:t>
            </w:r>
            <w:r w:rsidRPr="00215F42">
              <w:rPr>
                <w:lang w:val="ru-RU"/>
              </w:rPr>
              <w:lastRenderedPageBreak/>
              <w:t>родителей (законных представителей) по разъяснению индивидуальн</w:t>
            </w:r>
            <w:proofErr w:type="gramStart"/>
            <w:r w:rsidRPr="00215F42">
              <w:rPr>
                <w:lang w:val="ru-RU"/>
              </w:rPr>
              <w:t>о-</w:t>
            </w:r>
            <w:proofErr w:type="gramEnd"/>
            <w:r w:rsidRPr="00215F42">
              <w:rPr>
                <w:lang w:val="ru-RU"/>
              </w:rPr>
              <w:t xml:space="preserve"> типологических особенностей различных категорий детей с ОВЗ</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lastRenderedPageBreak/>
              <w:t xml:space="preserve">Повышение уровня </w:t>
            </w:r>
            <w:r w:rsidRPr="00215F42">
              <w:rPr>
                <w:lang w:val="ru-RU"/>
              </w:rPr>
              <w:lastRenderedPageBreak/>
              <w:t>компетентности родителя в вопросах воспитания несовершеннолетних, позитивная динамика в освоении содержания программ несовершеннолетним, его успешная социализация в обществе</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lastRenderedPageBreak/>
              <w:t>Информационно-</w:t>
            </w:r>
            <w:r w:rsidRPr="00215F42">
              <w:rPr>
                <w:lang w:val="ru-RU"/>
              </w:rPr>
              <w:lastRenderedPageBreak/>
              <w:t>просветительские мероприятия (лекции на родительских собраниях класса, круглый стол)</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lastRenderedPageBreak/>
              <w:t xml:space="preserve">в течение </w:t>
            </w:r>
            <w:r w:rsidRPr="00215F42">
              <w:rPr>
                <w:lang w:val="ru-RU"/>
              </w:rPr>
              <w:lastRenderedPageBreak/>
              <w:t>года по запросу</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proofErr w:type="spellStart"/>
            <w:r w:rsidRPr="00215F42">
              <w:lastRenderedPageBreak/>
              <w:t>Социальный</w:t>
            </w:r>
            <w:proofErr w:type="spellEnd"/>
            <w:r w:rsidRPr="00215F42">
              <w:t xml:space="preserve"> </w:t>
            </w:r>
            <w:proofErr w:type="spellStart"/>
            <w:r w:rsidRPr="00215F42">
              <w:lastRenderedPageBreak/>
              <w:t>педагог</w:t>
            </w:r>
            <w:proofErr w:type="spellEnd"/>
          </w:p>
        </w:tc>
      </w:tr>
    </w:tbl>
    <w:p w:rsidR="00C66995" w:rsidRPr="00215F42" w:rsidRDefault="00C66995" w:rsidP="00215F42">
      <w:pPr>
        <w:spacing w:line="240" w:lineRule="auto"/>
        <w:jc w:val="both"/>
        <w:rPr>
          <w:sz w:val="24"/>
          <w:szCs w:val="24"/>
        </w:rPr>
      </w:pPr>
    </w:p>
    <w:p w:rsidR="00A511C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Все обучение детей с ЗПР  имеет коррекционно-развивающую направленность.  Время, отводимое на данную часть внутри максимально допустимой недельной нагрузки обучающихся, использовано на  занятия по самопознанию и развитию высших психических функций и мыслительных операций. Занятия проводит педагог-психолог</w:t>
      </w:r>
      <w:r w:rsidR="00A511C5" w:rsidRPr="00215F42">
        <w:rPr>
          <w:rFonts w:ascii="Times New Roman" w:hAnsi="Times New Roman" w:cs="Times New Roman"/>
          <w:sz w:val="24"/>
          <w:szCs w:val="24"/>
        </w:rPr>
        <w:t>.</w:t>
      </w:r>
    </w:p>
    <w:p w:rsidR="00C66995" w:rsidRPr="00215F42" w:rsidRDefault="00C66995" w:rsidP="00215F42">
      <w:pPr>
        <w:spacing w:line="240" w:lineRule="auto"/>
        <w:jc w:val="both"/>
        <w:rPr>
          <w:rFonts w:ascii="Times New Roman" w:hAnsi="Times New Roman" w:cs="Times New Roman"/>
          <w:color w:val="FF0000"/>
          <w:sz w:val="24"/>
          <w:szCs w:val="24"/>
        </w:rPr>
      </w:pPr>
      <w:r w:rsidRPr="00215F42">
        <w:rPr>
          <w:rFonts w:ascii="Times New Roman" w:hAnsi="Times New Roman" w:cs="Times New Roman"/>
          <w:color w:val="FF0000"/>
          <w:sz w:val="24"/>
          <w:szCs w:val="24"/>
        </w:rPr>
        <w:t>По итогам освоения программы начального общего образования учащиеся проходят комплексное обследование на ТОПМПК с целью определения программы дальнейшего обучения и воспитания.</w:t>
      </w:r>
      <w:r w:rsidR="000D529F" w:rsidRPr="00215F42">
        <w:rPr>
          <w:rFonts w:ascii="Times New Roman" w:hAnsi="Times New Roman" w:cs="Times New Roman"/>
          <w:color w:val="FF0000"/>
          <w:sz w:val="24"/>
          <w:szCs w:val="24"/>
        </w:rPr>
        <w:t xml:space="preserve"> Если у ученика возникают тр</w:t>
      </w:r>
      <w:r w:rsidR="005B2D6D" w:rsidRPr="00215F42">
        <w:rPr>
          <w:rFonts w:ascii="Times New Roman" w:hAnsi="Times New Roman" w:cs="Times New Roman"/>
          <w:color w:val="FF0000"/>
          <w:sz w:val="24"/>
          <w:szCs w:val="24"/>
        </w:rPr>
        <w:t>удности в освоении АООП, то ему также необходимо пройти обследование на ТОПМПК целью определения АООП.</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Обучение организовано в первую смену.</w:t>
      </w:r>
      <w:r w:rsidRPr="00215F42">
        <w:rPr>
          <w:sz w:val="24"/>
          <w:szCs w:val="24"/>
        </w:rPr>
        <w:t xml:space="preserve"> </w:t>
      </w:r>
      <w:r w:rsidRPr="00215F42">
        <w:rPr>
          <w:rFonts w:ascii="Times New Roman" w:hAnsi="Times New Roman" w:cs="Times New Roman"/>
          <w:sz w:val="24"/>
          <w:szCs w:val="24"/>
        </w:rPr>
        <w:t xml:space="preserve">Коррекционные занятия проводятся с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по мере выявления индивидуальных пробелов в их развитии и обучении  педагогом-психологом, учителем–логопедом. Эти занятия проводятся с группой обучающихся (до 6 учеников)</w:t>
      </w:r>
      <w:r w:rsidR="00A511C5" w:rsidRPr="00215F42">
        <w:rPr>
          <w:rFonts w:ascii="Times New Roman" w:hAnsi="Times New Roman" w:cs="Times New Roman"/>
          <w:sz w:val="24"/>
          <w:szCs w:val="24"/>
        </w:rPr>
        <w:t xml:space="preserve"> и индивидуально</w:t>
      </w:r>
      <w:r w:rsidRPr="00215F42">
        <w:rPr>
          <w:rFonts w:ascii="Times New Roman" w:hAnsi="Times New Roman" w:cs="Times New Roman"/>
          <w:sz w:val="24"/>
          <w:szCs w:val="24"/>
        </w:rPr>
        <w:t xml:space="preserve">, в течение 20-25 минут.  Группы комплектуются на основе сходства корригируемых недостатков.  Частота посещений занятий </w:t>
      </w:r>
      <w:proofErr w:type="gramStart"/>
      <w:r w:rsidRPr="00215F42">
        <w:rPr>
          <w:rFonts w:ascii="Times New Roman" w:hAnsi="Times New Roman" w:cs="Times New Roman"/>
          <w:sz w:val="24"/>
          <w:szCs w:val="24"/>
        </w:rPr>
        <w:t>обучающимися</w:t>
      </w:r>
      <w:proofErr w:type="gramEnd"/>
      <w:r w:rsidRPr="00215F42">
        <w:rPr>
          <w:rFonts w:ascii="Times New Roman" w:hAnsi="Times New Roman" w:cs="Times New Roman"/>
          <w:sz w:val="24"/>
          <w:szCs w:val="24"/>
        </w:rPr>
        <w:t xml:space="preserve"> 2</w:t>
      </w:r>
      <w:r w:rsidR="00A511C5" w:rsidRPr="00215F42">
        <w:rPr>
          <w:rFonts w:ascii="Times New Roman" w:hAnsi="Times New Roman" w:cs="Times New Roman"/>
          <w:sz w:val="24"/>
          <w:szCs w:val="24"/>
        </w:rPr>
        <w:t>-3</w:t>
      </w:r>
      <w:r w:rsidRPr="00215F42">
        <w:rPr>
          <w:rFonts w:ascii="Times New Roman" w:hAnsi="Times New Roman" w:cs="Times New Roman"/>
          <w:sz w:val="24"/>
          <w:szCs w:val="24"/>
        </w:rPr>
        <w:t xml:space="preserve"> раза в неделю.</w:t>
      </w:r>
    </w:p>
    <w:p w:rsidR="00A511C5" w:rsidRPr="00215F42" w:rsidRDefault="00A511C5" w:rsidP="00215F42">
      <w:pPr>
        <w:spacing w:line="240" w:lineRule="auto"/>
        <w:jc w:val="both"/>
        <w:rPr>
          <w:rFonts w:ascii="Times New Roman" w:hAnsi="Times New Roman" w:cs="Times New Roman"/>
          <w:sz w:val="24"/>
          <w:szCs w:val="24"/>
        </w:rPr>
      </w:pP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Лечебно-профилактическая работа</w:t>
      </w:r>
      <w:r w:rsidRPr="00215F42">
        <w:rPr>
          <w:rFonts w:ascii="Times New Roman" w:hAnsi="Times New Roman" w:cs="Times New Roman"/>
          <w:sz w:val="24"/>
          <w:szCs w:val="24"/>
        </w:rPr>
        <w:t>.</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Основные цели и задачи лечебно-профилактической работы:</w:t>
      </w:r>
    </w:p>
    <w:p w:rsidR="00C66995" w:rsidRPr="00215F42" w:rsidRDefault="005B4761" w:rsidP="00215F42">
      <w:pPr>
        <w:spacing w:line="240" w:lineRule="auto"/>
        <w:jc w:val="both"/>
        <w:rPr>
          <w:rFonts w:ascii="Times New Roman" w:hAnsi="Times New Roman" w:cs="Times New Roman"/>
          <w:sz w:val="24"/>
          <w:szCs w:val="24"/>
        </w:rPr>
      </w:pPr>
      <w:r w:rsidRPr="00215F42">
        <w:rPr>
          <w:sz w:val="24"/>
          <w:szCs w:val="24"/>
        </w:rPr>
        <w:t xml:space="preserve">- </w:t>
      </w:r>
      <w:r w:rsidRPr="00215F42">
        <w:rPr>
          <w:rFonts w:ascii="Times New Roman" w:hAnsi="Times New Roman" w:cs="Times New Roman"/>
          <w:sz w:val="24"/>
          <w:szCs w:val="24"/>
        </w:rPr>
        <w:t>организация систематического наблюдения за состояние здоровья каждого воспитанника;</w:t>
      </w:r>
    </w:p>
    <w:p w:rsidR="005B4761" w:rsidRPr="00215F42" w:rsidRDefault="005B4761"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обеспечение и проведение лечебно-коррекционной работы;</w:t>
      </w:r>
    </w:p>
    <w:p w:rsidR="005B4761" w:rsidRPr="00215F42" w:rsidRDefault="005B4761"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осуществление охраны здоровья воспитанников;</w:t>
      </w:r>
    </w:p>
    <w:p w:rsidR="005B4761" w:rsidRPr="00215F42" w:rsidRDefault="005B4761" w:rsidP="00215F42">
      <w:pPr>
        <w:spacing w:line="240" w:lineRule="auto"/>
        <w:jc w:val="both"/>
        <w:rPr>
          <w:sz w:val="24"/>
          <w:szCs w:val="24"/>
        </w:rPr>
      </w:pPr>
      <w:r w:rsidRPr="00215F42">
        <w:rPr>
          <w:rFonts w:ascii="Times New Roman" w:hAnsi="Times New Roman" w:cs="Times New Roman"/>
          <w:sz w:val="24"/>
          <w:szCs w:val="24"/>
        </w:rPr>
        <w:t>- налаживание работы по профилактике вредных привычек.</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Медицинский работник оказывает помощь педагогам в организации индивидуального и дифференцированного подхода к воспитанникам с учетом здоровья и особенностей их развития, дает им рекомендации по медико-педагогической коррекции, профессиональной ориентации, трудоустройству воспитанников, а также родителям (законным представителям) о необходимости соблюдения охранительного режима в домашних условиях.</w:t>
      </w:r>
    </w:p>
    <w:p w:rsidR="00C66995" w:rsidRPr="00215F42" w:rsidRDefault="00C66995"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lastRenderedPageBreak/>
        <w:t xml:space="preserve">Медицинский работник наряду с администрацией </w:t>
      </w:r>
      <w:r w:rsidR="00A511C5" w:rsidRPr="00215F42">
        <w:rPr>
          <w:rFonts w:ascii="Times New Roman" w:hAnsi="Times New Roman" w:cs="Times New Roman"/>
          <w:sz w:val="24"/>
          <w:szCs w:val="24"/>
        </w:rPr>
        <w:t xml:space="preserve">МАОУ СОШ № 76 </w:t>
      </w:r>
      <w:r w:rsidRPr="00215F42">
        <w:rPr>
          <w:rFonts w:ascii="Times New Roman" w:hAnsi="Times New Roman" w:cs="Times New Roman"/>
          <w:sz w:val="24"/>
          <w:szCs w:val="24"/>
        </w:rPr>
        <w:t>несет ответственность за здоровье, психофизическое развитие воспитанников, коррекцию недостатков развития воспитанников.</w:t>
      </w:r>
    </w:p>
    <w:p w:rsidR="00C66995" w:rsidRPr="00215F42" w:rsidRDefault="00C66995"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Организация лечебно-оздоровительной работы строится на особенностях детей с трудностями в обучении:</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наблюдение и лечение учащихся у психоневролога;</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постоянное медицинское сопровождение и диагностика с привлечением узких специалистов из детской поликлиники;</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организация и соблюдение охранительного режима в образовательной организации;</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организация физического воспитания и активного двигательного режима</w:t>
      </w:r>
      <w:r w:rsidR="00A764F4" w:rsidRPr="00215F42">
        <w:rPr>
          <w:rFonts w:ascii="Times New Roman" w:hAnsi="Times New Roman" w:cs="Times New Roman"/>
          <w:sz w:val="24"/>
          <w:szCs w:val="24"/>
        </w:rPr>
        <w:t>;</w:t>
      </w:r>
    </w:p>
    <w:p w:rsidR="00A764F4" w:rsidRPr="00215F42" w:rsidRDefault="00A764F4"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xml:space="preserve">- </w:t>
      </w:r>
      <w:proofErr w:type="gramStart"/>
      <w:r w:rsidRPr="00215F42">
        <w:rPr>
          <w:rFonts w:ascii="Times New Roman" w:hAnsi="Times New Roman" w:cs="Times New Roman"/>
          <w:sz w:val="24"/>
          <w:szCs w:val="24"/>
        </w:rPr>
        <w:t>контроль за</w:t>
      </w:r>
      <w:proofErr w:type="gramEnd"/>
      <w:r w:rsidRPr="00215F42">
        <w:rPr>
          <w:rFonts w:ascii="Times New Roman" w:hAnsi="Times New Roman" w:cs="Times New Roman"/>
          <w:sz w:val="24"/>
          <w:szCs w:val="24"/>
        </w:rPr>
        <w:t xml:space="preserve"> соблюдением санитарных и гигиенических норм в учебном процессе, при организации питания и </w:t>
      </w:r>
      <w:proofErr w:type="spellStart"/>
      <w:r w:rsidRPr="00215F42">
        <w:rPr>
          <w:rFonts w:ascii="Times New Roman" w:hAnsi="Times New Roman" w:cs="Times New Roman"/>
          <w:sz w:val="24"/>
          <w:szCs w:val="24"/>
        </w:rPr>
        <w:t>внеучебной</w:t>
      </w:r>
      <w:proofErr w:type="spellEnd"/>
      <w:r w:rsidRPr="00215F42">
        <w:rPr>
          <w:rFonts w:ascii="Times New Roman" w:hAnsi="Times New Roman" w:cs="Times New Roman"/>
          <w:sz w:val="24"/>
          <w:szCs w:val="24"/>
        </w:rPr>
        <w:t xml:space="preserve"> деятельности;</w:t>
      </w:r>
    </w:p>
    <w:p w:rsidR="00A764F4" w:rsidRPr="00215F42" w:rsidRDefault="00A764F4"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просветительская работа с учащимися и родителями с целью профилактики заболеваний, вредных привычек и пропаганде здорового образа жизни.</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Лечебно-профилактические мероприятия:</w:t>
      </w:r>
    </w:p>
    <w:p w:rsidR="00A511C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Медицинский работник осуществляет </w:t>
      </w:r>
      <w:proofErr w:type="gramStart"/>
      <w:r w:rsidRPr="00215F42">
        <w:rPr>
          <w:rFonts w:ascii="Times New Roman" w:hAnsi="Times New Roman" w:cs="Times New Roman"/>
          <w:sz w:val="24"/>
          <w:szCs w:val="24"/>
        </w:rPr>
        <w:t>контроль за</w:t>
      </w:r>
      <w:proofErr w:type="gramEnd"/>
      <w:r w:rsidRPr="00215F42">
        <w:rPr>
          <w:rFonts w:ascii="Times New Roman" w:hAnsi="Times New Roman" w:cs="Times New Roman"/>
          <w:sz w:val="24"/>
          <w:szCs w:val="24"/>
        </w:rPr>
        <w:t xml:space="preserve"> физическим развитием воспитанников, организует профилактику заболеваний. Один раз в год проводится углубленный медицинский осмотр. Воспитанники с хроническими заболеваниями находятся под постоянным диспансерным наблюдение врачей. Медицинский работник ведет просветительную работу среди учителей, воспитателей, воспитанников и родителей (законных представителей).</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В рамках </w:t>
      </w:r>
      <w:proofErr w:type="spellStart"/>
      <w:r w:rsidRPr="00215F42">
        <w:rPr>
          <w:rFonts w:ascii="Times New Roman" w:hAnsi="Times New Roman" w:cs="Times New Roman"/>
          <w:sz w:val="24"/>
          <w:szCs w:val="24"/>
        </w:rPr>
        <w:t>лечебно</w:t>
      </w:r>
      <w:proofErr w:type="spellEnd"/>
      <w:r w:rsidRPr="00215F42">
        <w:rPr>
          <w:rFonts w:ascii="Times New Roman" w:hAnsi="Times New Roman" w:cs="Times New Roman"/>
          <w:sz w:val="24"/>
          <w:szCs w:val="24"/>
        </w:rPr>
        <w:t xml:space="preserve">–профилактической работы в </w:t>
      </w:r>
      <w:r w:rsidR="00A511C5" w:rsidRPr="00215F42">
        <w:rPr>
          <w:rFonts w:ascii="Times New Roman" w:hAnsi="Times New Roman" w:cs="Times New Roman"/>
          <w:sz w:val="24"/>
          <w:szCs w:val="24"/>
        </w:rPr>
        <w:t xml:space="preserve">школе </w:t>
      </w:r>
      <w:r w:rsidRPr="00215F42">
        <w:rPr>
          <w:rFonts w:ascii="Times New Roman" w:hAnsi="Times New Roman" w:cs="Times New Roman"/>
          <w:sz w:val="24"/>
          <w:szCs w:val="24"/>
        </w:rPr>
        <w:t>проводятся оздоровительно-профилактические мероприятия:</w:t>
      </w:r>
    </w:p>
    <w:p w:rsidR="00C66995" w:rsidRPr="00215F42" w:rsidRDefault="005B2D6D"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в</w:t>
      </w:r>
      <w:r w:rsidR="00C66995" w:rsidRPr="00215F42">
        <w:rPr>
          <w:rFonts w:ascii="Times New Roman" w:hAnsi="Times New Roman" w:cs="Times New Roman"/>
          <w:sz w:val="24"/>
          <w:szCs w:val="24"/>
        </w:rPr>
        <w:t xml:space="preserve"> целях коррекции, сохранения и укрепления здоровья детей в школе создан щадящий режим обучения. Согласно календарному графику, утвержденному директором школы, учащиеся обучаются по шестидневной рабочей неделе</w:t>
      </w:r>
      <w:r w:rsidR="00A511C5" w:rsidRPr="00215F42">
        <w:rPr>
          <w:rFonts w:ascii="Times New Roman" w:hAnsi="Times New Roman" w:cs="Times New Roman"/>
          <w:sz w:val="24"/>
          <w:szCs w:val="24"/>
        </w:rPr>
        <w:t xml:space="preserve"> </w:t>
      </w:r>
      <w:proofErr w:type="gramStart"/>
      <w:r w:rsidR="00A511C5" w:rsidRPr="00215F42">
        <w:rPr>
          <w:rFonts w:ascii="Times New Roman" w:hAnsi="Times New Roman" w:cs="Times New Roman"/>
          <w:sz w:val="24"/>
          <w:szCs w:val="24"/>
        </w:rPr>
        <w:t xml:space="preserve">( </w:t>
      </w:r>
      <w:proofErr w:type="gramEnd"/>
      <w:r w:rsidR="00A511C5" w:rsidRPr="00215F42">
        <w:rPr>
          <w:rFonts w:ascii="Times New Roman" w:hAnsi="Times New Roman" w:cs="Times New Roman"/>
          <w:sz w:val="24"/>
          <w:szCs w:val="24"/>
        </w:rPr>
        <w:t>в 1 классе – по пятидневной)</w:t>
      </w:r>
      <w:r w:rsidR="00C66995" w:rsidRPr="00215F42">
        <w:rPr>
          <w:rFonts w:ascii="Times New Roman" w:hAnsi="Times New Roman" w:cs="Times New Roman"/>
          <w:sz w:val="24"/>
          <w:szCs w:val="24"/>
        </w:rPr>
        <w:t xml:space="preserve"> в 1 смену. Начало занятий в 8:30, </w:t>
      </w:r>
      <w:r w:rsidR="00A511C5" w:rsidRPr="00215F42">
        <w:rPr>
          <w:rFonts w:ascii="Times New Roman" w:hAnsi="Times New Roman" w:cs="Times New Roman"/>
          <w:sz w:val="24"/>
          <w:szCs w:val="24"/>
        </w:rPr>
        <w:t xml:space="preserve"> продолжительность урока 45</w:t>
      </w:r>
      <w:r w:rsidR="00C66995" w:rsidRPr="00215F42">
        <w:rPr>
          <w:rFonts w:ascii="Times New Roman" w:hAnsi="Times New Roman" w:cs="Times New Roman"/>
          <w:sz w:val="24"/>
          <w:szCs w:val="24"/>
        </w:rPr>
        <w:t xml:space="preserve"> минут. После 2 и 3 уроков пере</w:t>
      </w:r>
      <w:r w:rsidR="00A511C5" w:rsidRPr="00215F42">
        <w:rPr>
          <w:rFonts w:ascii="Times New Roman" w:hAnsi="Times New Roman" w:cs="Times New Roman"/>
          <w:sz w:val="24"/>
          <w:szCs w:val="24"/>
        </w:rPr>
        <w:t>мены по 20 минут, остальные – 15</w:t>
      </w:r>
      <w:r w:rsidR="00C66995" w:rsidRPr="00215F42">
        <w:rPr>
          <w:rFonts w:ascii="Times New Roman" w:hAnsi="Times New Roman" w:cs="Times New Roman"/>
          <w:sz w:val="24"/>
          <w:szCs w:val="24"/>
        </w:rPr>
        <w:t xml:space="preserve"> минут. Все учащиеся обе</w:t>
      </w:r>
      <w:r w:rsidR="00A511C5" w:rsidRPr="00215F42">
        <w:rPr>
          <w:rFonts w:ascii="Times New Roman" w:hAnsi="Times New Roman" w:cs="Times New Roman"/>
          <w:sz w:val="24"/>
          <w:szCs w:val="24"/>
        </w:rPr>
        <w:t>спечены бесплатным двух</w:t>
      </w:r>
      <w:r w:rsidR="00C66995" w:rsidRPr="00215F42">
        <w:rPr>
          <w:rFonts w:ascii="Times New Roman" w:hAnsi="Times New Roman" w:cs="Times New Roman"/>
          <w:sz w:val="24"/>
          <w:szCs w:val="24"/>
        </w:rPr>
        <w:t>разовым питанием</w:t>
      </w:r>
      <w:r w:rsidRPr="00215F42">
        <w:rPr>
          <w:rFonts w:ascii="Times New Roman" w:hAnsi="Times New Roman" w:cs="Times New Roman"/>
          <w:sz w:val="24"/>
          <w:szCs w:val="24"/>
        </w:rPr>
        <w:t>;</w:t>
      </w:r>
    </w:p>
    <w:p w:rsidR="00C66995" w:rsidRPr="00215F42" w:rsidRDefault="005B2D6D"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 в </w:t>
      </w:r>
      <w:r w:rsidR="00C66995" w:rsidRPr="00215F42">
        <w:rPr>
          <w:rFonts w:ascii="Times New Roman" w:hAnsi="Times New Roman" w:cs="Times New Roman"/>
          <w:sz w:val="24"/>
          <w:szCs w:val="24"/>
        </w:rPr>
        <w:t>течение каждого урока предусмотрена динамическая пауза для     учащихся с целью снятия напряжения, вызванного утомлением</w:t>
      </w:r>
      <w:r w:rsidRPr="00215F42">
        <w:rPr>
          <w:rFonts w:ascii="Times New Roman" w:hAnsi="Times New Roman" w:cs="Times New Roman"/>
          <w:sz w:val="24"/>
          <w:szCs w:val="24"/>
        </w:rPr>
        <w:t>;</w:t>
      </w:r>
    </w:p>
    <w:p w:rsidR="00C66995" w:rsidRPr="00215F42" w:rsidRDefault="005B2D6D"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 в </w:t>
      </w:r>
      <w:r w:rsidR="00C66995" w:rsidRPr="00215F42">
        <w:rPr>
          <w:rFonts w:ascii="Times New Roman" w:hAnsi="Times New Roman" w:cs="Times New Roman"/>
          <w:sz w:val="24"/>
          <w:szCs w:val="24"/>
        </w:rPr>
        <w:t>оздоровительных целях созданы условия для удовлетворения биологических потребностей учащихся в движении. Она реализуется посредством ежедневной двигательной активности в объеме 3 часов. Такой объем двигательной активности слагается из участия учащихся в комплексе мероприятий дня: в проведении динамической паузы на роках, подвижных игр на переменах, посещении уроков физкультуры, занятий в спортивных секциях, участии в днях здоровья.</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С целью уменьшения сезонной заболеваемостью (ОРВИ, грипп) в учреждении регулярно проводится вакцинация. </w:t>
      </w:r>
      <w:r w:rsidR="00345C0D" w:rsidRPr="00215F42">
        <w:rPr>
          <w:rFonts w:ascii="Times New Roman" w:hAnsi="Times New Roman" w:cs="Times New Roman"/>
          <w:sz w:val="24"/>
          <w:szCs w:val="24"/>
        </w:rPr>
        <w:t xml:space="preserve">Дети занимаются оздоровительным плаванием в школьном бассейне. </w:t>
      </w:r>
      <w:r w:rsidRPr="00215F42">
        <w:rPr>
          <w:rFonts w:ascii="Times New Roman" w:hAnsi="Times New Roman" w:cs="Times New Roman"/>
          <w:sz w:val="24"/>
          <w:szCs w:val="24"/>
        </w:rPr>
        <w:t xml:space="preserve">В летнее время часть детей </w:t>
      </w:r>
      <w:proofErr w:type="spellStart"/>
      <w:r w:rsidRPr="00215F42">
        <w:rPr>
          <w:rFonts w:ascii="Times New Roman" w:hAnsi="Times New Roman" w:cs="Times New Roman"/>
          <w:sz w:val="24"/>
          <w:szCs w:val="24"/>
        </w:rPr>
        <w:t>оздоравливается</w:t>
      </w:r>
      <w:proofErr w:type="spellEnd"/>
      <w:r w:rsidRPr="00215F42">
        <w:rPr>
          <w:rFonts w:ascii="Times New Roman" w:hAnsi="Times New Roman" w:cs="Times New Roman"/>
          <w:sz w:val="24"/>
          <w:szCs w:val="24"/>
        </w:rPr>
        <w:t xml:space="preserve"> в домах отдыха, загородных и городских лагерях.</w:t>
      </w:r>
    </w:p>
    <w:p w:rsidR="00C66995"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lastRenderedPageBreak/>
        <w:t>Планируемые результаты коррекционной работы</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определенных ФГОС основного общего образования.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 коррекционной работы имеют дифференцированный характер и определяются индивидуальными программами развития детей с ограниченными возможностями здоровья.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коррекционной работе выделяются следующие группы результатов:</w:t>
      </w:r>
    </w:p>
    <w:p w:rsidR="00DF06CF" w:rsidRPr="00215F42" w:rsidRDefault="00DF06CF" w:rsidP="00215F42">
      <w:pPr>
        <w:numPr>
          <w:ilvl w:val="0"/>
          <w:numId w:val="41"/>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F06CF" w:rsidRPr="00215F42" w:rsidRDefault="00DF06CF" w:rsidP="00215F42">
      <w:pPr>
        <w:numPr>
          <w:ilvl w:val="0"/>
          <w:numId w:val="41"/>
        </w:numPr>
        <w:spacing w:after="0" w:line="240" w:lineRule="auto"/>
        <w:jc w:val="both"/>
        <w:rPr>
          <w:rFonts w:ascii="Times New Roman" w:hAnsi="Times New Roman" w:cs="Times New Roman"/>
          <w:sz w:val="24"/>
          <w:szCs w:val="24"/>
        </w:rPr>
      </w:pPr>
      <w:proofErr w:type="spellStart"/>
      <w:r w:rsidRPr="00215F42">
        <w:rPr>
          <w:rFonts w:ascii="Times New Roman" w:hAnsi="Times New Roman" w:cs="Times New Roman"/>
          <w:sz w:val="24"/>
          <w:szCs w:val="24"/>
        </w:rPr>
        <w:t>метапредметные</w:t>
      </w:r>
      <w:proofErr w:type="spellEnd"/>
      <w:r w:rsidRPr="00215F42">
        <w:rPr>
          <w:rFonts w:ascii="Times New Roman" w:hAnsi="Times New Roman" w:cs="Times New Roman"/>
          <w:sz w:val="24"/>
          <w:szCs w:val="24"/>
        </w:rPr>
        <w:t xml:space="preserve"> результаты – овладение </w:t>
      </w:r>
      <w:proofErr w:type="spellStart"/>
      <w:r w:rsidRPr="00215F42">
        <w:rPr>
          <w:rFonts w:ascii="Times New Roman" w:hAnsi="Times New Roman" w:cs="Times New Roman"/>
          <w:sz w:val="24"/>
          <w:szCs w:val="24"/>
        </w:rPr>
        <w:t>общеучебными</w:t>
      </w:r>
      <w:proofErr w:type="spellEnd"/>
      <w:r w:rsidRPr="00215F42">
        <w:rPr>
          <w:rFonts w:ascii="Times New Roman" w:hAnsi="Times New Roman" w:cs="Times New Roman"/>
          <w:sz w:val="24"/>
          <w:szCs w:val="24"/>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215F42">
        <w:rPr>
          <w:rFonts w:ascii="Times New Roman" w:hAnsi="Times New Roman" w:cs="Times New Roman"/>
          <w:sz w:val="24"/>
          <w:szCs w:val="24"/>
        </w:rPr>
        <w:t>сформированность</w:t>
      </w:r>
      <w:proofErr w:type="spellEnd"/>
      <w:r w:rsidRPr="00215F42">
        <w:rPr>
          <w:rFonts w:ascii="Times New Roman" w:hAnsi="Times New Roman" w:cs="Times New Roman"/>
          <w:sz w:val="24"/>
          <w:szCs w:val="24"/>
        </w:rPr>
        <w:t xml:space="preserve"> коммуникативных действий, направленных на сотрудничество и конструктивное общение и т.д.;</w:t>
      </w:r>
    </w:p>
    <w:p w:rsidR="00DF06CF" w:rsidRPr="00215F42" w:rsidRDefault="00DF06CF" w:rsidP="00215F42">
      <w:pPr>
        <w:numPr>
          <w:ilvl w:val="0"/>
          <w:numId w:val="41"/>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В этом качестве выступает накопительная оценка (на основе текущих оценок) собственных достижений ребенка, а также оценка на основе его портфолио достижений.</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При успешном освоении ООП, по рекомендациям психолого-медик</w:t>
      </w:r>
      <w:proofErr w:type="gramStart"/>
      <w:r w:rsidRPr="00215F42">
        <w:rPr>
          <w:rFonts w:ascii="Times New Roman" w:hAnsi="Times New Roman" w:cs="Times New Roman"/>
          <w:sz w:val="24"/>
          <w:szCs w:val="24"/>
        </w:rPr>
        <w:t>о-</w:t>
      </w:r>
      <w:proofErr w:type="gramEnd"/>
      <w:r w:rsidRPr="00215F42">
        <w:rPr>
          <w:rFonts w:ascii="Times New Roman" w:hAnsi="Times New Roman" w:cs="Times New Roman"/>
          <w:sz w:val="24"/>
          <w:szCs w:val="24"/>
        </w:rPr>
        <w:t xml:space="preserve"> педагогической комиссии осуществляется переход учащегося на традиционную систему обучения.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 коррекционной работы</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результате выполнения программы планируются следующие результаты:</w:t>
      </w:r>
    </w:p>
    <w:p w:rsidR="00DF06CF" w:rsidRPr="00215F42" w:rsidRDefault="00DF06CF" w:rsidP="00215F42">
      <w:pPr>
        <w:pStyle w:val="af2"/>
        <w:numPr>
          <w:ilvl w:val="0"/>
          <w:numId w:val="42"/>
        </w:numPr>
        <w:suppressAutoHyphens/>
        <w:spacing w:after="200" w:line="240" w:lineRule="auto"/>
        <w:jc w:val="both"/>
      </w:pPr>
      <w:r w:rsidRPr="00215F42">
        <w:t>своевременное выявление обучающихся с ОВЗ и раннее определение специфики их особых образовательных потребностей;</w:t>
      </w:r>
    </w:p>
    <w:p w:rsidR="00DF06CF" w:rsidRPr="00215F42" w:rsidRDefault="00DF06CF" w:rsidP="00215F42">
      <w:pPr>
        <w:pStyle w:val="af2"/>
        <w:numPr>
          <w:ilvl w:val="0"/>
          <w:numId w:val="42"/>
        </w:numPr>
        <w:suppressAutoHyphens/>
        <w:spacing w:after="200" w:line="240" w:lineRule="auto"/>
        <w:jc w:val="both"/>
      </w:pPr>
      <w:proofErr w:type="gramStart"/>
      <w:r w:rsidRPr="00215F42">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roofErr w:type="gramEnd"/>
    </w:p>
    <w:p w:rsidR="00DF06CF" w:rsidRPr="00215F42" w:rsidRDefault="00DF06CF" w:rsidP="00215F42">
      <w:pPr>
        <w:pStyle w:val="af2"/>
        <w:numPr>
          <w:ilvl w:val="0"/>
          <w:numId w:val="42"/>
        </w:numPr>
        <w:suppressAutoHyphens/>
        <w:spacing w:after="200" w:line="240" w:lineRule="auto"/>
        <w:jc w:val="both"/>
      </w:pPr>
      <w:r w:rsidRPr="00215F42">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DF06CF" w:rsidRPr="00215F42" w:rsidRDefault="00DF06CF" w:rsidP="00215F42">
      <w:pPr>
        <w:pStyle w:val="af2"/>
        <w:numPr>
          <w:ilvl w:val="0"/>
          <w:numId w:val="42"/>
        </w:numPr>
        <w:suppressAutoHyphens/>
        <w:spacing w:after="200" w:line="240" w:lineRule="auto"/>
        <w:jc w:val="both"/>
      </w:pPr>
      <w:r w:rsidRPr="00215F42">
        <w:t xml:space="preserve">увеличение доли </w:t>
      </w:r>
      <w:proofErr w:type="gramStart"/>
      <w:r w:rsidRPr="00215F42">
        <w:t>обучающихся</w:t>
      </w:r>
      <w:proofErr w:type="gramEnd"/>
      <w:r w:rsidRPr="00215F42">
        <w:t xml:space="preserve"> с ограниченными возможностями здоровья качественно освоивших образовательную программу начального общего образования;</w:t>
      </w:r>
    </w:p>
    <w:p w:rsidR="00DF06CF" w:rsidRPr="00215F42" w:rsidRDefault="00DF06CF" w:rsidP="00215F42">
      <w:pPr>
        <w:pStyle w:val="af2"/>
        <w:numPr>
          <w:ilvl w:val="0"/>
          <w:numId w:val="42"/>
        </w:numPr>
        <w:suppressAutoHyphens/>
        <w:spacing w:after="200" w:line="240" w:lineRule="auto"/>
        <w:jc w:val="both"/>
      </w:pPr>
      <w:r w:rsidRPr="00215F42">
        <w:t xml:space="preserve">достижение </w:t>
      </w:r>
      <w:proofErr w:type="gramStart"/>
      <w:r w:rsidRPr="00215F42">
        <w:t>обучающимися</w:t>
      </w:r>
      <w:proofErr w:type="gramEnd"/>
      <w:r w:rsidRPr="00215F42">
        <w:t xml:space="preserve"> с ОВЗ метапредметных и личностных результатов в соответствии с ООП НОО;</w:t>
      </w:r>
    </w:p>
    <w:p w:rsidR="00DF06CF" w:rsidRPr="00215F42" w:rsidRDefault="00DF06CF" w:rsidP="00215F42">
      <w:pPr>
        <w:pStyle w:val="af2"/>
        <w:numPr>
          <w:ilvl w:val="0"/>
          <w:numId w:val="42"/>
        </w:numPr>
        <w:suppressAutoHyphens/>
        <w:spacing w:after="200" w:line="240" w:lineRule="auto"/>
        <w:jc w:val="both"/>
      </w:pPr>
      <w:r w:rsidRPr="00215F42">
        <w:lastRenderedPageBreak/>
        <w:t>разработка и реализация индивидуальных образовательных траекторий обучающихся с ОВЗ повышение психолого-социальн</w:t>
      </w:r>
      <w:proofErr w:type="gramStart"/>
      <w:r w:rsidRPr="00215F42">
        <w:t>о-</w:t>
      </w:r>
      <w:proofErr w:type="gramEnd"/>
      <w:r w:rsidRPr="00215F42">
        <w:t xml:space="preserve"> 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tbl>
      <w:tblPr>
        <w:tblW w:w="0" w:type="auto"/>
        <w:tblInd w:w="-120" w:type="dxa"/>
        <w:tblLayout w:type="fixed"/>
        <w:tblLook w:val="0000" w:firstRow="0" w:lastRow="0" w:firstColumn="0" w:lastColumn="0" w:noHBand="0" w:noVBand="0"/>
      </w:tblPr>
      <w:tblGrid>
        <w:gridCol w:w="2318"/>
        <w:gridCol w:w="7493"/>
      </w:tblGrid>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pPr>
            <w:proofErr w:type="spellStart"/>
            <w:r w:rsidRPr="00215F42">
              <w:t>Жизненно</w:t>
            </w:r>
            <w:proofErr w:type="spellEnd"/>
            <w:r w:rsidRPr="00215F42">
              <w:t xml:space="preserve"> </w:t>
            </w:r>
            <w:proofErr w:type="spellStart"/>
            <w:r w:rsidRPr="00215F42">
              <w:t>значимые</w:t>
            </w:r>
            <w:proofErr w:type="spellEnd"/>
            <w:r w:rsidRPr="00215F42">
              <w:t xml:space="preserve"> </w:t>
            </w:r>
            <w:proofErr w:type="spellStart"/>
            <w:r w:rsidRPr="00215F42">
              <w:t>компетенции</w:t>
            </w:r>
            <w:proofErr w:type="spellEnd"/>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pPr>
            <w:proofErr w:type="spellStart"/>
            <w:r w:rsidRPr="00215F42">
              <w:t>Требования</w:t>
            </w:r>
            <w:proofErr w:type="spellEnd"/>
            <w:r w:rsidRPr="00215F42">
              <w:t xml:space="preserve"> к </w:t>
            </w:r>
            <w:proofErr w:type="spellStart"/>
            <w:r w:rsidRPr="00215F42">
              <w:t>результатам</w:t>
            </w:r>
            <w:proofErr w:type="spellEnd"/>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215F42">
              <w:rPr>
                <w:lang w:val="ru-RU"/>
              </w:rPr>
              <w:t>со</w:t>
            </w:r>
            <w:proofErr w:type="gramEnd"/>
            <w:r w:rsidRPr="00215F42">
              <w:rPr>
                <w:lang w:val="ru-RU"/>
              </w:rPr>
              <w:t xml:space="preserve"> взрослыми по вопросам медицинского сопровождения</w:t>
            </w:r>
            <w:r w:rsidRPr="00215F42">
              <w:rPr>
                <w:lang w:val="ru-RU"/>
              </w:rPr>
              <w:tab/>
              <w:t>и созданию специальных условий для пребывания в школе, своих нуждах и правах в организации обучения</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Умение адекватно оценивать свои силы, понимать, что можно и чего нельзя.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Умение пользоваться личными адаптивными средствами в разных ситуациях.</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DF06CF" w:rsidRPr="00215F42" w:rsidRDefault="00DF06CF" w:rsidP="00215F42">
            <w:pPr>
              <w:pStyle w:val="TableParagraph"/>
              <w:jc w:val="both"/>
              <w:rPr>
                <w:lang w:val="ru-RU"/>
              </w:rPr>
            </w:pPr>
            <w:r w:rsidRPr="00215F42">
              <w:rPr>
                <w:lang w:val="ru-RU"/>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DF06CF" w:rsidRPr="00215F42" w:rsidRDefault="00DF06CF" w:rsidP="00215F42">
            <w:pPr>
              <w:pStyle w:val="TableParagraph"/>
              <w:jc w:val="both"/>
              <w:rPr>
                <w:lang w:val="ru-RU"/>
              </w:rPr>
            </w:pPr>
            <w:r w:rsidRPr="00215F42">
              <w:rPr>
                <w:lang w:val="ru-RU"/>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DF06CF" w:rsidRPr="00215F42" w:rsidRDefault="00DF06CF" w:rsidP="00215F42">
            <w:pPr>
              <w:pStyle w:val="TableParagraph"/>
              <w:jc w:val="both"/>
              <w:rPr>
                <w:lang w:val="ru-RU"/>
              </w:rPr>
            </w:pPr>
            <w:r w:rsidRPr="00215F42">
              <w:rPr>
                <w:lang w:val="ru-RU"/>
              </w:rPr>
              <w:t>Умение обратиться к взрослым при затруднениях в учебном процессе, сформулировать запрос о специальной помощи.</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Овладение социальн</w:t>
            </w:r>
            <w:proofErr w:type="gramStart"/>
            <w:r w:rsidRPr="00215F42">
              <w:rPr>
                <w:lang w:val="ru-RU"/>
              </w:rPr>
              <w:t>о-</w:t>
            </w:r>
            <w:proofErr w:type="gramEnd"/>
            <w:r w:rsidRPr="00215F42">
              <w:rPr>
                <w:lang w:val="ru-RU"/>
              </w:rPr>
              <w:t xml:space="preserve"> бытовыми умениями, используемыми   в   повседневной жизни</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Стремление к самостоятельности и независимости в быту и помощи другим людям в быту.</w:t>
            </w:r>
          </w:p>
          <w:p w:rsidR="00DF06CF" w:rsidRPr="00215F42" w:rsidRDefault="00DF06CF" w:rsidP="00215F42">
            <w:pPr>
              <w:pStyle w:val="TableParagraph"/>
              <w:jc w:val="both"/>
              <w:rPr>
                <w:lang w:val="ru-RU"/>
              </w:rPr>
            </w:pPr>
            <w:r w:rsidRPr="00215F42">
              <w:rPr>
                <w:lang w:val="ru-RU"/>
              </w:rPr>
              <w:t>Овладение навыками самообслуживания дома и в школе.</w:t>
            </w:r>
          </w:p>
          <w:p w:rsidR="00DF06CF" w:rsidRPr="00215F42" w:rsidRDefault="00DF06CF" w:rsidP="00215F42">
            <w:pPr>
              <w:pStyle w:val="TableParagraph"/>
              <w:jc w:val="both"/>
              <w:rPr>
                <w:lang w:val="ru-RU"/>
              </w:rPr>
            </w:pPr>
            <w:r w:rsidRPr="00215F42">
              <w:rPr>
                <w:lang w:val="ru-RU"/>
              </w:rPr>
              <w:t>Умение включаться в разнообразные повседневные дела.</w:t>
            </w:r>
          </w:p>
          <w:p w:rsidR="00DF06CF" w:rsidRPr="00215F42" w:rsidRDefault="00DF06CF" w:rsidP="00215F42">
            <w:pPr>
              <w:pStyle w:val="TableParagraph"/>
              <w:jc w:val="both"/>
              <w:rPr>
                <w:lang w:val="ru-RU"/>
              </w:rPr>
            </w:pPr>
            <w:r w:rsidRPr="00215F42">
              <w:rPr>
                <w:lang w:val="ru-RU"/>
              </w:rPr>
              <w:t>Умение принимать посильное участие, брать на себя ответственность в каких-то областях домашней жизни.</w:t>
            </w:r>
          </w:p>
          <w:p w:rsidR="00DF06CF" w:rsidRPr="00215F42" w:rsidRDefault="00DF06CF" w:rsidP="00215F42">
            <w:pPr>
              <w:pStyle w:val="TableParagraph"/>
              <w:jc w:val="both"/>
              <w:rPr>
                <w:lang w:val="ru-RU"/>
              </w:rPr>
            </w:pPr>
            <w:r w:rsidRPr="00215F42">
              <w:rPr>
                <w:lang w:val="ru-RU"/>
              </w:rPr>
              <w:t>Представления об устройстве школьной жизни. Умение ориентироваться в пространстве школы, в расписании занятий.</w:t>
            </w:r>
          </w:p>
          <w:p w:rsidR="00DF06CF" w:rsidRPr="00215F42" w:rsidRDefault="00DF06CF" w:rsidP="00215F42">
            <w:pPr>
              <w:pStyle w:val="TableParagraph"/>
              <w:jc w:val="both"/>
              <w:rPr>
                <w:lang w:val="ru-RU"/>
              </w:rPr>
            </w:pPr>
            <w:r w:rsidRPr="00215F42">
              <w:rPr>
                <w:lang w:val="ru-RU"/>
              </w:rPr>
              <w:t>Готовность попросить о помощи в случае затруднений.</w:t>
            </w:r>
          </w:p>
          <w:p w:rsidR="00DF06CF" w:rsidRPr="00215F42" w:rsidRDefault="00DF06CF" w:rsidP="00215F42">
            <w:pPr>
              <w:pStyle w:val="TableParagraph"/>
              <w:jc w:val="both"/>
              <w:rPr>
                <w:lang w:val="ru-RU"/>
              </w:rPr>
            </w:pPr>
            <w:r w:rsidRPr="00215F42">
              <w:rPr>
                <w:lang w:val="ru-RU"/>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DF06CF" w:rsidRPr="00215F42" w:rsidRDefault="00DF06CF" w:rsidP="00215F42">
            <w:pPr>
              <w:pStyle w:val="TableParagraph"/>
              <w:jc w:val="both"/>
              <w:rPr>
                <w:lang w:val="ru-RU"/>
              </w:rPr>
            </w:pPr>
            <w:r w:rsidRPr="00215F42">
              <w:rPr>
                <w:lang w:val="ru-RU"/>
              </w:rPr>
              <w:t>Понимание значения праздника дома и в школе, того, что праздники бывают разными.</w:t>
            </w:r>
          </w:p>
          <w:p w:rsidR="00DF06CF" w:rsidRPr="00215F42" w:rsidRDefault="00DF06CF" w:rsidP="00215F42">
            <w:pPr>
              <w:pStyle w:val="TableParagraph"/>
              <w:jc w:val="both"/>
              <w:rPr>
                <w:lang w:val="ru-RU"/>
              </w:rPr>
            </w:pPr>
            <w:r w:rsidRPr="00215F42">
              <w:rPr>
                <w:lang w:val="ru-RU"/>
              </w:rPr>
              <w:t>Стремление порадовать близких людей.</w:t>
            </w:r>
          </w:p>
          <w:p w:rsidR="00DF06CF" w:rsidRPr="00215F42" w:rsidRDefault="00DF06CF" w:rsidP="00215F42">
            <w:pPr>
              <w:pStyle w:val="TableParagraph"/>
              <w:jc w:val="both"/>
              <w:rPr>
                <w:lang w:val="ru-RU"/>
              </w:rPr>
            </w:pPr>
            <w:r w:rsidRPr="00215F42">
              <w:rPr>
                <w:lang w:val="ru-RU"/>
              </w:rPr>
              <w:t>Стремление участвовать в подготовке и проведении праздника.</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pPr>
            <w:proofErr w:type="spellStart"/>
            <w:r w:rsidRPr="00215F42">
              <w:t>Овладение</w:t>
            </w:r>
            <w:proofErr w:type="spellEnd"/>
            <w:r w:rsidRPr="00215F42">
              <w:rPr>
                <w:lang w:val="ru-RU"/>
              </w:rPr>
              <w:t xml:space="preserve"> </w:t>
            </w:r>
            <w:proofErr w:type="spellStart"/>
            <w:r w:rsidRPr="00215F42">
              <w:t>навыками</w:t>
            </w:r>
            <w:proofErr w:type="spellEnd"/>
            <w:r w:rsidRPr="00215F42">
              <w:t xml:space="preserve"> </w:t>
            </w:r>
            <w:proofErr w:type="spellStart"/>
            <w:r w:rsidRPr="00215F42">
              <w:t>коммуникации</w:t>
            </w:r>
            <w:proofErr w:type="spellEnd"/>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Умение решать актуальные жизненные задачи, используя коммуникацию как средство достижения цели (вербальную, невербальную).</w:t>
            </w:r>
          </w:p>
          <w:p w:rsidR="00DF06CF" w:rsidRPr="00215F42" w:rsidRDefault="00DF06CF" w:rsidP="00215F42">
            <w:pPr>
              <w:pStyle w:val="TableParagraph"/>
              <w:jc w:val="both"/>
              <w:rPr>
                <w:lang w:val="ru-RU"/>
              </w:rPr>
            </w:pPr>
            <w:r w:rsidRPr="00215F42">
              <w:rPr>
                <w:lang w:val="ru-RU"/>
              </w:rPr>
              <w:lastRenderedPageBreak/>
              <w:t>Умение начать и поддержать разговор, задать вопрос, выразить свои намерения, просьбу, пожелание, опасения, завершить разговор.</w:t>
            </w:r>
          </w:p>
          <w:p w:rsidR="00DF06CF" w:rsidRPr="00215F42" w:rsidRDefault="00DF06CF" w:rsidP="00215F42">
            <w:pPr>
              <w:pStyle w:val="TableParagraph"/>
              <w:jc w:val="both"/>
              <w:rPr>
                <w:lang w:val="ru-RU"/>
              </w:rPr>
            </w:pPr>
            <w:r w:rsidRPr="00215F42">
              <w:rPr>
                <w:lang w:val="ru-RU"/>
              </w:rPr>
              <w:t>Умение корректно выразить отказ и недовольство, благодарность, сочувствие и т.д.</w:t>
            </w:r>
          </w:p>
          <w:p w:rsidR="00DF06CF" w:rsidRPr="00215F42" w:rsidRDefault="00DF06CF" w:rsidP="00215F42">
            <w:pPr>
              <w:pStyle w:val="TableParagraph"/>
              <w:jc w:val="both"/>
              <w:rPr>
                <w:lang w:val="ru-RU"/>
              </w:rPr>
            </w:pPr>
            <w:r w:rsidRPr="00215F42">
              <w:rPr>
                <w:lang w:val="ru-RU"/>
              </w:rPr>
              <w:t>Умение получать и уточнять информацию от собеседника.</w:t>
            </w:r>
          </w:p>
          <w:p w:rsidR="00DF06CF" w:rsidRPr="00215F42" w:rsidRDefault="00DF06CF" w:rsidP="00215F42">
            <w:pPr>
              <w:pStyle w:val="TableParagraph"/>
              <w:jc w:val="both"/>
              <w:rPr>
                <w:lang w:val="ru-RU"/>
              </w:rPr>
            </w:pPr>
            <w:r w:rsidRPr="00215F42">
              <w:rPr>
                <w:lang w:val="ru-RU"/>
              </w:rPr>
              <w:t>Освоение культурных форм выражения своих чувств.</w:t>
            </w:r>
          </w:p>
          <w:p w:rsidR="00DF06CF" w:rsidRPr="00215F42" w:rsidRDefault="00DF06CF" w:rsidP="00215F42">
            <w:pPr>
              <w:pStyle w:val="TableParagraph"/>
              <w:jc w:val="both"/>
              <w:rPr>
                <w:lang w:val="ru-RU"/>
              </w:rPr>
            </w:pPr>
            <w:r w:rsidRPr="00215F42">
              <w:rPr>
                <w:lang w:val="ru-RU"/>
              </w:rPr>
              <w:t>Расширение  круга  ситуаций,  в  которых  ребёнок может использовать  коммуникацию  как  средство  достижения цели.</w:t>
            </w:r>
          </w:p>
          <w:p w:rsidR="00DF06CF" w:rsidRPr="00215F42" w:rsidRDefault="00DF06CF" w:rsidP="00215F42">
            <w:pPr>
              <w:pStyle w:val="TableParagraph"/>
              <w:jc w:val="both"/>
              <w:rPr>
                <w:lang w:val="ru-RU"/>
              </w:rPr>
            </w:pPr>
            <w:r w:rsidRPr="00215F42">
              <w:rPr>
                <w:lang w:val="ru-RU"/>
              </w:rPr>
              <w:t>Умение передать свои впечатления, соображения, умозаключения так, чтобы быть понятым другим человеком.</w:t>
            </w:r>
          </w:p>
          <w:p w:rsidR="00DF06CF" w:rsidRPr="00215F42" w:rsidRDefault="00DF06CF" w:rsidP="00215F42">
            <w:pPr>
              <w:pStyle w:val="TableParagraph"/>
              <w:jc w:val="both"/>
              <w:rPr>
                <w:lang w:val="ru-RU"/>
              </w:rPr>
            </w:pPr>
            <w:r w:rsidRPr="00215F42">
              <w:rPr>
                <w:lang w:val="ru-RU"/>
              </w:rPr>
              <w:t>Умение принимать и включать в свой личный опыт жизненный опыт других людей.</w:t>
            </w:r>
          </w:p>
          <w:p w:rsidR="00DF06CF" w:rsidRPr="00215F42" w:rsidRDefault="00DF06CF" w:rsidP="00215F42">
            <w:pPr>
              <w:pStyle w:val="TableParagraph"/>
              <w:jc w:val="both"/>
              <w:rPr>
                <w:lang w:val="ru-RU"/>
              </w:rPr>
            </w:pPr>
            <w:r w:rsidRPr="00215F42">
              <w:rPr>
                <w:lang w:val="ru-RU"/>
              </w:rPr>
              <w:t>Умение делиться своими воспоминаниями, впечатлениями и планами с другими людьми</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lastRenderedPageBreak/>
              <w:t>Дифференциация и осмысление картины мира и её временн</w:t>
            </w:r>
            <w:proofErr w:type="gramStart"/>
            <w:r w:rsidRPr="00215F42">
              <w:rPr>
                <w:lang w:val="ru-RU"/>
              </w:rPr>
              <w:t>о-</w:t>
            </w:r>
            <w:proofErr w:type="gramEnd"/>
            <w:r w:rsidRPr="00215F42">
              <w:rPr>
                <w:lang w:val="ru-RU"/>
              </w:rPr>
              <w:t xml:space="preserve"> пространственной организации</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DF06CF" w:rsidRPr="00215F42" w:rsidRDefault="00DF06CF" w:rsidP="00215F42">
            <w:pPr>
              <w:pStyle w:val="TableParagraph"/>
              <w:jc w:val="both"/>
              <w:rPr>
                <w:lang w:val="ru-RU"/>
              </w:rPr>
            </w:pPr>
            <w:r w:rsidRPr="00215F42">
              <w:rPr>
                <w:lang w:val="ru-RU"/>
              </w:rPr>
              <w:t>Использование вещей в соответствии с их функциями, принятым порядком и характером данной ситуации.</w:t>
            </w:r>
          </w:p>
          <w:p w:rsidR="00DF06CF" w:rsidRPr="00215F42" w:rsidRDefault="00DF06CF" w:rsidP="00215F42">
            <w:pPr>
              <w:pStyle w:val="TableParagraph"/>
              <w:jc w:val="both"/>
              <w:rPr>
                <w:lang w:val="ru-RU"/>
              </w:rPr>
            </w:pPr>
            <w:r w:rsidRPr="00215F42">
              <w:rPr>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DF06CF" w:rsidRPr="00215F42" w:rsidRDefault="00DF06CF" w:rsidP="00215F42">
            <w:pPr>
              <w:pStyle w:val="TableParagraph"/>
              <w:jc w:val="both"/>
              <w:rPr>
                <w:lang w:val="ru-RU"/>
              </w:rPr>
            </w:pPr>
            <w:r w:rsidRPr="00215F42">
              <w:rPr>
                <w:lang w:val="ru-RU"/>
              </w:rPr>
              <w:t>Активность во взаимодействии с миром, понимание собственной результативности.</w:t>
            </w:r>
          </w:p>
          <w:p w:rsidR="00DF06CF" w:rsidRPr="00215F42" w:rsidRDefault="00DF06CF" w:rsidP="00215F42">
            <w:pPr>
              <w:pStyle w:val="TableParagraph"/>
              <w:jc w:val="both"/>
              <w:rPr>
                <w:lang w:val="ru-RU"/>
              </w:rPr>
            </w:pPr>
            <w:r w:rsidRPr="00215F42">
              <w:rPr>
                <w:lang w:val="ru-RU"/>
              </w:rPr>
              <w:t>Накопление опыта освоения нового при помощи экскурсий и путешествий.</w:t>
            </w:r>
          </w:p>
          <w:p w:rsidR="00DF06CF" w:rsidRPr="00215F42" w:rsidRDefault="00DF06CF" w:rsidP="00215F42">
            <w:pPr>
              <w:pStyle w:val="TableParagraph"/>
              <w:jc w:val="both"/>
              <w:rPr>
                <w:lang w:val="ru-RU"/>
              </w:rPr>
            </w:pPr>
            <w:r w:rsidRPr="00215F42">
              <w:rPr>
                <w:lang w:val="ru-RU"/>
              </w:rPr>
              <w:t>Умение накапливать личные впечатления, связанные с явлениями окружающего мира, упорядочивать их во времени и пространстве.</w:t>
            </w:r>
          </w:p>
          <w:p w:rsidR="00DF06CF" w:rsidRPr="00215F42" w:rsidRDefault="00DF06CF" w:rsidP="00215F42">
            <w:pPr>
              <w:pStyle w:val="TableParagraph"/>
              <w:jc w:val="both"/>
              <w:rPr>
                <w:lang w:val="ru-RU"/>
              </w:rPr>
            </w:pPr>
            <w:r w:rsidRPr="00215F42">
              <w:rPr>
                <w:lang w:val="ru-RU"/>
              </w:rPr>
              <w:t>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w:t>
            </w:r>
          </w:p>
          <w:p w:rsidR="00DF06CF" w:rsidRPr="00215F42" w:rsidRDefault="00DF06CF" w:rsidP="00215F42">
            <w:pPr>
              <w:pStyle w:val="TableParagraph"/>
              <w:jc w:val="both"/>
              <w:rPr>
                <w:lang w:val="ru-RU"/>
              </w:rPr>
            </w:pPr>
            <w:r w:rsidRPr="00215F42">
              <w:rPr>
                <w:lang w:val="ru-RU"/>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215F42">
              <w:rPr>
                <w:lang w:val="ru-RU"/>
              </w:rPr>
              <w:t>со</w:t>
            </w:r>
            <w:proofErr w:type="gramEnd"/>
            <w:r w:rsidRPr="00215F42">
              <w:rPr>
                <w:lang w:val="ru-RU"/>
              </w:rPr>
              <w:t xml:space="preserve"> взрослым исследовательскую деятельность</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Осмысление своего социального окружения и освоение соответствующих возрасту системы ценностей и социальных ролей</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Умение адекватно использовать принятые в окружении ребёнка социальные ритуалы.</w:t>
            </w:r>
          </w:p>
          <w:p w:rsidR="00DF06CF" w:rsidRPr="00215F42" w:rsidRDefault="00DF06CF" w:rsidP="00215F42">
            <w:pPr>
              <w:pStyle w:val="TableParagraph"/>
              <w:jc w:val="both"/>
              <w:rPr>
                <w:lang w:val="ru-RU"/>
              </w:rPr>
            </w:pPr>
            <w:proofErr w:type="gramStart"/>
            <w:r w:rsidRPr="00215F42">
              <w:rPr>
                <w:lang w:val="ru-RU"/>
              </w:rPr>
              <w:t>Умение корректно выразить свои чувства, отказ, недовольство, благодарность, сочувствие, намерение, просьбу, опасение.</w:t>
            </w:r>
            <w:proofErr w:type="gramEnd"/>
          </w:p>
          <w:p w:rsidR="00DF06CF" w:rsidRPr="00215F42" w:rsidRDefault="00DF06CF" w:rsidP="00215F42">
            <w:pPr>
              <w:pStyle w:val="TableParagraph"/>
              <w:jc w:val="both"/>
              <w:rPr>
                <w:lang w:val="ru-RU"/>
              </w:rPr>
            </w:pPr>
            <w:r w:rsidRPr="00215F42">
              <w:rPr>
                <w:lang w:val="ru-RU"/>
              </w:rPr>
              <w:t>Знание правил поведения в разных социальных ситуациях с людьми разного статуса.</w:t>
            </w:r>
          </w:p>
          <w:p w:rsidR="00DF06CF" w:rsidRPr="00215F42" w:rsidRDefault="00DF06CF" w:rsidP="00215F42">
            <w:pPr>
              <w:pStyle w:val="TableParagraph"/>
              <w:jc w:val="both"/>
              <w:rPr>
                <w:lang w:val="ru-RU"/>
              </w:rPr>
            </w:pPr>
            <w:r w:rsidRPr="00215F42">
              <w:rPr>
                <w:lang w:val="ru-RU"/>
              </w:rPr>
              <w:t>Умение проявлять инициативу, корректно устанавливать и ограничивать контакт.</w:t>
            </w:r>
          </w:p>
          <w:p w:rsidR="00DF06CF" w:rsidRPr="00215F42" w:rsidRDefault="00DF06CF" w:rsidP="00215F42">
            <w:pPr>
              <w:pStyle w:val="TableParagraph"/>
              <w:jc w:val="both"/>
              <w:rPr>
                <w:lang w:val="ru-RU"/>
              </w:rPr>
            </w:pPr>
            <w:r w:rsidRPr="00215F42">
              <w:rPr>
                <w:lang w:val="ru-RU"/>
              </w:rPr>
              <w:t>Умение не быть назойливым в своих просьбах и требованиях, быть благодарным за проявление внимания и оказание помощи.</w:t>
            </w:r>
          </w:p>
          <w:p w:rsidR="00DF06CF" w:rsidRPr="00215F42" w:rsidRDefault="00DF06CF" w:rsidP="00215F42">
            <w:pPr>
              <w:pStyle w:val="TableParagraph"/>
              <w:jc w:val="both"/>
              <w:rPr>
                <w:lang w:val="ru-RU"/>
              </w:rPr>
            </w:pPr>
            <w:r w:rsidRPr="00215F42">
              <w:rPr>
                <w:lang w:val="ru-RU"/>
              </w:rPr>
              <w:t>Умение применять формы выражения своих чувств соответственно ситуации социального контакта.</w:t>
            </w:r>
          </w:p>
          <w:p w:rsidR="00DF06CF" w:rsidRPr="00215F42" w:rsidRDefault="00DF06CF" w:rsidP="00215F42">
            <w:pPr>
              <w:pStyle w:val="TableParagraph"/>
              <w:jc w:val="both"/>
              <w:rPr>
                <w:lang w:val="ru-RU"/>
              </w:rPr>
            </w:pPr>
            <w:r w:rsidRPr="00215F42">
              <w:rPr>
                <w:lang w:val="ru-RU"/>
              </w:rPr>
              <w:t>Расширение круга освоенных социальных контактов</w:t>
            </w:r>
          </w:p>
        </w:tc>
      </w:tr>
    </w:tbl>
    <w:p w:rsidR="00DF06CF" w:rsidRPr="00215F42" w:rsidRDefault="00DF06CF" w:rsidP="00215F42">
      <w:pPr>
        <w:pStyle w:val="af2"/>
        <w:spacing w:line="240" w:lineRule="auto"/>
        <w:jc w:val="both"/>
      </w:pPr>
    </w:p>
    <w:p w:rsidR="009D1918" w:rsidRPr="00215F42" w:rsidRDefault="009D1918"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t>Программа внеурочной деятельности</w:t>
      </w:r>
    </w:p>
    <w:p w:rsidR="009D1918" w:rsidRPr="00215F42" w:rsidRDefault="009D1918" w:rsidP="00215F42">
      <w:pPr>
        <w:pStyle w:val="af"/>
        <w:spacing w:line="240" w:lineRule="auto"/>
        <w:rPr>
          <w:sz w:val="24"/>
          <w:szCs w:val="24"/>
        </w:rPr>
      </w:pPr>
      <w:proofErr w:type="gramStart"/>
      <w:r w:rsidRPr="00215F42">
        <w:rPr>
          <w:rFonts w:ascii="Times New Roman" w:hAnsi="Times New Roman"/>
          <w:sz w:val="24"/>
          <w:szCs w:val="24"/>
        </w:rPr>
        <w:lastRenderedPageBreak/>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r w:rsidR="00345C0D" w:rsidRPr="00215F42">
        <w:rPr>
          <w:rFonts w:ascii="Times New Roman" w:hAnsi="Times New Roman"/>
          <w:sz w:val="24"/>
          <w:szCs w:val="24"/>
        </w:rPr>
        <w:t xml:space="preserve"> Она реализуется в полном соответствии с ООП НОО.</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 xml:space="preserve">Цели </w:t>
      </w:r>
      <w:r w:rsidRPr="00215F42">
        <w:rPr>
          <w:rFonts w:ascii="Times New Roman" w:hAnsi="Times New Roman"/>
          <w:sz w:val="24"/>
          <w:szCs w:val="24"/>
        </w:rPr>
        <w:t>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Задачи</w:t>
      </w:r>
      <w:r w:rsidRPr="00215F42">
        <w:rPr>
          <w:rFonts w:ascii="Times New Roman" w:hAnsi="Times New Roman"/>
          <w:sz w:val="24"/>
          <w:szCs w:val="24"/>
        </w:rPr>
        <w:t xml:space="preserve"> внеурочной деятельности: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1. Включение учащихся в разностороннюю деятельность с учетом возрастных и индивидуальных особенностей обучающихся.</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2. Формирование навыков позитивного коммуникативного общения.</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3. Развитие навыков организации и осуществления сотрудничества с</w:t>
      </w:r>
      <w:r w:rsidR="00547B29" w:rsidRPr="00215F42">
        <w:rPr>
          <w:rFonts w:ascii="Times New Roman" w:hAnsi="Times New Roman"/>
          <w:sz w:val="24"/>
          <w:szCs w:val="24"/>
        </w:rPr>
        <w:t xml:space="preserve"> </w:t>
      </w:r>
      <w:r w:rsidRPr="00215F42">
        <w:rPr>
          <w:rFonts w:ascii="Times New Roman" w:hAnsi="Times New Roman"/>
          <w:sz w:val="24"/>
          <w:szCs w:val="24"/>
        </w:rPr>
        <w:t>педагогами, сверстниками, родителями, старшими детьми.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4. Воспитание трудолюбия, способности к преодолению трудностей, целеустремленности и настойчивости в достижении результата.</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xml:space="preserve">5. </w:t>
      </w:r>
      <w:proofErr w:type="gramStart"/>
      <w:r w:rsidRPr="00215F42">
        <w:rPr>
          <w:rFonts w:ascii="Times New Roman" w:hAnsi="Times New Roman"/>
          <w:sz w:val="24"/>
          <w:szCs w:val="24"/>
        </w:rPr>
        <w:t>Развитие позитивного отношения к базовым общественным ценностям (человек, семья, Отечество, природа, мир, знания, труд, культура).</w:t>
      </w:r>
      <w:proofErr w:type="gramEnd"/>
    </w:p>
    <w:p w:rsidR="009D1918" w:rsidRPr="00215F42" w:rsidRDefault="009D1918" w:rsidP="00215F42">
      <w:pPr>
        <w:pStyle w:val="af"/>
        <w:spacing w:line="240" w:lineRule="auto"/>
        <w:rPr>
          <w:sz w:val="24"/>
          <w:szCs w:val="24"/>
        </w:rPr>
      </w:pPr>
      <w:r w:rsidRPr="00215F42">
        <w:rPr>
          <w:rFonts w:ascii="Times New Roman" w:hAnsi="Times New Roman"/>
          <w:sz w:val="24"/>
          <w:szCs w:val="24"/>
        </w:rPr>
        <w:t>6. Обеспечение благоприятной адаптации ребенка в школе.</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xml:space="preserve">Внеурочная деятельность организуется по направлениям развития личности: спортивно - оздоровительное, духовно - нравственное, социальное, </w:t>
      </w:r>
      <w:proofErr w:type="spellStart"/>
      <w:r w:rsidRPr="00215F42">
        <w:rPr>
          <w:rFonts w:ascii="Times New Roman" w:hAnsi="Times New Roman"/>
          <w:sz w:val="24"/>
          <w:szCs w:val="24"/>
        </w:rPr>
        <w:t>общеинтеллектуальное</w:t>
      </w:r>
      <w:proofErr w:type="spellEnd"/>
      <w:r w:rsidRPr="00215F42">
        <w:rPr>
          <w:rFonts w:ascii="Times New Roman" w:hAnsi="Times New Roman"/>
          <w:sz w:val="24"/>
          <w:szCs w:val="24"/>
        </w:rPr>
        <w:t>, общекультурное.</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xml:space="preserve">Предварительный выбор программ на следующий учебный год </w:t>
      </w:r>
      <w:proofErr w:type="gramStart"/>
      <w:r w:rsidRPr="00215F42">
        <w:rPr>
          <w:rFonts w:ascii="Times New Roman" w:hAnsi="Times New Roman"/>
          <w:sz w:val="24"/>
          <w:szCs w:val="24"/>
        </w:rPr>
        <w:t>обучающимися</w:t>
      </w:r>
      <w:proofErr w:type="gramEnd"/>
      <w:r w:rsidRPr="00215F42">
        <w:rPr>
          <w:rFonts w:ascii="Times New Roman" w:hAnsi="Times New Roman"/>
          <w:sz w:val="24"/>
          <w:szCs w:val="24"/>
        </w:rPr>
        <w:t xml:space="preserve"> производится во второй половине учебного года на основе анкетирования учащихся и их родителей (законных представителей).</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и составляет согласно ФГОС НОО не более 1350 часов за 4 года обучения.</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215F42">
        <w:rPr>
          <w:rFonts w:ascii="Times New Roman" w:hAnsi="Times New Roman"/>
          <w:sz w:val="24"/>
          <w:szCs w:val="24"/>
        </w:rPr>
        <w:t>практико</w:t>
      </w:r>
      <w:proofErr w:type="spellEnd"/>
      <w:r w:rsidRPr="00215F42">
        <w:rPr>
          <w:rFonts w:ascii="Times New Roman" w:hAnsi="Times New Roman"/>
          <w:sz w:val="24"/>
          <w:szCs w:val="24"/>
        </w:rPr>
        <w:t xml:space="preserve"> - ориентированной и </w:t>
      </w:r>
      <w:proofErr w:type="spellStart"/>
      <w:r w:rsidRPr="00215F42">
        <w:rPr>
          <w:rFonts w:ascii="Times New Roman" w:hAnsi="Times New Roman"/>
          <w:sz w:val="24"/>
          <w:szCs w:val="24"/>
        </w:rPr>
        <w:t>деятельностной</w:t>
      </w:r>
      <w:proofErr w:type="spellEnd"/>
      <w:r w:rsidRPr="00215F42">
        <w:rPr>
          <w:rFonts w:ascii="Times New Roman" w:hAnsi="Times New Roman"/>
          <w:sz w:val="24"/>
          <w:szCs w:val="24"/>
        </w:rPr>
        <w:t xml:space="preserve"> основы организации образовательной деятельности.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в первую очередь, это достижение личностных и </w:t>
      </w:r>
      <w:proofErr w:type="spellStart"/>
      <w:r w:rsidRPr="00215F42">
        <w:rPr>
          <w:rFonts w:ascii="Times New Roman" w:hAnsi="Times New Roman"/>
          <w:sz w:val="24"/>
          <w:szCs w:val="24"/>
        </w:rPr>
        <w:t>метапредметных</w:t>
      </w:r>
      <w:proofErr w:type="spellEnd"/>
      <w:r w:rsidRPr="00215F42">
        <w:rPr>
          <w:rFonts w:ascii="Times New Roman" w:hAnsi="Times New Roman"/>
          <w:sz w:val="24"/>
          <w:szCs w:val="24"/>
        </w:rPr>
        <w:t xml:space="preserve"> результатов.</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Для успешной реализации программы необходимо выполнение ряда условий:</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кадровое обеспечение программы</w:t>
      </w:r>
    </w:p>
    <w:p w:rsidR="009D1918" w:rsidRPr="00215F42" w:rsidRDefault="009D1918" w:rsidP="00215F42">
      <w:pPr>
        <w:pStyle w:val="af"/>
        <w:spacing w:line="240" w:lineRule="auto"/>
        <w:rPr>
          <w:sz w:val="24"/>
          <w:szCs w:val="24"/>
        </w:rPr>
      </w:pPr>
      <w:r w:rsidRPr="00215F42">
        <w:rPr>
          <w:rFonts w:ascii="Times New Roman" w:hAnsi="Times New Roman"/>
          <w:sz w:val="24"/>
          <w:szCs w:val="24"/>
        </w:rPr>
        <w:lastRenderedPageBreak/>
        <w:t>• методическое обеспечение программы</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материально-техническое обеспечение</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Занятия по неурочной деятельности проводятся во второй половине дня в кабинетах начальной школы, компьютерном классе, спортивном зале и библиотеке.</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Кадровое  обеспечение.</w:t>
      </w:r>
      <w:r w:rsidRPr="00215F42">
        <w:rPr>
          <w:rFonts w:ascii="Times New Roman" w:hAnsi="Times New Roman"/>
          <w:sz w:val="24"/>
          <w:szCs w:val="24"/>
        </w:rPr>
        <w:t xml:space="preserve"> В реализации программы участвуют:</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учителя</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классные руководители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педагоги дополнительного образования.</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Методическое обеспечение программы.</w:t>
      </w:r>
      <w:r w:rsidRPr="00215F42">
        <w:rPr>
          <w:rFonts w:ascii="Times New Roman" w:hAnsi="Times New Roman"/>
          <w:sz w:val="24"/>
          <w:szCs w:val="24"/>
        </w:rPr>
        <w:t xml:space="preserve"> Каждый курс внеурочной деятельности опирается на разработанную и утвержденную рабочую программу кура, структура которой соответствует требованиям, предъявляемым ФГОС.</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Материально-техническое обеспечение.</w:t>
      </w:r>
      <w:r w:rsidRPr="00215F42">
        <w:rPr>
          <w:rFonts w:ascii="Times New Roman" w:hAnsi="Times New Roman"/>
          <w:sz w:val="24"/>
          <w:szCs w:val="24"/>
        </w:rPr>
        <w:t xml:space="preserve"> Внеурочная деятельность организуется с использованием следующих ресурсов:</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материалы для оформления и творчества детей</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канцелярские принадлежности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аудиоматериалы и видеотехника</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компьютеры</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телевизор</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проектор</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экран</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музыкальные инструменты</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Эффективность внеурочной деятельности зависит от качества программы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DF06CF" w:rsidRPr="00215F42" w:rsidRDefault="00DF06CF" w:rsidP="00215F42">
      <w:pPr>
        <w:tabs>
          <w:tab w:val="left" w:pos="0"/>
          <w:tab w:val="right" w:leader="dot" w:pos="9639"/>
        </w:tabs>
        <w:spacing w:before="240" w:after="120" w:line="240" w:lineRule="auto"/>
        <w:jc w:val="both"/>
        <w:outlineLvl w:val="1"/>
        <w:rPr>
          <w:rFonts w:ascii="Times New Roman" w:hAnsi="Times New Roman" w:cs="Times New Roman"/>
          <w:b/>
          <w:sz w:val="24"/>
          <w:szCs w:val="24"/>
        </w:rPr>
      </w:pPr>
      <w:bookmarkStart w:id="9" w:name="_Toc415833120"/>
    </w:p>
    <w:p w:rsidR="00156537" w:rsidRPr="00215F42" w:rsidRDefault="00156537" w:rsidP="00215F42">
      <w:pPr>
        <w:tabs>
          <w:tab w:val="left" w:pos="0"/>
          <w:tab w:val="right" w:leader="dot" w:pos="9639"/>
        </w:tabs>
        <w:spacing w:before="240" w:after="120" w:line="240" w:lineRule="auto"/>
        <w:jc w:val="both"/>
        <w:outlineLvl w:val="1"/>
        <w:rPr>
          <w:rFonts w:ascii="Times New Roman" w:hAnsi="Times New Roman" w:cs="Times New Roman"/>
          <w:b/>
          <w:color w:val="auto"/>
          <w:sz w:val="24"/>
          <w:szCs w:val="24"/>
        </w:rPr>
      </w:pPr>
      <w:r w:rsidRPr="00215F42">
        <w:rPr>
          <w:rFonts w:ascii="Times New Roman" w:hAnsi="Times New Roman" w:cs="Times New Roman"/>
          <w:b/>
          <w:color w:val="auto"/>
          <w:sz w:val="24"/>
          <w:szCs w:val="24"/>
        </w:rPr>
        <w:t xml:space="preserve">3. </w:t>
      </w:r>
      <w:r w:rsidR="00F13801" w:rsidRPr="00215F42">
        <w:rPr>
          <w:rFonts w:ascii="Times New Roman" w:hAnsi="Times New Roman" w:cs="Times New Roman"/>
          <w:b/>
          <w:color w:val="auto"/>
          <w:sz w:val="24"/>
          <w:szCs w:val="24"/>
        </w:rPr>
        <w:t>Организационный раздел</w:t>
      </w:r>
      <w:bookmarkEnd w:id="9"/>
    </w:p>
    <w:p w:rsidR="00545616" w:rsidRPr="00215F42" w:rsidRDefault="00C16375" w:rsidP="00215F42">
      <w:pPr>
        <w:tabs>
          <w:tab w:val="left" w:pos="0"/>
          <w:tab w:val="right" w:leader="dot" w:pos="9639"/>
        </w:tabs>
        <w:spacing w:before="120" w:after="120" w:line="240" w:lineRule="auto"/>
        <w:jc w:val="both"/>
        <w:outlineLvl w:val="2"/>
        <w:rPr>
          <w:rFonts w:ascii="Times New Roman" w:hAnsi="Times New Roman" w:cs="Times New Roman"/>
          <w:color w:val="auto"/>
          <w:sz w:val="24"/>
          <w:szCs w:val="24"/>
        </w:rPr>
      </w:pPr>
      <w:bookmarkStart w:id="10" w:name="_Toc415833121"/>
      <w:r w:rsidRPr="00215F42">
        <w:rPr>
          <w:rFonts w:ascii="Times New Roman" w:hAnsi="Times New Roman" w:cs="Times New Roman"/>
          <w:b/>
          <w:color w:val="auto"/>
          <w:sz w:val="24"/>
          <w:szCs w:val="24"/>
        </w:rPr>
        <w:t>3.1. Учебный план</w:t>
      </w:r>
      <w:bookmarkEnd w:id="10"/>
    </w:p>
    <w:p w:rsidR="001B01F3" w:rsidRPr="00215F42" w:rsidRDefault="006E0C9D" w:rsidP="00215F42">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215F42">
        <w:rPr>
          <w:rFonts w:ascii="Times New Roman" w:hAnsi="Times New Roman" w:cs="Times New Roman"/>
          <w:bCs/>
          <w:sz w:val="24"/>
          <w:szCs w:val="24"/>
        </w:rPr>
        <w:t>Обязательные предметные области учебного плана и учебные предметы</w:t>
      </w:r>
      <w:r w:rsidRPr="00215F42">
        <w:rPr>
          <w:rFonts w:ascii="Times New Roman" w:hAnsi="Times New Roman" w:cs="Times New Roman"/>
          <w:bCs/>
          <w:kern w:val="2"/>
          <w:sz w:val="24"/>
          <w:szCs w:val="24"/>
        </w:rPr>
        <w:t xml:space="preserve"> соответствуют ФГОС НОО</w:t>
      </w:r>
      <w:r w:rsidRPr="00215F42">
        <w:rPr>
          <w:rStyle w:val="a4"/>
          <w:rFonts w:ascii="Times New Roman" w:hAnsi="Times New Roman" w:cs="Times New Roman"/>
          <w:bCs/>
          <w:kern w:val="2"/>
          <w:sz w:val="24"/>
          <w:szCs w:val="24"/>
        </w:rPr>
        <w:footnoteReference w:id="7"/>
      </w:r>
      <w:r w:rsidRPr="00215F42">
        <w:rPr>
          <w:rFonts w:ascii="Times New Roman" w:hAnsi="Times New Roman" w:cs="Times New Roman"/>
          <w:bCs/>
          <w:kern w:val="2"/>
          <w:sz w:val="24"/>
          <w:szCs w:val="24"/>
        </w:rPr>
        <w:t>.</w:t>
      </w:r>
    </w:p>
    <w:p w:rsidR="00AB7ADF" w:rsidRPr="00215F42" w:rsidRDefault="00AB7ADF" w:rsidP="00215F42">
      <w:pPr>
        <w:tabs>
          <w:tab w:val="left" w:pos="0"/>
          <w:tab w:val="right" w:leader="dot" w:pos="9639"/>
        </w:tabs>
        <w:spacing w:after="0" w:line="240" w:lineRule="auto"/>
        <w:ind w:firstLine="709"/>
        <w:jc w:val="both"/>
        <w:rPr>
          <w:rFonts w:ascii="Times New Roman" w:hAnsi="Times New Roman" w:cs="Times New Roman"/>
          <w:color w:val="000000"/>
          <w:kern w:val="0"/>
          <w:sz w:val="24"/>
          <w:szCs w:val="24"/>
          <w:u w:color="000000"/>
        </w:rPr>
      </w:pPr>
      <w:r w:rsidRPr="00215F42">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215F42">
        <w:rPr>
          <w:rFonts w:ascii="Times New Roman" w:hAnsi="Times New Roman" w:cs="Times New Roman"/>
          <w:bCs/>
          <w:color w:val="000000"/>
          <w:kern w:val="0"/>
          <w:sz w:val="24"/>
          <w:szCs w:val="24"/>
          <w:u w:color="000000"/>
        </w:rPr>
        <w:t>в неделю</w:t>
      </w:r>
      <w:r w:rsidRPr="00215F42">
        <w:rPr>
          <w:rFonts w:ascii="Times New Roman" w:hAnsi="Times New Roman" w:cs="Times New Roman"/>
          <w:b/>
          <w:bCs/>
          <w:color w:val="000000"/>
          <w:kern w:val="0"/>
          <w:sz w:val="24"/>
          <w:szCs w:val="24"/>
          <w:u w:color="000000"/>
        </w:rPr>
        <w:t xml:space="preserve"> </w:t>
      </w:r>
      <w:r w:rsidRPr="00215F42">
        <w:rPr>
          <w:rFonts w:ascii="Times New Roman" w:hAnsi="Times New Roman" w:cs="Times New Roman"/>
          <w:color w:val="000000"/>
          <w:kern w:val="0"/>
          <w:sz w:val="24"/>
          <w:szCs w:val="24"/>
          <w:u w:color="000000"/>
        </w:rPr>
        <w:t>на одного обучающегося в зависимости от его потребностей.</w:t>
      </w:r>
    </w:p>
    <w:p w:rsidR="00403BBA" w:rsidRPr="00215F42" w:rsidRDefault="00403BBA"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t>Часть учебного плана, формируемая участниками образовательного процесса,</w:t>
      </w:r>
      <w:r w:rsidRPr="00215F42">
        <w:rPr>
          <w:rFonts w:ascii="Times New Roman" w:hAnsi="Times New Roman" w:cs="Times New Roman"/>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классе в соответствии с </w:t>
      </w:r>
      <w:proofErr w:type="spellStart"/>
      <w:r w:rsidRPr="00215F42">
        <w:rPr>
          <w:rFonts w:ascii="Times New Roman" w:hAnsi="Times New Roman" w:cs="Times New Roman"/>
          <w:sz w:val="24"/>
          <w:szCs w:val="24"/>
        </w:rPr>
        <w:t>санитарно</w:t>
      </w:r>
      <w:proofErr w:type="spellEnd"/>
      <w:r w:rsidRPr="00215F42">
        <w:rPr>
          <w:rFonts w:ascii="Times New Roman" w:hAnsi="Times New Roman" w:cs="Times New Roman"/>
          <w:sz w:val="24"/>
          <w:szCs w:val="24"/>
        </w:rPr>
        <w:t xml:space="preserve"> гигиеническими требованиями эта часть отсутствует. Время, отводимое на данную часть, внутри максимально допустимой недельной нагрузки </w:t>
      </w:r>
      <w:proofErr w:type="gramStart"/>
      <w:r w:rsidRPr="00215F42">
        <w:rPr>
          <w:rFonts w:ascii="Times New Roman" w:hAnsi="Times New Roman" w:cs="Times New Roman"/>
          <w:sz w:val="24"/>
          <w:szCs w:val="24"/>
        </w:rPr>
        <w:t>обучающихся</w:t>
      </w:r>
      <w:proofErr w:type="gramEnd"/>
      <w:r w:rsidRPr="00215F42">
        <w:rPr>
          <w:rFonts w:ascii="Times New Roman" w:hAnsi="Times New Roman" w:cs="Times New Roman"/>
          <w:sz w:val="24"/>
          <w:szCs w:val="24"/>
        </w:rPr>
        <w:t xml:space="preserve"> может быть использовано:</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lastRenderedPageBreak/>
        <w:t>на введение учебных курсов для факультативного изучения отдельных учебных предметов (например: элементарная компьютерная грамотность и др.);</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proofErr w:type="gramStart"/>
      <w:r w:rsidRPr="00215F42">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p>
    <w:p w:rsidR="00403BBA" w:rsidRPr="00215F42" w:rsidRDefault="00403BBA" w:rsidP="00215F42">
      <w:pPr>
        <w:spacing w:after="0" w:line="240" w:lineRule="auto"/>
        <w:jc w:val="both"/>
        <w:rPr>
          <w:rFonts w:ascii="Times New Roman" w:hAnsi="Times New Roman" w:cs="Times New Roman"/>
          <w:sz w:val="24"/>
          <w:szCs w:val="24"/>
        </w:rPr>
      </w:pPr>
    </w:p>
    <w:p w:rsidR="00403BBA" w:rsidRPr="00215F42" w:rsidRDefault="00403BBA" w:rsidP="00215F42">
      <w:pPr>
        <w:spacing w:after="0" w:line="240" w:lineRule="auto"/>
        <w:jc w:val="both"/>
        <w:rPr>
          <w:rFonts w:ascii="Times New Roman" w:hAnsi="Times New Roman" w:cs="Times New Roman"/>
          <w:sz w:val="24"/>
          <w:szCs w:val="24"/>
        </w:rPr>
      </w:pPr>
    </w:p>
    <w:p w:rsidR="00403BBA" w:rsidRPr="00215F42" w:rsidRDefault="00403BBA" w:rsidP="00215F42">
      <w:pPr>
        <w:spacing w:after="0" w:line="240" w:lineRule="auto"/>
        <w:jc w:val="both"/>
        <w:rPr>
          <w:rFonts w:ascii="Times New Roman" w:hAnsi="Times New Roman" w:cs="Times New Roman"/>
          <w:sz w:val="24"/>
          <w:szCs w:val="24"/>
        </w:rPr>
      </w:pPr>
    </w:p>
    <w:p w:rsidR="00403BBA" w:rsidRPr="00215F42" w:rsidRDefault="00403BBA" w:rsidP="00215F42">
      <w:pPr>
        <w:tabs>
          <w:tab w:val="left" w:pos="0"/>
        </w:tabs>
        <w:spacing w:line="240" w:lineRule="auto"/>
        <w:ind w:left="360"/>
        <w:jc w:val="both"/>
        <w:rPr>
          <w:rFonts w:ascii="Times New Roman" w:hAnsi="Times New Roman" w:cs="Times New Roman"/>
          <w:sz w:val="24"/>
          <w:szCs w:val="24"/>
        </w:rPr>
      </w:pPr>
      <w:r w:rsidRPr="00215F42">
        <w:rPr>
          <w:rFonts w:ascii="Times New Roman" w:hAnsi="Times New Roman" w:cs="Times New Roman"/>
          <w:b/>
          <w:sz w:val="24"/>
          <w:szCs w:val="24"/>
        </w:rPr>
        <w:t>Особенности программного и учебно-методического обеспечения</w:t>
      </w:r>
      <w:r w:rsidRPr="00215F42">
        <w:rPr>
          <w:rFonts w:ascii="Times New Roman" w:hAnsi="Times New Roman" w:cs="Times New Roman"/>
          <w:sz w:val="24"/>
          <w:szCs w:val="24"/>
        </w:rPr>
        <w:t xml:space="preserve">  </w:t>
      </w:r>
      <w:r w:rsidRPr="00215F42">
        <w:rPr>
          <w:rFonts w:ascii="Times New Roman" w:hAnsi="Times New Roman" w:cs="Times New Roman"/>
          <w:b/>
          <w:sz w:val="24"/>
          <w:szCs w:val="24"/>
        </w:rPr>
        <w:t>образовательного процесса</w:t>
      </w:r>
    </w:p>
    <w:p w:rsidR="00403BBA" w:rsidRPr="00215F42" w:rsidRDefault="00403BBA" w:rsidP="00215F42">
      <w:pPr>
        <w:numPr>
          <w:ilvl w:val="0"/>
          <w:numId w:val="44"/>
        </w:numPr>
        <w:shd w:val="clear" w:color="auto" w:fill="FFFFFF"/>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Учебный  план  1-х-4-х классов на  новый  учебный  год в  полном  объёме обеспечен  рабочими программами по учебным предметам.</w:t>
      </w:r>
    </w:p>
    <w:p w:rsidR="00403BBA" w:rsidRPr="00215F42" w:rsidRDefault="00403BBA" w:rsidP="00215F42">
      <w:pPr>
        <w:numPr>
          <w:ilvl w:val="0"/>
          <w:numId w:val="44"/>
        </w:numPr>
        <w:tabs>
          <w:tab w:val="left" w:pos="0"/>
        </w:tabs>
        <w:spacing w:after="0" w:line="240" w:lineRule="auto"/>
        <w:jc w:val="both"/>
        <w:rPr>
          <w:rFonts w:ascii="Times New Roman" w:hAnsi="Times New Roman" w:cs="Times New Roman"/>
          <w:sz w:val="24"/>
          <w:szCs w:val="24"/>
        </w:rPr>
      </w:pPr>
      <w:proofErr w:type="gramStart"/>
      <w:r w:rsidRPr="00215F42">
        <w:rPr>
          <w:rFonts w:ascii="Times New Roman" w:hAnsi="Times New Roman" w:cs="Times New Roman"/>
          <w:sz w:val="24"/>
          <w:szCs w:val="24"/>
        </w:rPr>
        <w:t>Программы обеспечиваются комплектом учебников «Школа России», входящих в федеральный перечень учебников, рекомендованных (допущенных) Министерством образования и науки РФ, (приказ Министерства образования Российской Федерации от 31.03.2014 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403BBA" w:rsidRPr="00215F42" w:rsidRDefault="00403BBA" w:rsidP="00215F42">
      <w:pPr>
        <w:numPr>
          <w:ilvl w:val="0"/>
          <w:numId w:val="44"/>
        </w:numPr>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Такой  подход  позволяет  обеспечить  достижение   требований  к  уровню  подготовки  учащихся, соответствующих  требованиям федерального  государственного  образовательного  стандарта,  каждым  учеником  начальной  школы, а так же реализует  права  учащихся на получение качественного образования, в  соответствии с   Законом РФ «Об образовании».</w:t>
      </w:r>
    </w:p>
    <w:p w:rsidR="00403BBA" w:rsidRPr="00215F42" w:rsidRDefault="00403BBA" w:rsidP="00215F42">
      <w:pPr>
        <w:tabs>
          <w:tab w:val="left" w:pos="0"/>
        </w:tabs>
        <w:spacing w:line="240" w:lineRule="auto"/>
        <w:ind w:left="720"/>
        <w:jc w:val="both"/>
        <w:rPr>
          <w:rFonts w:ascii="Times New Roman" w:hAnsi="Times New Roman" w:cs="Times New Roman"/>
          <w:sz w:val="24"/>
          <w:szCs w:val="24"/>
        </w:rPr>
      </w:pPr>
      <w:r w:rsidRPr="00215F42">
        <w:rPr>
          <w:rFonts w:ascii="Times New Roman" w:hAnsi="Times New Roman" w:cs="Times New Roman"/>
          <w:b/>
          <w:sz w:val="24"/>
          <w:szCs w:val="24"/>
        </w:rPr>
        <w:t>Характеристика реализуемых в школе образовательных программ в соответствии с лицензией. Формы организации образовательного процесса.</w:t>
      </w:r>
    </w:p>
    <w:p w:rsidR="00403BBA" w:rsidRPr="00215F42" w:rsidRDefault="00403BBA" w:rsidP="00215F42">
      <w:pPr>
        <w:numPr>
          <w:ilvl w:val="0"/>
          <w:numId w:val="44"/>
        </w:numPr>
        <w:shd w:val="clear" w:color="auto" w:fill="FFFFFF"/>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Образовательные программы, реализуемые в учебном процессе в 1-4 классах на основании данного </w:t>
      </w:r>
      <w:r w:rsidRPr="00215F42">
        <w:rPr>
          <w:rFonts w:ascii="Times New Roman" w:hAnsi="Times New Roman" w:cs="Times New Roman"/>
          <w:spacing w:val="-1"/>
          <w:sz w:val="24"/>
          <w:szCs w:val="24"/>
        </w:rPr>
        <w:t xml:space="preserve">учебного плана начального общего  образования, соответствуют типу и виду учебного заведения – </w:t>
      </w:r>
      <w:r w:rsidRPr="00215F42">
        <w:rPr>
          <w:rFonts w:ascii="Times New Roman" w:hAnsi="Times New Roman" w:cs="Times New Roman"/>
          <w:sz w:val="24"/>
          <w:szCs w:val="24"/>
        </w:rPr>
        <w:t>общеобразовательное учреждение средняя общеобразовательная  школа, структуре классов – общеобразовательные.</w:t>
      </w:r>
    </w:p>
    <w:p w:rsidR="00403BBA" w:rsidRPr="00215F42" w:rsidRDefault="00403BBA" w:rsidP="00215F42">
      <w:pPr>
        <w:numPr>
          <w:ilvl w:val="0"/>
          <w:numId w:val="44"/>
        </w:numPr>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Учебный  план для  начальной школы ориентирован  на  четырёхлетний  нормативный  срок  освоения  образовательных  программ  начального  общего  образования.</w:t>
      </w:r>
    </w:p>
    <w:p w:rsidR="00405920" w:rsidRPr="00215F42" w:rsidRDefault="00405920" w:rsidP="00215F42">
      <w:pPr>
        <w:spacing w:line="240" w:lineRule="auto"/>
        <w:ind w:firstLine="737"/>
        <w:jc w:val="both"/>
        <w:rPr>
          <w:rFonts w:ascii="Times New Roman" w:hAnsi="Times New Roman" w:cs="Times New Roman"/>
          <w:sz w:val="24"/>
          <w:szCs w:val="24"/>
        </w:rPr>
      </w:pPr>
      <w:r w:rsidRPr="00215F42">
        <w:rPr>
          <w:rFonts w:ascii="Times New Roman" w:hAnsi="Times New Roman" w:cs="Times New Roman"/>
          <w:sz w:val="24"/>
          <w:szCs w:val="24"/>
        </w:rPr>
        <w:t>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Санитарно-эпидемиологических правил и нормативов (СанПиН 2.4.2.3286-15) и рекомендациям Министерства образования и науки РФ.</w:t>
      </w:r>
    </w:p>
    <w:p w:rsidR="00403BBA" w:rsidRPr="00215F42" w:rsidRDefault="00403BBA" w:rsidP="00215F42">
      <w:pPr>
        <w:pStyle w:val="Default"/>
        <w:ind w:firstLine="737"/>
        <w:jc w:val="both"/>
      </w:pPr>
      <w:r w:rsidRPr="00215F42">
        <w:t xml:space="preserve">Продолжительность учебного года на первой ступени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w:t>
      </w:r>
      <w:proofErr w:type="gramStart"/>
      <w:r w:rsidRPr="00215F42">
        <w:t>обучающихся</w:t>
      </w:r>
      <w:proofErr w:type="gramEnd"/>
      <w:r w:rsidRPr="00215F42">
        <w:t xml:space="preserve"> в1классе устанавливаются в течение года дополнительные недельные каникулы.</w:t>
      </w:r>
    </w:p>
    <w:p w:rsidR="00403BBA" w:rsidRPr="00215F42" w:rsidRDefault="00403BBA"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u w:val="single"/>
        </w:rPr>
        <w:t>Продолжительность учебных занятий сост</w:t>
      </w:r>
      <w:r w:rsidR="00ED369A" w:rsidRPr="00215F42">
        <w:rPr>
          <w:rFonts w:ascii="Times New Roman" w:hAnsi="Times New Roman" w:cs="Times New Roman"/>
          <w:b/>
          <w:sz w:val="24"/>
          <w:szCs w:val="24"/>
          <w:u w:val="single"/>
        </w:rPr>
        <w:t>авляет:   во 1—4 классах — 35—45</w:t>
      </w:r>
      <w:r w:rsidRPr="00215F42">
        <w:rPr>
          <w:rFonts w:ascii="Times New Roman" w:hAnsi="Times New Roman" w:cs="Times New Roman"/>
          <w:b/>
          <w:sz w:val="24"/>
          <w:szCs w:val="24"/>
          <w:u w:val="single"/>
        </w:rPr>
        <w:t xml:space="preserve"> минут</w:t>
      </w:r>
      <w:r w:rsidR="00ED369A" w:rsidRPr="00215F42">
        <w:rPr>
          <w:rFonts w:ascii="Times New Roman" w:hAnsi="Times New Roman" w:cs="Times New Roman"/>
          <w:b/>
          <w:sz w:val="24"/>
          <w:szCs w:val="24"/>
          <w:u w:val="single"/>
        </w:rPr>
        <w:t xml:space="preserve">. </w:t>
      </w:r>
      <w:proofErr w:type="gramStart"/>
      <w:r w:rsidRPr="00215F42">
        <w:rPr>
          <w:rFonts w:ascii="Times New Roman" w:hAnsi="Times New Roman" w:cs="Times New Roman"/>
          <w:sz w:val="24"/>
          <w:szCs w:val="24"/>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ED369A" w:rsidRPr="00215F42">
        <w:rPr>
          <w:rFonts w:ascii="Times New Roman" w:hAnsi="Times New Roman" w:cs="Times New Roman"/>
          <w:sz w:val="24"/>
          <w:szCs w:val="24"/>
        </w:rPr>
        <w:t>й; январь-май − по 4 урока по 45</w:t>
      </w:r>
      <w:r w:rsidRPr="00215F42">
        <w:rPr>
          <w:rFonts w:ascii="Times New Roman" w:hAnsi="Times New Roman" w:cs="Times New Roman"/>
          <w:sz w:val="24"/>
          <w:szCs w:val="24"/>
        </w:rPr>
        <w:t xml:space="preserve"> минут каждый);</w:t>
      </w:r>
      <w:proofErr w:type="gramEnd"/>
    </w:p>
    <w:p w:rsidR="00403BBA" w:rsidRPr="00215F42" w:rsidRDefault="00403BBA" w:rsidP="00215F42">
      <w:pPr>
        <w:shd w:val="clear" w:color="auto" w:fill="FFFFFF"/>
        <w:tabs>
          <w:tab w:val="left" w:pos="0"/>
          <w:tab w:val="left" w:pos="619"/>
        </w:tabs>
        <w:spacing w:line="240" w:lineRule="auto"/>
        <w:jc w:val="both"/>
        <w:rPr>
          <w:rFonts w:ascii="Times New Roman" w:hAnsi="Times New Roman" w:cs="Times New Roman"/>
          <w:sz w:val="24"/>
          <w:szCs w:val="24"/>
        </w:rPr>
      </w:pPr>
      <w:r w:rsidRPr="00215F42">
        <w:rPr>
          <w:rFonts w:ascii="Times New Roman" w:hAnsi="Times New Roman" w:cs="Times New Roman"/>
          <w:color w:val="000000"/>
          <w:sz w:val="24"/>
          <w:szCs w:val="24"/>
        </w:rPr>
        <w:t>Учебная нагрузка при пятидневной рабочей неделе:</w:t>
      </w:r>
    </w:p>
    <w:p w:rsidR="00403BBA" w:rsidRPr="00215F42" w:rsidRDefault="00403BBA" w:rsidP="00215F42">
      <w:pPr>
        <w:shd w:val="clear" w:color="auto" w:fill="FFFFFF"/>
        <w:tabs>
          <w:tab w:val="left" w:pos="0"/>
          <w:tab w:val="left" w:pos="619"/>
        </w:tabs>
        <w:spacing w:line="240" w:lineRule="auto"/>
        <w:jc w:val="both"/>
        <w:rPr>
          <w:rFonts w:ascii="Times New Roman" w:hAnsi="Times New Roman" w:cs="Times New Roman"/>
          <w:sz w:val="24"/>
          <w:szCs w:val="24"/>
        </w:rPr>
      </w:pPr>
      <w:r w:rsidRPr="00215F42">
        <w:rPr>
          <w:rFonts w:ascii="Times New Roman" w:hAnsi="Times New Roman" w:cs="Times New Roman"/>
          <w:iCs/>
          <w:color w:val="000000"/>
          <w:sz w:val="24"/>
          <w:szCs w:val="24"/>
        </w:rPr>
        <w:lastRenderedPageBreak/>
        <w:t>- для учащихся первых классов – 21 час.</w:t>
      </w:r>
    </w:p>
    <w:p w:rsidR="00403BBA" w:rsidRPr="00215F42" w:rsidRDefault="00403BBA" w:rsidP="00215F42">
      <w:pPr>
        <w:shd w:val="clear" w:color="auto" w:fill="FFFFFF"/>
        <w:tabs>
          <w:tab w:val="left" w:pos="0"/>
          <w:tab w:val="left" w:pos="619"/>
        </w:tabs>
        <w:spacing w:line="240" w:lineRule="auto"/>
        <w:jc w:val="both"/>
        <w:rPr>
          <w:rFonts w:ascii="Times New Roman" w:hAnsi="Times New Roman" w:cs="Times New Roman"/>
          <w:sz w:val="24"/>
          <w:szCs w:val="24"/>
        </w:rPr>
      </w:pPr>
      <w:r w:rsidRPr="00215F42">
        <w:rPr>
          <w:rFonts w:ascii="Times New Roman" w:hAnsi="Times New Roman" w:cs="Times New Roman"/>
          <w:color w:val="000000"/>
          <w:sz w:val="24"/>
          <w:szCs w:val="24"/>
        </w:rPr>
        <w:t>Учебная нагрузка при шестидневной рабочей неделе:</w:t>
      </w:r>
    </w:p>
    <w:p w:rsidR="00403BBA" w:rsidRPr="00215F42" w:rsidRDefault="00ED369A" w:rsidP="00215F42">
      <w:pPr>
        <w:tabs>
          <w:tab w:val="left" w:pos="0"/>
        </w:tabs>
        <w:spacing w:line="240" w:lineRule="auto"/>
        <w:jc w:val="both"/>
        <w:rPr>
          <w:rFonts w:ascii="Times New Roman" w:hAnsi="Times New Roman" w:cs="Times New Roman"/>
          <w:sz w:val="24"/>
          <w:szCs w:val="24"/>
        </w:rPr>
      </w:pPr>
      <w:r w:rsidRPr="00215F42">
        <w:rPr>
          <w:rFonts w:ascii="Times New Roman" w:hAnsi="Times New Roman" w:cs="Times New Roman"/>
          <w:iCs/>
          <w:color w:val="000000"/>
          <w:sz w:val="24"/>
          <w:szCs w:val="24"/>
        </w:rPr>
        <w:t>- для учащихся 2-4 классов – 26</w:t>
      </w:r>
      <w:r w:rsidR="00403BBA" w:rsidRPr="00215F42">
        <w:rPr>
          <w:rFonts w:ascii="Times New Roman" w:hAnsi="Times New Roman" w:cs="Times New Roman"/>
          <w:iCs/>
          <w:color w:val="000000"/>
          <w:sz w:val="24"/>
          <w:szCs w:val="24"/>
        </w:rPr>
        <w:t xml:space="preserve"> час</w:t>
      </w:r>
      <w:r w:rsidRPr="00215F42">
        <w:rPr>
          <w:rFonts w:ascii="Times New Roman" w:hAnsi="Times New Roman" w:cs="Times New Roman"/>
          <w:iCs/>
          <w:color w:val="000000"/>
          <w:sz w:val="24"/>
          <w:szCs w:val="24"/>
        </w:rPr>
        <w:t>ов</w:t>
      </w:r>
    </w:p>
    <w:p w:rsidR="00403BBA" w:rsidRPr="00215F42" w:rsidRDefault="00403BBA" w:rsidP="00215F42">
      <w:pPr>
        <w:spacing w:line="240" w:lineRule="auto"/>
        <w:jc w:val="both"/>
        <w:rPr>
          <w:rFonts w:ascii="Times New Roman" w:hAnsi="Times New Roman" w:cs="Times New Roman"/>
          <w:b/>
          <w:sz w:val="24"/>
          <w:szCs w:val="24"/>
          <w:u w:val="single"/>
        </w:rPr>
      </w:pPr>
      <w:r w:rsidRPr="00215F42">
        <w:rPr>
          <w:rFonts w:ascii="Times New Roman" w:hAnsi="Times New Roman" w:cs="Times New Roman"/>
          <w:b/>
          <w:sz w:val="24"/>
          <w:szCs w:val="24"/>
          <w:u w:val="single"/>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задержкой психического развития.</w:t>
      </w:r>
    </w:p>
    <w:p w:rsidR="00403BBA" w:rsidRPr="00215F42" w:rsidRDefault="00403BBA" w:rsidP="00215F42">
      <w:pPr>
        <w:spacing w:line="240" w:lineRule="auto"/>
        <w:jc w:val="both"/>
        <w:rPr>
          <w:rFonts w:ascii="Times New Roman" w:hAnsi="Times New Roman" w:cs="Times New Roman"/>
          <w:b/>
          <w:sz w:val="24"/>
          <w:szCs w:val="24"/>
          <w:u w:val="single"/>
        </w:rPr>
      </w:pPr>
      <w:r w:rsidRPr="00215F42">
        <w:rPr>
          <w:rFonts w:ascii="Times New Roman" w:hAnsi="Times New Roman" w:cs="Times New Roman"/>
          <w:b/>
          <w:sz w:val="24"/>
          <w:szCs w:val="24"/>
          <w:u w:val="single"/>
        </w:rPr>
        <w:t xml:space="preserve">Часы коррекционно-развивающей работы представлены групповыми и индивидуальными коррекционно-развивающими занятиями (логопедические и </w:t>
      </w:r>
      <w:proofErr w:type="spellStart"/>
      <w:r w:rsidRPr="00215F42">
        <w:rPr>
          <w:rFonts w:ascii="Times New Roman" w:hAnsi="Times New Roman" w:cs="Times New Roman"/>
          <w:b/>
          <w:sz w:val="24"/>
          <w:szCs w:val="24"/>
          <w:u w:val="single"/>
        </w:rPr>
        <w:t>психокоррекционные</w:t>
      </w:r>
      <w:proofErr w:type="spellEnd"/>
      <w:r w:rsidRPr="00215F42">
        <w:rPr>
          <w:rFonts w:ascii="Times New Roman" w:hAnsi="Times New Roman" w:cs="Times New Roman"/>
          <w:b/>
          <w:sz w:val="24"/>
          <w:szCs w:val="24"/>
          <w:u w:val="single"/>
        </w:rPr>
        <w:t xml:space="preserve"> занятия), направленными на коррекцию недостатков психофизического развития обучающихся и восполнение пробел</w:t>
      </w:r>
      <w:r w:rsidR="0044456D" w:rsidRPr="00215F42">
        <w:rPr>
          <w:rFonts w:ascii="Times New Roman" w:hAnsi="Times New Roman" w:cs="Times New Roman"/>
          <w:b/>
          <w:sz w:val="24"/>
          <w:szCs w:val="24"/>
          <w:u w:val="single"/>
        </w:rPr>
        <w:t>ов в знаниях.</w:t>
      </w:r>
      <w:r w:rsidRPr="00215F42">
        <w:rPr>
          <w:rFonts w:ascii="Times New Roman" w:hAnsi="Times New Roman" w:cs="Times New Roman"/>
          <w:b/>
          <w:sz w:val="24"/>
          <w:szCs w:val="24"/>
          <w:u w:val="single"/>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–35-40 минут.</w:t>
      </w:r>
    </w:p>
    <w:p w:rsidR="00403BBA" w:rsidRPr="00215F42" w:rsidRDefault="00403BBA"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Количество учебных занятий за 5 учебных лет не может составлять более 3732 часов.</w:t>
      </w:r>
    </w:p>
    <w:p w:rsidR="00DE5AC9" w:rsidRPr="00215F42" w:rsidRDefault="00DE5AC9" w:rsidP="00215F42">
      <w:pPr>
        <w:spacing w:line="240" w:lineRule="auto"/>
        <w:contextualSpacing/>
        <w:jc w:val="both"/>
        <w:rPr>
          <w:rFonts w:ascii="Times New Roman" w:hAnsi="Times New Roman" w:cs="Times New Roman"/>
          <w:b/>
          <w:bCs/>
          <w:color w:val="000000"/>
          <w:sz w:val="24"/>
          <w:szCs w:val="24"/>
        </w:rPr>
      </w:pPr>
      <w:r w:rsidRPr="00215F42">
        <w:rPr>
          <w:rFonts w:ascii="Times New Roman" w:hAnsi="Times New Roman" w:cs="Times New Roman"/>
          <w:b/>
          <w:sz w:val="24"/>
          <w:szCs w:val="24"/>
        </w:rPr>
        <w:t>Учебный план</w:t>
      </w:r>
    </w:p>
    <w:p w:rsidR="00DE5AC9" w:rsidRDefault="00DE5AC9" w:rsidP="00215F42">
      <w:pPr>
        <w:tabs>
          <w:tab w:val="left" w:pos="7725"/>
        </w:tabs>
        <w:spacing w:line="240" w:lineRule="auto"/>
        <w:jc w:val="both"/>
        <w:rPr>
          <w:rFonts w:ascii="Times New Roman" w:hAnsi="Times New Roman" w:cs="Times New Roman"/>
          <w:b/>
          <w:bCs/>
          <w:color w:val="000000"/>
          <w:sz w:val="24"/>
          <w:szCs w:val="24"/>
        </w:rPr>
      </w:pPr>
      <w:r w:rsidRPr="00215F42">
        <w:rPr>
          <w:rFonts w:ascii="Times New Roman" w:hAnsi="Times New Roman" w:cs="Times New Roman"/>
          <w:b/>
          <w:bCs/>
          <w:color w:val="000000"/>
          <w:sz w:val="24"/>
          <w:szCs w:val="24"/>
        </w:rPr>
        <w:t>обучающихся по АООП НОО  (вариант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974"/>
        <w:gridCol w:w="1399"/>
        <w:gridCol w:w="1400"/>
        <w:gridCol w:w="1476"/>
        <w:gridCol w:w="1242"/>
      </w:tblGrid>
      <w:tr w:rsidR="00340160" w:rsidTr="00340160">
        <w:tc>
          <w:tcPr>
            <w:tcW w:w="1945" w:type="dxa"/>
            <w:vMerge w:val="restart"/>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b/>
                <w:i/>
                <w:sz w:val="24"/>
                <w:szCs w:val="24"/>
              </w:rPr>
              <w:t>Предметные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b/>
                <w:i/>
                <w:sz w:val="24"/>
                <w:szCs w:val="24"/>
              </w:rPr>
            </w:pPr>
            <w:r>
              <w:rPr>
                <w:rFonts w:ascii="Times New Roman" w:hAnsi="Times New Roman"/>
                <w:b/>
                <w:i/>
                <w:sz w:val="24"/>
                <w:szCs w:val="24"/>
              </w:rPr>
              <w:t>Учебные</w:t>
            </w:r>
          </w:p>
          <w:p w:rsidR="00340160" w:rsidRDefault="00340160">
            <w:pPr>
              <w:spacing w:after="0" w:line="240" w:lineRule="auto"/>
              <w:jc w:val="center"/>
              <w:rPr>
                <w:rFonts w:ascii="Times New Roman" w:eastAsia="Calibri" w:hAnsi="Times New Roman"/>
                <w:sz w:val="24"/>
                <w:szCs w:val="24"/>
              </w:rPr>
            </w:pPr>
            <w:r>
              <w:rPr>
                <w:rFonts w:ascii="Times New Roman" w:hAnsi="Times New Roman"/>
                <w:b/>
                <w:i/>
                <w:sz w:val="24"/>
                <w:szCs w:val="24"/>
              </w:rPr>
              <w:t>предметы</w:t>
            </w:r>
          </w:p>
        </w:tc>
        <w:tc>
          <w:tcPr>
            <w:tcW w:w="5517" w:type="dxa"/>
            <w:gridSpan w:val="4"/>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b/>
                <w:i/>
                <w:sz w:val="24"/>
                <w:szCs w:val="24"/>
              </w:rPr>
            </w:pPr>
            <w:r>
              <w:rPr>
                <w:rFonts w:ascii="Times New Roman" w:hAnsi="Times New Roman"/>
                <w:b/>
                <w:i/>
                <w:sz w:val="24"/>
                <w:szCs w:val="24"/>
              </w:rPr>
              <w:t>Количество часов в неделю</w:t>
            </w:r>
          </w:p>
          <w:p w:rsidR="00340160" w:rsidRDefault="00340160">
            <w:pPr>
              <w:spacing w:after="0" w:line="240" w:lineRule="auto"/>
              <w:jc w:val="center"/>
              <w:rPr>
                <w:rFonts w:ascii="Times New Roman" w:eastAsia="Calibri" w:hAnsi="Times New Roman"/>
                <w:sz w:val="24"/>
                <w:szCs w:val="24"/>
              </w:rPr>
            </w:pPr>
          </w:p>
        </w:tc>
      </w:tr>
      <w:tr w:rsidR="00340160" w:rsidTr="00340160">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 xml:space="preserve">1 а, б, в, </w:t>
            </w:r>
            <w:proofErr w:type="gramStart"/>
            <w:r>
              <w:rPr>
                <w:rFonts w:ascii="Times New Roman" w:hAnsi="Times New Roman"/>
                <w:b/>
                <w:sz w:val="24"/>
                <w:szCs w:val="24"/>
              </w:rPr>
              <w:t>г</w:t>
            </w:r>
            <w:proofErr w:type="gramEnd"/>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 xml:space="preserve">2 а, б, в, </w:t>
            </w:r>
            <w:proofErr w:type="gramStart"/>
            <w:r>
              <w:rPr>
                <w:rFonts w:ascii="Times New Roman" w:hAnsi="Times New Roman"/>
                <w:b/>
                <w:sz w:val="24"/>
                <w:szCs w:val="24"/>
              </w:rPr>
              <w:t>г</w:t>
            </w:r>
            <w:proofErr w:type="gramEnd"/>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tabs>
                <w:tab w:val="left" w:pos="1380"/>
              </w:tabs>
              <w:spacing w:after="0" w:line="240" w:lineRule="auto"/>
              <w:jc w:val="center"/>
              <w:rPr>
                <w:rFonts w:ascii="Times New Roman" w:eastAsia="Calibri" w:hAnsi="Times New Roman"/>
                <w:b/>
                <w:sz w:val="24"/>
                <w:szCs w:val="24"/>
              </w:rPr>
            </w:pPr>
            <w:r>
              <w:rPr>
                <w:rFonts w:ascii="Times New Roman" w:hAnsi="Times New Roman"/>
                <w:b/>
                <w:sz w:val="24"/>
                <w:szCs w:val="24"/>
              </w:rPr>
              <w:t xml:space="preserve">3 а, б, в, </w:t>
            </w:r>
            <w:proofErr w:type="gramStart"/>
            <w:r>
              <w:rPr>
                <w:rFonts w:ascii="Times New Roman" w:hAnsi="Times New Roman"/>
                <w:b/>
                <w:sz w:val="24"/>
                <w:szCs w:val="24"/>
              </w:rPr>
              <w:t>г</w:t>
            </w:r>
            <w:proofErr w:type="gramEnd"/>
          </w:p>
        </w:tc>
        <w:tc>
          <w:tcPr>
            <w:tcW w:w="1242" w:type="dxa"/>
            <w:tcBorders>
              <w:top w:val="single" w:sz="4" w:space="0" w:color="auto"/>
              <w:left w:val="single" w:sz="4" w:space="0" w:color="auto"/>
              <w:bottom w:val="single" w:sz="4" w:space="0" w:color="auto"/>
              <w:right w:val="single" w:sz="4" w:space="0" w:color="auto"/>
            </w:tcBorders>
          </w:tcPr>
          <w:p w:rsidR="00340160" w:rsidRDefault="00340160">
            <w:pPr>
              <w:tabs>
                <w:tab w:val="left" w:pos="1380"/>
              </w:tabs>
              <w:spacing w:after="0" w:line="240" w:lineRule="auto"/>
              <w:jc w:val="center"/>
              <w:rPr>
                <w:rFonts w:ascii="Times New Roman" w:eastAsia="Calibri" w:hAnsi="Times New Roman"/>
                <w:b/>
                <w:sz w:val="24"/>
                <w:szCs w:val="24"/>
              </w:rPr>
            </w:pPr>
            <w:r>
              <w:rPr>
                <w:rFonts w:ascii="Times New Roman" w:hAnsi="Times New Roman"/>
                <w:b/>
                <w:sz w:val="24"/>
                <w:szCs w:val="24"/>
              </w:rPr>
              <w:t xml:space="preserve">4 а, б, в, </w:t>
            </w:r>
            <w:proofErr w:type="gramStart"/>
            <w:r>
              <w:rPr>
                <w:rFonts w:ascii="Times New Roman" w:hAnsi="Times New Roman"/>
                <w:b/>
                <w:sz w:val="24"/>
                <w:szCs w:val="24"/>
              </w:rPr>
              <w:t>г</w:t>
            </w:r>
            <w:proofErr w:type="gramEnd"/>
          </w:p>
          <w:p w:rsidR="00340160" w:rsidRDefault="00340160">
            <w:pPr>
              <w:tabs>
                <w:tab w:val="left" w:pos="1380"/>
              </w:tabs>
              <w:spacing w:after="0" w:line="240" w:lineRule="auto"/>
              <w:jc w:val="center"/>
              <w:rPr>
                <w:rFonts w:ascii="Times New Roman" w:hAnsi="Times New Roman"/>
                <w:b/>
                <w:sz w:val="24"/>
                <w:szCs w:val="24"/>
              </w:rPr>
            </w:pPr>
          </w:p>
          <w:p w:rsidR="00340160" w:rsidRDefault="00340160">
            <w:pPr>
              <w:tabs>
                <w:tab w:val="left" w:pos="1380"/>
              </w:tabs>
              <w:spacing w:after="0" w:line="240" w:lineRule="auto"/>
              <w:jc w:val="center"/>
              <w:rPr>
                <w:rFonts w:ascii="Times New Roman" w:eastAsia="Calibri" w:hAnsi="Times New Roman"/>
                <w:b/>
                <w:sz w:val="24"/>
                <w:szCs w:val="24"/>
              </w:rPr>
            </w:pPr>
          </w:p>
        </w:tc>
      </w:tr>
      <w:tr w:rsidR="00340160" w:rsidTr="00340160">
        <w:tc>
          <w:tcPr>
            <w:tcW w:w="9436" w:type="dxa"/>
            <w:gridSpan w:val="6"/>
            <w:tcBorders>
              <w:top w:val="single" w:sz="4" w:space="0" w:color="auto"/>
              <w:left w:val="single" w:sz="4" w:space="0" w:color="auto"/>
              <w:bottom w:val="single" w:sz="4" w:space="0" w:color="auto"/>
              <w:right w:val="single" w:sz="4" w:space="0" w:color="auto"/>
            </w:tcBorders>
            <w:vAlign w:val="center"/>
            <w:hideMark/>
          </w:tcPr>
          <w:p w:rsidR="00340160" w:rsidRDefault="00340160">
            <w:pPr>
              <w:tabs>
                <w:tab w:val="left" w:pos="1380"/>
              </w:tabs>
              <w:spacing w:after="0" w:line="240" w:lineRule="auto"/>
              <w:jc w:val="center"/>
              <w:rPr>
                <w:rFonts w:ascii="Times New Roman" w:eastAsia="Calibri" w:hAnsi="Times New Roman"/>
                <w:b/>
                <w:sz w:val="24"/>
                <w:szCs w:val="24"/>
              </w:rPr>
            </w:pPr>
            <w:r>
              <w:rPr>
                <w:rFonts w:ascii="Times New Roman" w:hAnsi="Times New Roman"/>
                <w:b/>
                <w:sz w:val="24"/>
                <w:szCs w:val="24"/>
              </w:rPr>
              <w:t>Обязательная часть</w:t>
            </w:r>
          </w:p>
        </w:tc>
      </w:tr>
      <w:tr w:rsidR="00340160" w:rsidTr="00340160">
        <w:tc>
          <w:tcPr>
            <w:tcW w:w="1945" w:type="dxa"/>
            <w:vMerge w:val="restart"/>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Русский язык и литературное чтение</w:t>
            </w:r>
          </w:p>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Русский язык</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r>
      <w:tr w:rsidR="00340160" w:rsidTr="00340160">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r>
      <w:tr w:rsidR="00340160" w:rsidTr="00340160">
        <w:trPr>
          <w:trHeight w:val="576"/>
        </w:trPr>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Родной язык и литературное чтение на родном языке</w:t>
            </w: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Родной язык</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0,5</w:t>
            </w:r>
          </w:p>
        </w:tc>
      </w:tr>
      <w:tr w:rsidR="00340160" w:rsidTr="00340160">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Литературное чтение на родном языке</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0,5</w:t>
            </w:r>
          </w:p>
        </w:tc>
      </w:tr>
      <w:tr w:rsidR="00340160" w:rsidTr="00340160">
        <w:tc>
          <w:tcPr>
            <w:tcW w:w="1945" w:type="dxa"/>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Иностранный язык</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Иностранный язык</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2</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 xml:space="preserve">Математика </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4</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4</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Обществознание и естествознание</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Окружающий мир</w:t>
            </w: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 xml:space="preserve">Основы религиозных культур и светской этики </w:t>
            </w:r>
          </w:p>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hAnsi="Times New Roman"/>
                <w:sz w:val="24"/>
                <w:szCs w:val="24"/>
              </w:rPr>
            </w:pPr>
            <w:r>
              <w:rPr>
                <w:rFonts w:ascii="Times New Roman" w:hAnsi="Times New Roman"/>
                <w:sz w:val="24"/>
                <w:szCs w:val="24"/>
              </w:rPr>
              <w:t xml:space="preserve">Основы религиозных культур и светской этики </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hAnsi="Times New Roman"/>
                <w:sz w:val="24"/>
                <w:szCs w:val="24"/>
              </w:rPr>
            </w:pPr>
            <w:r>
              <w:rPr>
                <w:rFonts w:ascii="Times New Roman" w:hAnsi="Times New Roman"/>
                <w:sz w:val="24"/>
                <w:szCs w:val="24"/>
              </w:rPr>
              <w:t>-</w:t>
            </w: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Искусство</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Музыка</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vAlign w:val="center"/>
          </w:tcPr>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Изобразительное искусство</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Технология</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Технология</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Физическая культура</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Физическая культура</w:t>
            </w: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r>
      <w:tr w:rsidR="00340160" w:rsidTr="00340160">
        <w:tc>
          <w:tcPr>
            <w:tcW w:w="3919" w:type="dxa"/>
            <w:gridSpan w:val="2"/>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b/>
                <w:sz w:val="24"/>
                <w:szCs w:val="24"/>
              </w:rPr>
            </w:pPr>
            <w:r>
              <w:rPr>
                <w:rFonts w:ascii="Times New Roman" w:hAnsi="Times New Roman"/>
                <w:b/>
                <w:sz w:val="24"/>
                <w:szCs w:val="24"/>
              </w:rPr>
              <w:t xml:space="preserve">                             Итого</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24</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24</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25</w:t>
            </w:r>
          </w:p>
        </w:tc>
      </w:tr>
      <w:tr w:rsidR="00340160" w:rsidTr="00340160">
        <w:tc>
          <w:tcPr>
            <w:tcW w:w="9436" w:type="dxa"/>
            <w:gridSpan w:val="6"/>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Часть, формируемая участниками образовательного процесса</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b/>
                <w:sz w:val="24"/>
                <w:szCs w:val="24"/>
              </w:rPr>
            </w:pPr>
            <w:r>
              <w:rPr>
                <w:rFonts w:ascii="Times New Roman" w:hAnsi="Times New Roman"/>
                <w:sz w:val="24"/>
                <w:szCs w:val="24"/>
              </w:rPr>
              <w:t>Математика</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w:t>
            </w:r>
          </w:p>
          <w:p w:rsidR="00340160" w:rsidRDefault="00340160">
            <w:pPr>
              <w:spacing w:after="0" w:line="240" w:lineRule="auto"/>
              <w:jc w:val="center"/>
              <w:rPr>
                <w:rFonts w:ascii="Times New Roman" w:eastAsia="Calibri" w:hAnsi="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Русский язык и литературное чтение</w:t>
            </w:r>
          </w:p>
          <w:p w:rsidR="00340160" w:rsidRDefault="00340160">
            <w:pPr>
              <w:spacing w:after="0" w:line="240" w:lineRule="auto"/>
              <w:jc w:val="center"/>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w:t>
            </w:r>
          </w:p>
        </w:tc>
      </w:tr>
      <w:tr w:rsidR="00340160" w:rsidTr="00340160">
        <w:tc>
          <w:tcPr>
            <w:tcW w:w="3919" w:type="dxa"/>
            <w:gridSpan w:val="2"/>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Итого</w:t>
            </w: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r>
      <w:tr w:rsidR="00340160" w:rsidTr="00340160">
        <w:tc>
          <w:tcPr>
            <w:tcW w:w="3919" w:type="dxa"/>
            <w:gridSpan w:val="2"/>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b/>
                <w:sz w:val="24"/>
                <w:szCs w:val="24"/>
              </w:rPr>
            </w:pPr>
            <w:r>
              <w:rPr>
                <w:rFonts w:ascii="Times New Roman" w:hAnsi="Times New Roman"/>
                <w:b/>
                <w:sz w:val="24"/>
                <w:szCs w:val="24"/>
              </w:rPr>
              <w:t>Максимально допустимая недельная нагрузка</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26</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26</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26</w:t>
            </w:r>
          </w:p>
        </w:tc>
      </w:tr>
      <w:tr w:rsidR="00340160" w:rsidRPr="00215F42" w:rsidTr="008F317E">
        <w:tc>
          <w:tcPr>
            <w:tcW w:w="9436" w:type="dxa"/>
            <w:gridSpan w:val="6"/>
            <w:tcBorders>
              <w:top w:val="single" w:sz="4" w:space="0" w:color="auto"/>
              <w:left w:val="single" w:sz="4" w:space="0" w:color="auto"/>
              <w:bottom w:val="single" w:sz="4" w:space="0" w:color="auto"/>
              <w:right w:val="single" w:sz="4" w:space="0" w:color="auto"/>
            </w:tcBorders>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Коррекционно-развивающая область</w:t>
            </w:r>
          </w:p>
        </w:tc>
      </w:tr>
      <w:tr w:rsidR="00340160" w:rsidRPr="00215F42" w:rsidTr="008F317E">
        <w:tc>
          <w:tcPr>
            <w:tcW w:w="3919" w:type="dxa"/>
            <w:gridSpan w:val="2"/>
            <w:tcBorders>
              <w:top w:val="single" w:sz="4" w:space="0" w:color="auto"/>
              <w:left w:val="single" w:sz="4" w:space="0" w:color="auto"/>
              <w:bottom w:val="single" w:sz="4" w:space="0" w:color="auto"/>
              <w:right w:val="single" w:sz="4" w:space="0" w:color="auto"/>
            </w:tcBorders>
            <w:shd w:val="clear" w:color="auto" w:fill="FFFFFF"/>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коррекционные  занятия с учителем</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2</w:t>
            </w:r>
          </w:p>
        </w:tc>
      </w:tr>
      <w:tr w:rsidR="00340160" w:rsidRPr="00215F42" w:rsidTr="008F317E">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proofErr w:type="spellStart"/>
            <w:r w:rsidRPr="00215F42">
              <w:rPr>
                <w:rFonts w:ascii="Times New Roman" w:hAnsi="Times New Roman" w:cs="Times New Roman"/>
                <w:b/>
                <w:sz w:val="24"/>
                <w:szCs w:val="24"/>
              </w:rPr>
              <w:t>психокоррекционные</w:t>
            </w:r>
            <w:proofErr w:type="spellEnd"/>
            <w:r w:rsidRPr="00215F42">
              <w:rPr>
                <w:rFonts w:ascii="Times New Roman" w:hAnsi="Times New Roman" w:cs="Times New Roman"/>
                <w:b/>
                <w:sz w:val="24"/>
                <w:szCs w:val="24"/>
              </w:rPr>
              <w:t xml:space="preserve"> занятия *</w:t>
            </w:r>
            <w:r>
              <w:rPr>
                <w:rFonts w:ascii="Times New Roman" w:hAnsi="Times New Roman" w:cs="Times New Roman"/>
                <w:b/>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r>
      <w:tr w:rsidR="00340160" w:rsidRPr="00215F42" w:rsidTr="008F317E">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коррекционные  занятия с логопедом *</w:t>
            </w:r>
            <w:r w:rsidR="005B159D">
              <w:rPr>
                <w:rFonts w:ascii="Times New Roman" w:hAnsi="Times New Roman" w:cs="Times New Roman"/>
                <w:b/>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8F31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r>
    </w:tbl>
    <w:p w:rsidR="00340160" w:rsidRPr="00215F42" w:rsidRDefault="00340160" w:rsidP="00340160">
      <w:pPr>
        <w:tabs>
          <w:tab w:val="left" w:pos="7725"/>
        </w:tabs>
        <w:spacing w:line="240" w:lineRule="auto"/>
        <w:jc w:val="both"/>
        <w:rPr>
          <w:rFonts w:ascii="Times New Roman" w:hAnsi="Times New Roman" w:cs="Times New Roman"/>
          <w:b/>
          <w:bCs/>
          <w:color w:val="000000"/>
          <w:sz w:val="24"/>
          <w:szCs w:val="24"/>
        </w:rPr>
      </w:pPr>
    </w:p>
    <w:p w:rsidR="00340160" w:rsidRPr="005B159D" w:rsidRDefault="005B159D" w:rsidP="005B159D">
      <w:pPr>
        <w:widowControl w:val="0"/>
        <w:autoSpaceDE w:val="0"/>
        <w:spacing w:after="0" w:line="240" w:lineRule="auto"/>
        <w:rPr>
          <w:rFonts w:ascii="Times New Roman" w:hAnsi="Times New Roman"/>
          <w:color w:val="1F497D"/>
          <w:sz w:val="24"/>
          <w:szCs w:val="24"/>
          <w:lang w:eastAsia="ar-SA"/>
        </w:rPr>
      </w:pPr>
      <w:r w:rsidRPr="002B1FFA">
        <w:rPr>
          <w:rFonts w:ascii="Times New Roman" w:hAnsi="Times New Roman"/>
          <w:color w:val="1F497D"/>
          <w:sz w:val="24"/>
          <w:szCs w:val="24"/>
          <w:lang w:eastAsia="ar-SA"/>
        </w:rPr>
        <w:t>*В 1 классе данная предметная область интегрирована в курсы «Русского языка» и «Литературного чтения».</w:t>
      </w:r>
    </w:p>
    <w:p w:rsidR="00340160" w:rsidRPr="00215F42" w:rsidRDefault="00340160" w:rsidP="00215F42">
      <w:pPr>
        <w:tabs>
          <w:tab w:val="left" w:pos="7725"/>
        </w:tabs>
        <w:spacing w:line="240" w:lineRule="auto"/>
        <w:jc w:val="both"/>
        <w:rPr>
          <w:rFonts w:ascii="Times New Roman" w:eastAsia="Liberation Serif" w:hAnsi="Times New Roman" w:cs="Times New Roman"/>
          <w:b/>
          <w:bCs/>
          <w:color w:val="000000"/>
          <w:sz w:val="24"/>
          <w:szCs w:val="24"/>
        </w:rPr>
      </w:pPr>
    </w:p>
    <w:p w:rsidR="003751C8" w:rsidRPr="00215F42" w:rsidRDefault="00340160" w:rsidP="00215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751C8" w:rsidRPr="00215F42">
        <w:rPr>
          <w:rFonts w:ascii="Times New Roman" w:hAnsi="Times New Roman" w:cs="Times New Roman"/>
          <w:sz w:val="24"/>
          <w:szCs w:val="24"/>
        </w:rPr>
        <w:t>* Индивидуальные и групповые коррекционные занятия проводятся как в первой, так и во второй половине дня. Их продолжительность 15-25 минут.</w:t>
      </w:r>
    </w:p>
    <w:p w:rsidR="003751C8" w:rsidRPr="00215F42" w:rsidRDefault="003751C8" w:rsidP="00215F42">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907752" w:rsidRPr="00215F42" w:rsidRDefault="00FB065A" w:rsidP="00215F42">
      <w:pPr>
        <w:tabs>
          <w:tab w:val="left" w:pos="0"/>
          <w:tab w:val="right" w:leader="dot" w:pos="9639"/>
        </w:tabs>
        <w:spacing w:before="120" w:after="120" w:line="240" w:lineRule="auto"/>
        <w:jc w:val="both"/>
        <w:outlineLvl w:val="2"/>
        <w:rPr>
          <w:rFonts w:ascii="Times New Roman" w:hAnsi="Times New Roman" w:cs="Times New Roman"/>
          <w:b/>
          <w:color w:val="auto"/>
          <w:sz w:val="24"/>
          <w:szCs w:val="24"/>
        </w:rPr>
      </w:pPr>
      <w:bookmarkStart w:id="11" w:name="_Toc415833122"/>
      <w:r w:rsidRPr="00215F42">
        <w:rPr>
          <w:rFonts w:ascii="Times New Roman" w:hAnsi="Times New Roman" w:cs="Times New Roman"/>
          <w:b/>
          <w:color w:val="auto"/>
          <w:sz w:val="24"/>
          <w:szCs w:val="24"/>
        </w:rPr>
        <w:t>3.</w:t>
      </w:r>
      <w:r w:rsidR="00C16375" w:rsidRPr="00215F42">
        <w:rPr>
          <w:rFonts w:ascii="Times New Roman" w:hAnsi="Times New Roman" w:cs="Times New Roman"/>
          <w:b/>
          <w:color w:val="auto"/>
          <w:sz w:val="24"/>
          <w:szCs w:val="24"/>
        </w:rPr>
        <w:t>2</w:t>
      </w:r>
      <w:r w:rsidRPr="00215F42">
        <w:rPr>
          <w:rFonts w:ascii="Times New Roman" w:hAnsi="Times New Roman" w:cs="Times New Roman"/>
          <w:b/>
          <w:color w:val="auto"/>
          <w:sz w:val="24"/>
          <w:szCs w:val="24"/>
        </w:rPr>
        <w:t xml:space="preserve">. Система условий реализации адаптированной основной </w:t>
      </w:r>
      <w:r w:rsidR="00451FFD" w:rsidRPr="00215F42">
        <w:rPr>
          <w:rFonts w:ascii="Times New Roman" w:hAnsi="Times New Roman" w:cs="Times New Roman"/>
          <w:b/>
          <w:color w:val="auto"/>
          <w:sz w:val="24"/>
          <w:szCs w:val="24"/>
        </w:rPr>
        <w:t>обще</w:t>
      </w:r>
      <w:r w:rsidRPr="00215F42">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1"/>
    </w:p>
    <w:p w:rsidR="00091153" w:rsidRPr="00215F42" w:rsidRDefault="00091153" w:rsidP="00215F42">
      <w:pPr>
        <w:pStyle w:val="14TexstOSNOVA1012"/>
        <w:spacing w:line="240" w:lineRule="auto"/>
        <w:ind w:firstLine="709"/>
        <w:rPr>
          <w:rFonts w:ascii="Times New Roman" w:hAnsi="Times New Roman" w:cs="Times New Roman"/>
          <w:color w:val="auto"/>
          <w:sz w:val="24"/>
          <w:szCs w:val="24"/>
        </w:rPr>
      </w:pPr>
      <w:proofErr w:type="gramStart"/>
      <w:r w:rsidRPr="00215F42">
        <w:rPr>
          <w:rFonts w:ascii="Times New Roman" w:hAnsi="Times New Roman" w:cs="Times New Roman"/>
          <w:sz w:val="24"/>
          <w:szCs w:val="24"/>
        </w:rPr>
        <w:t>Требования к условиям получения образования обучающимися с ЗПР</w:t>
      </w:r>
      <w:r w:rsidRPr="00215F42">
        <w:rPr>
          <w:rFonts w:ascii="Times New Roman" w:hAnsi="Times New Roman" w:cs="Times New Roman"/>
          <w:caps/>
          <w:sz w:val="24"/>
          <w:szCs w:val="24"/>
        </w:rPr>
        <w:t xml:space="preserve"> </w:t>
      </w:r>
      <w:r w:rsidRPr="00215F42">
        <w:rPr>
          <w:rFonts w:ascii="Times New Roman" w:hAnsi="Times New Roman" w:cs="Times New Roman"/>
          <w:sz w:val="24"/>
          <w:szCs w:val="24"/>
        </w:rPr>
        <w:t>определяются</w:t>
      </w:r>
      <w:r w:rsidRPr="00215F42">
        <w:rPr>
          <w:rFonts w:ascii="Times New Roman" w:hAnsi="Times New Roman" w:cs="Times New Roman"/>
          <w:caps/>
          <w:sz w:val="24"/>
          <w:szCs w:val="24"/>
        </w:rPr>
        <w:t xml:space="preserve"> </w:t>
      </w:r>
      <w:r w:rsidR="00CD55FB" w:rsidRPr="00215F42">
        <w:rPr>
          <w:rFonts w:ascii="Times New Roman" w:hAnsi="Times New Roman" w:cs="Times New Roman"/>
          <w:caps/>
          <w:sz w:val="24"/>
          <w:szCs w:val="24"/>
        </w:rPr>
        <w:t xml:space="preserve">ФГОС НОО </w:t>
      </w:r>
      <w:r w:rsidR="00CD55FB" w:rsidRPr="00215F42">
        <w:rPr>
          <w:rFonts w:ascii="Times New Roman" w:hAnsi="Times New Roman" w:cs="Times New Roman"/>
          <w:sz w:val="24"/>
          <w:szCs w:val="24"/>
        </w:rPr>
        <w:t>обучающихся с</w:t>
      </w:r>
      <w:r w:rsidR="00CD55FB" w:rsidRPr="00215F42">
        <w:rPr>
          <w:rFonts w:ascii="Times New Roman" w:hAnsi="Times New Roman" w:cs="Times New Roman"/>
          <w:caps/>
          <w:sz w:val="24"/>
          <w:szCs w:val="24"/>
        </w:rPr>
        <w:t xml:space="preserve"> овз</w:t>
      </w:r>
      <w:r w:rsidRPr="00215F42">
        <w:rPr>
          <w:rFonts w:ascii="Times New Roman" w:hAnsi="Times New Roman" w:cs="Times New Roman"/>
          <w:caps/>
          <w:sz w:val="24"/>
          <w:szCs w:val="24"/>
        </w:rPr>
        <w:t xml:space="preserve"> </w:t>
      </w:r>
      <w:r w:rsidRPr="00215F42">
        <w:rPr>
          <w:rFonts w:ascii="Times New Roman" w:hAnsi="Times New Roman" w:cs="Times New Roman"/>
          <w:sz w:val="24"/>
          <w:szCs w:val="24"/>
        </w:rPr>
        <w:t>и</w:t>
      </w:r>
      <w:r w:rsidRPr="00215F42">
        <w:rPr>
          <w:rFonts w:ascii="Times New Roman" w:hAnsi="Times New Roman" w:cs="Times New Roman"/>
          <w:caps/>
          <w:sz w:val="24"/>
          <w:szCs w:val="24"/>
        </w:rPr>
        <w:t xml:space="preserve"> </w:t>
      </w:r>
      <w:r w:rsidRPr="00215F42">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91F39" w:rsidRPr="00215F42" w:rsidRDefault="00B91F39" w:rsidP="00215F4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215F42">
        <w:rPr>
          <w:rFonts w:ascii="Times New Roman" w:hAnsi="Times New Roman" w:cs="Times New Roman"/>
          <w:spacing w:val="2"/>
          <w:sz w:val="24"/>
          <w:szCs w:val="24"/>
        </w:rPr>
        <w:t>НОО</w:t>
      </w:r>
      <w:r w:rsidRPr="00215F42">
        <w:rPr>
          <w:rFonts w:ascii="Times New Roman" w:hAnsi="Times New Roman" w:cs="Times New Roman"/>
          <w:sz w:val="24"/>
          <w:szCs w:val="24"/>
        </w:rPr>
        <w:t xml:space="preserve">, и структурируются по сферам ресурсного обеспечения. </w:t>
      </w:r>
      <w:proofErr w:type="gramStart"/>
      <w:r w:rsidRPr="00215F42">
        <w:rPr>
          <w:rFonts w:ascii="Times New Roman" w:hAnsi="Times New Roman" w:cs="Times New Roman"/>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w:t>
      </w:r>
      <w:r w:rsidRPr="00215F42">
        <w:rPr>
          <w:rFonts w:ascii="Times New Roman" w:hAnsi="Times New Roman" w:cs="Times New Roman"/>
          <w:sz w:val="24"/>
          <w:szCs w:val="24"/>
        </w:rPr>
        <w:lastRenderedPageBreak/>
        <w:t>обучающихся, гарантирует охрану и укрепление физического, психического и социального здоровья обучающихся.</w:t>
      </w:r>
      <w:proofErr w:type="gramEnd"/>
    </w:p>
    <w:p w:rsidR="00205BD4" w:rsidRPr="00215F42" w:rsidRDefault="00545616" w:rsidP="00215F42">
      <w:pPr>
        <w:pStyle w:val="af"/>
        <w:spacing w:line="240" w:lineRule="auto"/>
        <w:rPr>
          <w:rFonts w:ascii="Times New Roman" w:hAnsi="Times New Roman"/>
          <w:sz w:val="24"/>
          <w:szCs w:val="24"/>
        </w:rPr>
      </w:pPr>
      <w:r w:rsidRPr="00215F42">
        <w:rPr>
          <w:rFonts w:ascii="Times New Roman" w:hAnsi="Times New Roman"/>
          <w:b/>
          <w:kern w:val="28"/>
          <w:sz w:val="24"/>
          <w:szCs w:val="24"/>
        </w:rPr>
        <w:t>Кадровые условия</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Для достижения результатов адаптированной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 xml:space="preserve">Показатели </w:t>
      </w:r>
      <w:r w:rsidR="00DF174C" w:rsidRPr="00215F42">
        <w:rPr>
          <w:rFonts w:ascii="Times New Roman" w:hAnsi="Times New Roman"/>
          <w:sz w:val="24"/>
          <w:szCs w:val="24"/>
        </w:rPr>
        <w:t xml:space="preserve">и индикаторы  разработаны в МАОУ СОШ № 76 </w:t>
      </w:r>
      <w:r w:rsidRPr="00215F42">
        <w:rPr>
          <w:rFonts w:ascii="Times New Roman" w:hAnsi="Times New Roman"/>
          <w:sz w:val="24"/>
          <w:szCs w:val="24"/>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w:t>
      </w:r>
      <w:r w:rsidR="00DF174C" w:rsidRPr="00215F42">
        <w:rPr>
          <w:rFonts w:ascii="Times New Roman" w:hAnsi="Times New Roman"/>
          <w:sz w:val="24"/>
          <w:szCs w:val="24"/>
        </w:rPr>
        <w:t xml:space="preserve"> проектах </w:t>
      </w:r>
      <w:r w:rsidRPr="00215F42">
        <w:rPr>
          <w:rFonts w:ascii="Times New Roman" w:hAnsi="Times New Roman"/>
          <w:sz w:val="24"/>
          <w:szCs w:val="24"/>
        </w:rPr>
        <w:t>и представлены в Положении о заработной плате М</w:t>
      </w:r>
      <w:r w:rsidR="00DF174C" w:rsidRPr="00215F42">
        <w:rPr>
          <w:rFonts w:ascii="Times New Roman" w:hAnsi="Times New Roman"/>
          <w:sz w:val="24"/>
          <w:szCs w:val="24"/>
        </w:rPr>
        <w:t>А</w:t>
      </w:r>
      <w:r w:rsidRPr="00215F42">
        <w:rPr>
          <w:rFonts w:ascii="Times New Roman" w:hAnsi="Times New Roman"/>
          <w:sz w:val="24"/>
          <w:szCs w:val="24"/>
        </w:rPr>
        <w:t xml:space="preserve">ОУ </w:t>
      </w:r>
      <w:r w:rsidR="00DF174C" w:rsidRPr="00215F42">
        <w:rPr>
          <w:rFonts w:ascii="Times New Roman" w:hAnsi="Times New Roman"/>
          <w:sz w:val="24"/>
          <w:szCs w:val="24"/>
        </w:rPr>
        <w:t>СОШ № 76</w:t>
      </w:r>
      <w:r w:rsidRPr="00215F42">
        <w:rPr>
          <w:rFonts w:ascii="Times New Roman" w:hAnsi="Times New Roman"/>
          <w:sz w:val="24"/>
          <w:szCs w:val="24"/>
        </w:rPr>
        <w:t>.</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ОВЗ:</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обеспечение оптимального вхождения работников образования в систему ценностей современного образования;</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принятие идеологии ФГОС ОВЗ;</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овладение учебно-методическими и информационно</w:t>
      </w:r>
      <w:r w:rsidRPr="00215F42">
        <w:rPr>
          <w:sz w:val="24"/>
        </w:rPr>
        <w:softHyphen/>
        <w:t>-методическими ресурсами, необходимыми для успешного решения задач ФГОС ОВЗ.</w:t>
      </w:r>
    </w:p>
    <w:p w:rsidR="00B91F39" w:rsidRPr="00215F42" w:rsidRDefault="00B91F39" w:rsidP="00215F42">
      <w:pPr>
        <w:spacing w:after="0" w:line="240" w:lineRule="auto"/>
        <w:ind w:firstLine="709"/>
        <w:jc w:val="both"/>
        <w:rPr>
          <w:rFonts w:ascii="Times New Roman" w:hAnsi="Times New Roman" w:cs="Times New Roman"/>
          <w:b/>
          <w:kern w:val="28"/>
          <w:sz w:val="24"/>
          <w:szCs w:val="24"/>
        </w:rPr>
      </w:pPr>
    </w:p>
    <w:p w:rsidR="00011A72" w:rsidRPr="00215F42" w:rsidRDefault="00545616" w:rsidP="00215F42">
      <w:pPr>
        <w:spacing w:line="240" w:lineRule="auto"/>
        <w:jc w:val="both"/>
        <w:rPr>
          <w:rFonts w:ascii="Times New Roman" w:hAnsi="Times New Roman" w:cs="Times New Roman"/>
          <w:sz w:val="24"/>
          <w:szCs w:val="24"/>
        </w:rPr>
      </w:pPr>
      <w:r w:rsidRPr="00215F42">
        <w:rPr>
          <w:rFonts w:ascii="Times New Roman" w:hAnsi="Times New Roman" w:cs="Times New Roman"/>
          <w:b/>
          <w:kern w:val="28"/>
          <w:sz w:val="24"/>
          <w:szCs w:val="24"/>
        </w:rPr>
        <w:t>Материально-технические условия</w:t>
      </w:r>
      <w:r w:rsidR="00011A72" w:rsidRPr="00215F42">
        <w:rPr>
          <w:rFonts w:ascii="Times New Roman" w:hAnsi="Times New Roman" w:cs="Times New Roman"/>
          <w:b/>
          <w:kern w:val="28"/>
          <w:sz w:val="24"/>
          <w:szCs w:val="24"/>
        </w:rPr>
        <w:t xml:space="preserve"> </w:t>
      </w:r>
      <w:r w:rsidR="00011A72" w:rsidRPr="00215F42">
        <w:rPr>
          <w:rFonts w:ascii="Times New Roman" w:hAnsi="Times New Roman" w:cs="Times New Roman"/>
          <w:b/>
          <w:sz w:val="24"/>
          <w:szCs w:val="24"/>
        </w:rPr>
        <w:t xml:space="preserve">реализации </w:t>
      </w:r>
      <w:r w:rsidR="00FA7658" w:rsidRPr="00215F42">
        <w:rPr>
          <w:rFonts w:ascii="Times New Roman" w:hAnsi="Times New Roman" w:cs="Times New Roman"/>
          <w:b/>
          <w:sz w:val="24"/>
          <w:szCs w:val="24"/>
        </w:rPr>
        <w:t>АООП НОО</w:t>
      </w:r>
      <w:r w:rsidR="00011A72" w:rsidRPr="00215F42">
        <w:rPr>
          <w:rFonts w:ascii="Times New Roman" w:hAnsi="Times New Roman" w:cs="Times New Roman"/>
          <w:b/>
          <w:sz w:val="24"/>
          <w:szCs w:val="24"/>
        </w:rPr>
        <w:t xml:space="preserve"> обеспечивают:</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реализацию индивидуальных учебных планов обучающихся, осуществление самостоятельной познавательной деятельности обучающихся;</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xml:space="preserve">- </w:t>
      </w:r>
      <w:proofErr w:type="gramStart"/>
      <w:r w:rsidRPr="00215F42">
        <w:rPr>
          <w:rFonts w:ascii="Times New Roman" w:hAnsi="Times New Roman" w:cs="Times New Roman"/>
          <w:sz w:val="24"/>
          <w:szCs w:val="24"/>
        </w:rPr>
        <w:t>художественное</w:t>
      </w:r>
      <w:proofErr w:type="gramEnd"/>
      <w:r w:rsidRPr="00215F42">
        <w:rPr>
          <w:rFonts w:ascii="Times New Roman" w:hAnsi="Times New Roman" w:cs="Times New Roman"/>
          <w:sz w:val="24"/>
          <w:szCs w:val="24"/>
        </w:rPr>
        <w:t xml:space="preserve"> творчества с использованием современных инструментов и технологий, реализации художественно-оформительских и издательских проектов;</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создание материальных объектов, в том числе произведений искусства;</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w:t>
      </w:r>
      <w:proofErr w:type="gramStart"/>
      <w:r w:rsidRPr="00215F42">
        <w:rPr>
          <w:rFonts w:ascii="Times New Roman" w:hAnsi="Times New Roman" w:cs="Times New Roman"/>
          <w:sz w:val="24"/>
          <w:szCs w:val="24"/>
        </w:rPr>
        <w:t>о-</w:t>
      </w:r>
      <w:proofErr w:type="gramEnd"/>
      <w:r w:rsidRPr="00215F42">
        <w:rPr>
          <w:rFonts w:ascii="Times New Roman" w:hAnsi="Times New Roman" w:cs="Times New Roman"/>
          <w:sz w:val="24"/>
          <w:szCs w:val="24"/>
        </w:rPr>
        <w:t xml:space="preserve">, </w:t>
      </w:r>
      <w:proofErr w:type="spellStart"/>
      <w:r w:rsidRPr="00215F42">
        <w:rPr>
          <w:rFonts w:ascii="Times New Roman" w:hAnsi="Times New Roman" w:cs="Times New Roman"/>
          <w:sz w:val="24"/>
          <w:szCs w:val="24"/>
        </w:rPr>
        <w:t>видеосопровождением</w:t>
      </w:r>
      <w:proofErr w:type="spellEnd"/>
      <w:r w:rsidRPr="00215F42">
        <w:rPr>
          <w:rFonts w:ascii="Times New Roman" w:hAnsi="Times New Roman" w:cs="Times New Roman"/>
          <w:sz w:val="24"/>
          <w:szCs w:val="24"/>
        </w:rPr>
        <w:t xml:space="preserve"> и графическим сопровождением, общение в сети Интернет и др.);</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получение информации различными способами (поиск информации в сети Интернет, работа в библиотеке и др.);</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наблюдение, наглядное представление и анализ данных;</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lastRenderedPageBreak/>
        <w:t>- физическое развитие, участие в спортивных соревнованиях и играх;</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исполнение, сочинение и аранжировку музыкальных произведений с применением традиционных инструментов и цифровых технологий;</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занятия по изучению правил дорожного движения с использованием игр, оборудования, а также компьютерных технологий;</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планирование учебной деятельности, фиксирования ее реализации в целом и отдельных этапов (выступлений, дискуссий, экспериментов);</w:t>
      </w:r>
    </w:p>
    <w:p w:rsidR="00011A72" w:rsidRPr="00215F42" w:rsidRDefault="00011A72" w:rsidP="00215F42">
      <w:pPr>
        <w:pStyle w:val="34"/>
        <w:spacing w:line="240" w:lineRule="auto"/>
        <w:ind w:left="0"/>
        <w:jc w:val="both"/>
        <w:rPr>
          <w:sz w:val="24"/>
          <w:szCs w:val="24"/>
        </w:rPr>
      </w:pPr>
      <w:r w:rsidRPr="00215F42">
        <w:rPr>
          <w:rFonts w:ascii="Times New Roman" w:eastAsia="Times New Roman" w:hAnsi="Times New Roman" w:cs="Times New Roman"/>
          <w:sz w:val="24"/>
          <w:szCs w:val="24"/>
        </w:rPr>
        <w:t xml:space="preserve">- </w:t>
      </w:r>
      <w:r w:rsidRPr="00215F42">
        <w:rPr>
          <w:rFonts w:ascii="Times New Roman" w:hAnsi="Times New Roman" w:cs="Times New Roman"/>
          <w:sz w:val="24"/>
          <w:szCs w:val="24"/>
        </w:rPr>
        <w:t xml:space="preserve">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15F42">
        <w:rPr>
          <w:rFonts w:ascii="Times New Roman" w:hAnsi="Times New Roman" w:cs="Times New Roman"/>
          <w:sz w:val="24"/>
          <w:szCs w:val="24"/>
        </w:rPr>
        <w:t>тексто</w:t>
      </w:r>
      <w:proofErr w:type="spellEnd"/>
      <w:r w:rsidRPr="00215F42">
        <w:rPr>
          <w:rFonts w:ascii="Times New Roman" w:hAnsi="Times New Roman" w:cs="Times New Roman"/>
          <w:sz w:val="24"/>
          <w:szCs w:val="24"/>
        </w:rPr>
        <w:t xml:space="preserve">-графических и </w:t>
      </w:r>
      <w:proofErr w:type="spellStart"/>
      <w:r w:rsidRPr="00215F42">
        <w:rPr>
          <w:rFonts w:ascii="Times New Roman" w:hAnsi="Times New Roman" w:cs="Times New Roman"/>
          <w:sz w:val="24"/>
          <w:szCs w:val="24"/>
        </w:rPr>
        <w:t>аудиовидеоматериалов</w:t>
      </w:r>
      <w:proofErr w:type="spellEnd"/>
      <w:r w:rsidRPr="00215F42">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размещение своих материалов и работ в информационной среде организации, осуществляющей образовательную деятельность;</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выпуск школьных печатных изданий, работы школьного сайта;</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rsidR="00011A72" w:rsidRPr="00215F42" w:rsidRDefault="00011A72"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Все указанные виды деятельности обеспечиваются расходными материалами.</w:t>
      </w:r>
    </w:p>
    <w:p w:rsidR="00055B48" w:rsidRPr="00215F42" w:rsidRDefault="00055B48" w:rsidP="00215F42">
      <w:pPr>
        <w:pStyle w:val="aff8"/>
        <w:spacing w:line="240" w:lineRule="auto"/>
        <w:jc w:val="both"/>
        <w:rPr>
          <w:sz w:val="24"/>
          <w:szCs w:val="24"/>
        </w:rPr>
      </w:pPr>
      <w:r w:rsidRPr="00215F42">
        <w:rPr>
          <w:rFonts w:ascii="Times New Roman" w:hAnsi="Times New Roman" w:cs="Times New Roman"/>
          <w:sz w:val="24"/>
          <w:szCs w:val="24"/>
        </w:rPr>
        <w:t xml:space="preserve">Создание в образовательной организации информационно </w:t>
      </w:r>
      <w:r w:rsidRPr="00215F42">
        <w:rPr>
          <w:rFonts w:ascii="Times New Roman" w:hAnsi="Times New Roman" w:cs="Times New Roman"/>
          <w:sz w:val="24"/>
          <w:szCs w:val="24"/>
        </w:rPr>
        <w:softHyphen/>
        <w:t xml:space="preserve"> образовательной среды, соответствующей требованиям ФГОС ОВЗ</w:t>
      </w:r>
    </w:p>
    <w:p w:rsidR="00055B48" w:rsidRPr="00215F42" w:rsidRDefault="00055B48" w:rsidP="00215F42">
      <w:pPr>
        <w:pStyle w:val="af"/>
        <w:spacing w:line="240" w:lineRule="auto"/>
        <w:rPr>
          <w:sz w:val="24"/>
          <w:szCs w:val="24"/>
        </w:rPr>
      </w:pPr>
      <w:proofErr w:type="gramStart"/>
      <w:r w:rsidRPr="00215F42">
        <w:rPr>
          <w:rFonts w:ascii="Times New Roman" w:hAnsi="Times New Roman"/>
          <w:sz w:val="24"/>
          <w:szCs w:val="24"/>
        </w:rPr>
        <w:t>Технические средства М</w:t>
      </w:r>
      <w:r w:rsidR="00DF174C" w:rsidRPr="00215F42">
        <w:rPr>
          <w:rFonts w:ascii="Times New Roman" w:hAnsi="Times New Roman"/>
          <w:sz w:val="24"/>
          <w:szCs w:val="24"/>
        </w:rPr>
        <w:t>А</w:t>
      </w:r>
      <w:r w:rsidRPr="00215F42">
        <w:rPr>
          <w:rFonts w:ascii="Times New Roman" w:hAnsi="Times New Roman"/>
          <w:sz w:val="24"/>
          <w:szCs w:val="24"/>
        </w:rPr>
        <w:t xml:space="preserve">ОУ </w:t>
      </w:r>
      <w:r w:rsidR="00DF174C" w:rsidRPr="00215F42">
        <w:rPr>
          <w:rFonts w:ascii="Times New Roman" w:hAnsi="Times New Roman"/>
          <w:sz w:val="24"/>
          <w:szCs w:val="24"/>
        </w:rPr>
        <w:t>СОШ № 76:</w:t>
      </w:r>
      <w:r w:rsidRPr="00215F42">
        <w:rPr>
          <w:rFonts w:ascii="Times New Roman" w:hAnsi="Times New Roman"/>
          <w:sz w:val="24"/>
          <w:szCs w:val="24"/>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215F42">
        <w:rPr>
          <w:rFonts w:ascii="Times New Roman" w:hAnsi="Times New Roman"/>
          <w:sz w:val="24"/>
          <w:szCs w:val="24"/>
        </w:rPr>
        <w:t>компьютерно</w:t>
      </w:r>
      <w:proofErr w:type="spellEnd"/>
      <w:r w:rsidRPr="00215F42">
        <w:rPr>
          <w:rFonts w:ascii="Times New Roman" w:hAnsi="Times New Roman"/>
          <w:sz w:val="24"/>
          <w:szCs w:val="24"/>
        </w:rPr>
        <w:t xml:space="preserve">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055B48" w:rsidRPr="00215F42" w:rsidRDefault="00055B48" w:rsidP="00215F42">
      <w:pPr>
        <w:pStyle w:val="af"/>
        <w:spacing w:line="240" w:lineRule="auto"/>
        <w:rPr>
          <w:sz w:val="24"/>
          <w:szCs w:val="24"/>
        </w:rPr>
      </w:pPr>
      <w:proofErr w:type="gramStart"/>
      <w:r w:rsidRPr="00215F42">
        <w:rPr>
          <w:rFonts w:ascii="Times New Roman" w:hAnsi="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215F42">
        <w:rPr>
          <w:rFonts w:ascii="Times New Roman" w:hAnsi="Times New Roman"/>
          <w:sz w:val="24"/>
          <w:szCs w:val="24"/>
        </w:rPr>
        <w:t xml:space="preserve"> редактор видео; редактор звука; ГИС; редактор представления </w:t>
      </w:r>
      <w:proofErr w:type="spellStart"/>
      <w:r w:rsidRPr="00215F42">
        <w:rPr>
          <w:rFonts w:ascii="Times New Roman" w:hAnsi="Times New Roman"/>
          <w:sz w:val="24"/>
          <w:szCs w:val="24"/>
        </w:rPr>
        <w:t>временнóй</w:t>
      </w:r>
      <w:proofErr w:type="spellEnd"/>
      <w:r w:rsidRPr="00215F42">
        <w:rPr>
          <w:rFonts w:ascii="Times New Roman" w:hAnsi="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w:t>
      </w:r>
      <w:proofErr w:type="gramStart"/>
      <w:r w:rsidRPr="00215F42">
        <w:rPr>
          <w:rFonts w:ascii="Times New Roman" w:hAnsi="Times New Roman"/>
          <w:sz w:val="24"/>
          <w:szCs w:val="24"/>
        </w:rPr>
        <w:t>для</w:t>
      </w:r>
      <w:proofErr w:type="gramEnd"/>
      <w:r w:rsidRPr="00215F42">
        <w:rPr>
          <w:rFonts w:ascii="Times New Roman" w:hAnsi="Times New Roman"/>
          <w:sz w:val="24"/>
          <w:szCs w:val="24"/>
        </w:rPr>
        <w:t xml:space="preserve"> </w:t>
      </w:r>
      <w:proofErr w:type="gramStart"/>
      <w:r w:rsidRPr="00215F42">
        <w:rPr>
          <w:rFonts w:ascii="Times New Roman" w:hAnsi="Times New Roman"/>
          <w:sz w:val="24"/>
          <w:szCs w:val="24"/>
        </w:rPr>
        <w:t>интернет</w:t>
      </w:r>
      <w:proofErr w:type="gramEnd"/>
      <w:r w:rsidRPr="00215F42">
        <w:rPr>
          <w:rFonts w:ascii="Times New Roman" w:hAnsi="Times New Roman"/>
          <w:sz w:val="24"/>
          <w:szCs w:val="24"/>
        </w:rPr>
        <w:t xml:space="preserve"> </w:t>
      </w:r>
      <w:r w:rsidRPr="00215F42">
        <w:rPr>
          <w:rFonts w:ascii="Times New Roman" w:hAnsi="Times New Roman"/>
          <w:sz w:val="24"/>
          <w:szCs w:val="24"/>
        </w:rPr>
        <w:softHyphen/>
        <w:t xml:space="preserve"> публикаций; редактор интернет </w:t>
      </w:r>
      <w:r w:rsidRPr="00215F42">
        <w:rPr>
          <w:rFonts w:ascii="Times New Roman" w:hAnsi="Times New Roman"/>
          <w:sz w:val="24"/>
          <w:szCs w:val="24"/>
        </w:rPr>
        <w:softHyphen/>
        <w:t xml:space="preserve"> сайтов; редактор для совместного удалённого редактирования сообщений.</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 </w:t>
      </w:r>
      <w:r w:rsidRPr="00215F42">
        <w:rPr>
          <w:rFonts w:ascii="Times New Roman" w:hAnsi="Times New Roman"/>
          <w:sz w:val="24"/>
          <w:szCs w:val="24"/>
        </w:rPr>
        <w:softHyphen/>
        <w:t xml:space="preserve"> компетентности работников ОУ (индивидуальных программ для каждого работника).</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 </w:t>
      </w:r>
      <w:r w:rsidRPr="00215F42">
        <w:rPr>
          <w:rFonts w:ascii="Times New Roman" w:hAnsi="Times New Roman"/>
          <w:sz w:val="24"/>
          <w:szCs w:val="24"/>
        </w:rPr>
        <w:softHyphen/>
        <w:t xml:space="preserve"> школа, интернет </w:t>
      </w:r>
      <w:r w:rsidRPr="00215F42">
        <w:rPr>
          <w:rFonts w:ascii="Times New Roman" w:hAnsi="Times New Roman"/>
          <w:sz w:val="24"/>
          <w:szCs w:val="24"/>
        </w:rPr>
        <w:softHyphen/>
        <w:t xml:space="preserve"> ИПК, </w:t>
      </w:r>
      <w:proofErr w:type="spellStart"/>
      <w:r w:rsidRPr="00215F42">
        <w:rPr>
          <w:rFonts w:ascii="Times New Roman" w:hAnsi="Times New Roman"/>
          <w:sz w:val="24"/>
          <w:szCs w:val="24"/>
        </w:rPr>
        <w:t>мультимедиаколлекция</w:t>
      </w:r>
      <w:proofErr w:type="spellEnd"/>
      <w:r w:rsidRPr="00215F42">
        <w:rPr>
          <w:rFonts w:ascii="Times New Roman" w:hAnsi="Times New Roman"/>
          <w:sz w:val="24"/>
          <w:szCs w:val="24"/>
        </w:rPr>
        <w:t>).</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Компоненты на бумажных носителях: учебники (органайзеры); рабочие тетради (</w:t>
      </w:r>
      <w:proofErr w:type="spellStart"/>
      <w:r w:rsidRPr="00215F42">
        <w:rPr>
          <w:rFonts w:ascii="Times New Roman" w:hAnsi="Times New Roman"/>
          <w:sz w:val="24"/>
          <w:szCs w:val="24"/>
        </w:rPr>
        <w:t>тетради</w:t>
      </w:r>
      <w:r w:rsidRPr="00215F42">
        <w:rPr>
          <w:rFonts w:ascii="Times New Roman" w:hAnsi="Times New Roman"/>
          <w:sz w:val="24"/>
          <w:szCs w:val="24"/>
        </w:rPr>
        <w:softHyphen/>
        <w:t>тренажёры</w:t>
      </w:r>
      <w:proofErr w:type="spellEnd"/>
      <w:r w:rsidRPr="00215F42">
        <w:rPr>
          <w:rFonts w:ascii="Times New Roman" w:hAnsi="Times New Roman"/>
          <w:sz w:val="24"/>
          <w:szCs w:val="24"/>
        </w:rPr>
        <w:t>).</w:t>
      </w:r>
    </w:p>
    <w:p w:rsidR="00055B48" w:rsidRPr="00215F42" w:rsidRDefault="00055B48" w:rsidP="00215F42">
      <w:pPr>
        <w:pStyle w:val="af"/>
        <w:spacing w:line="240" w:lineRule="auto"/>
        <w:rPr>
          <w:sz w:val="24"/>
          <w:szCs w:val="24"/>
        </w:rPr>
      </w:pPr>
      <w:r w:rsidRPr="00215F42">
        <w:rPr>
          <w:rFonts w:ascii="Times New Roman" w:hAnsi="Times New Roman"/>
          <w:sz w:val="24"/>
          <w:szCs w:val="24"/>
        </w:rPr>
        <w:lastRenderedPageBreak/>
        <w:t>Компоненты на CD и DVD: электронные приложения к учебникам; электронные наглядные пособия; электронные тренажёры; электронные практикумы.</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 </w:t>
      </w:r>
      <w:r w:rsidRPr="00215F42">
        <w:rPr>
          <w:rFonts w:ascii="Times New Roman" w:hAnsi="Times New Roman"/>
          <w:sz w:val="24"/>
          <w:szCs w:val="24"/>
        </w:rPr>
        <w:softHyphen/>
        <w:t xml:space="preserve"> методических условий реализации основной образовательной программы начального общего образования в соответствие с требованиями ФГОС НОО.</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055B48" w:rsidRPr="00215F42" w:rsidRDefault="00055B48" w:rsidP="00215F42">
      <w:pPr>
        <w:spacing w:line="240" w:lineRule="auto"/>
        <w:jc w:val="both"/>
        <w:rPr>
          <w:rFonts w:ascii="Times New Roman" w:hAnsi="Times New Roman" w:cs="Times New Roman"/>
          <w:sz w:val="24"/>
          <w:szCs w:val="24"/>
          <w:u w:val="single"/>
        </w:rPr>
      </w:pPr>
      <w:r w:rsidRPr="00215F42">
        <w:rPr>
          <w:rFonts w:ascii="Times New Roman" w:hAnsi="Times New Roman" w:cs="Times New Roman"/>
          <w:sz w:val="24"/>
          <w:szCs w:val="24"/>
          <w:u w:val="single"/>
        </w:rPr>
        <w:t>Требования к учебно-методическому обеспечению образовательной деятельности включают:</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55B48" w:rsidRPr="00215F42" w:rsidRDefault="00055B48" w:rsidP="00215F42">
      <w:pPr>
        <w:spacing w:line="240" w:lineRule="auto"/>
        <w:jc w:val="both"/>
        <w:rPr>
          <w:rFonts w:ascii="Times New Roman" w:hAnsi="Times New Roman" w:cs="Times New Roman"/>
          <w:sz w:val="24"/>
          <w:szCs w:val="24"/>
        </w:rPr>
      </w:pPr>
      <w:proofErr w:type="gramStart"/>
      <w:r w:rsidRPr="00215F42">
        <w:rPr>
          <w:rFonts w:ascii="Times New Roman" w:hAnsi="Times New Roman" w:cs="Times New Roman"/>
          <w:sz w:val="24"/>
          <w:szCs w:val="24"/>
        </w:rPr>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11A72" w:rsidRPr="00215F42" w:rsidRDefault="00011A72" w:rsidP="00215F42">
      <w:pPr>
        <w:pStyle w:val="af"/>
        <w:spacing w:line="240" w:lineRule="auto"/>
        <w:rPr>
          <w:rFonts w:ascii="Times New Roman" w:hAnsi="Times New Roman"/>
          <w:sz w:val="24"/>
          <w:szCs w:val="24"/>
        </w:rPr>
      </w:pPr>
    </w:p>
    <w:p w:rsidR="00545616" w:rsidRPr="00215F42" w:rsidRDefault="00545616" w:rsidP="00215F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215F42" w:rsidRDefault="00907752" w:rsidP="00215F42">
      <w:pPr>
        <w:suppressAutoHyphens w:val="0"/>
        <w:spacing w:before="240" w:after="240" w:line="240" w:lineRule="auto"/>
        <w:ind w:firstLine="709"/>
        <w:jc w:val="both"/>
        <w:outlineLvl w:val="0"/>
        <w:rPr>
          <w:rFonts w:ascii="Times New Roman" w:hAnsi="Times New Roman" w:cs="Times New Roman"/>
          <w:b/>
          <w:color w:val="auto"/>
          <w:sz w:val="24"/>
          <w:szCs w:val="24"/>
        </w:rPr>
      </w:pPr>
      <w:bookmarkStart w:id="12" w:name="bookmark2"/>
      <w:r w:rsidRPr="00215F42">
        <w:rPr>
          <w:rFonts w:ascii="Times New Roman" w:hAnsi="Times New Roman" w:cs="Times New Roman"/>
          <w:b/>
          <w:color w:val="auto"/>
          <w:sz w:val="24"/>
          <w:szCs w:val="24"/>
        </w:rPr>
        <w:br w:type="page"/>
      </w:r>
      <w:bookmarkEnd w:id="12"/>
    </w:p>
    <w:sectPr w:rsidR="00215F42" w:rsidSect="00F270F5">
      <w:footerReference w:type="default" r:id="rId9"/>
      <w:pgSz w:w="11906" w:h="16838"/>
      <w:pgMar w:top="1134" w:right="850"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E1" w:rsidRDefault="00146FE1">
      <w:pPr>
        <w:spacing w:after="0" w:line="240" w:lineRule="auto"/>
      </w:pPr>
      <w:r>
        <w:separator/>
      </w:r>
    </w:p>
  </w:endnote>
  <w:endnote w:type="continuationSeparator" w:id="0">
    <w:p w:rsidR="00146FE1" w:rsidRDefault="0014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Serif">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60044"/>
      <w:docPartObj>
        <w:docPartGallery w:val="Page Numbers (Bottom of Page)"/>
        <w:docPartUnique/>
      </w:docPartObj>
    </w:sdtPr>
    <w:sdtEndPr/>
    <w:sdtContent>
      <w:p w:rsidR="00F270F5" w:rsidRDefault="00F270F5">
        <w:pPr>
          <w:pStyle w:val="af7"/>
          <w:jc w:val="center"/>
        </w:pPr>
        <w:r>
          <w:fldChar w:fldCharType="begin"/>
        </w:r>
        <w:r>
          <w:instrText>PAGE   \* MERGEFORMAT</w:instrText>
        </w:r>
        <w:r>
          <w:fldChar w:fldCharType="separate"/>
        </w:r>
        <w:r w:rsidR="00DB6797">
          <w:rPr>
            <w:noProof/>
          </w:rPr>
          <w:t>39</w:t>
        </w:r>
        <w:r>
          <w:fldChar w:fldCharType="end"/>
        </w:r>
      </w:p>
    </w:sdtContent>
  </w:sdt>
  <w:p w:rsidR="00F270F5" w:rsidRDefault="00F270F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E1" w:rsidRDefault="00146FE1">
      <w:pPr>
        <w:spacing w:after="0" w:line="240" w:lineRule="auto"/>
      </w:pPr>
      <w:r>
        <w:separator/>
      </w:r>
    </w:p>
  </w:footnote>
  <w:footnote w:type="continuationSeparator" w:id="0">
    <w:p w:rsidR="00146FE1" w:rsidRDefault="00146FE1">
      <w:pPr>
        <w:spacing w:after="0" w:line="240" w:lineRule="auto"/>
      </w:pPr>
      <w:r>
        <w:continuationSeparator/>
      </w:r>
    </w:p>
  </w:footnote>
  <w:footnote w:id="1">
    <w:p w:rsidR="00F270F5" w:rsidRDefault="00F270F5"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270F5" w:rsidRPr="00097497" w:rsidRDefault="00F270F5"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F270F5" w:rsidRPr="004547B5" w:rsidRDefault="00F270F5"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270F5" w:rsidRPr="004A6B41" w:rsidRDefault="00F270F5"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F270F5" w:rsidRDefault="00F270F5" w:rsidP="0029710A">
      <w:pPr>
        <w:pStyle w:val="a9"/>
      </w:pPr>
    </w:p>
  </w:footnote>
  <w:footnote w:id="5">
    <w:p w:rsidR="00F270F5" w:rsidRPr="00CA012C" w:rsidRDefault="00F270F5"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F270F5" w:rsidRDefault="00F270F5">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F270F5" w:rsidRPr="00E83012" w:rsidRDefault="00F270F5"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kern w:val="1"/>
        <w:sz w:val="24"/>
        <w:szCs w:val="24"/>
        <w:lang w:val="ru-RU" w:eastAsia="ru-RU"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5"/>
    <w:lvl w:ilvl="0">
      <w:start w:val="1"/>
      <w:numFmt w:val="bullet"/>
      <w:lvlText w:val="–"/>
      <w:lvlJc w:val="left"/>
      <w:pPr>
        <w:tabs>
          <w:tab w:val="num" w:pos="708"/>
        </w:tabs>
        <w:ind w:left="0" w:firstLine="680"/>
      </w:pPr>
      <w:rPr>
        <w:rFonts w:ascii="Times New Roman" w:hAnsi="Times New Roman" w:cs="Times New Roman"/>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5">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7">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8">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9">
    <w:nsid w:val="0000001A"/>
    <w:multiLevelType w:val="multilevel"/>
    <w:tmpl w:val="0000001A"/>
    <w:name w:val="WW8Num25"/>
    <w:lvl w:ilvl="0">
      <w:start w:val="1"/>
      <w:numFmt w:val="bullet"/>
      <w:lvlText w:val="‒"/>
      <w:lvlJc w:val="left"/>
      <w:pPr>
        <w:tabs>
          <w:tab w:val="num" w:pos="0"/>
        </w:tabs>
        <w:ind w:left="1429" w:hanging="360"/>
      </w:pPr>
      <w:rPr>
        <w:rFonts w:ascii="Times New Roman" w:hAnsi="Times New Roman" w:cs="Times New Roman"/>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6">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2A"/>
    <w:multiLevelType w:val="singleLevel"/>
    <w:tmpl w:val="0000002A"/>
    <w:lvl w:ilvl="0">
      <w:start w:val="1"/>
      <w:numFmt w:val="decimal"/>
      <w:lvlText w:val="%1)"/>
      <w:lvlJc w:val="left"/>
      <w:pPr>
        <w:tabs>
          <w:tab w:val="num" w:pos="708"/>
        </w:tabs>
        <w:ind w:left="0" w:firstLine="0"/>
      </w:pPr>
      <w:rPr>
        <w:rFonts w:ascii="Times New Roman" w:hAnsi="Times New Roman" w:cs="Times New Roman"/>
        <w:color w:val="000000"/>
        <w:spacing w:val="-9"/>
        <w:sz w:val="28"/>
        <w:szCs w:val="28"/>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num w:numId="1">
    <w:abstractNumId w:val="29"/>
  </w:num>
  <w:num w:numId="2">
    <w:abstractNumId w:val="25"/>
  </w:num>
  <w:num w:numId="3">
    <w:abstractNumId w:val="24"/>
  </w:num>
  <w:num w:numId="4">
    <w:abstractNumId w:val="42"/>
  </w:num>
  <w:num w:numId="5">
    <w:abstractNumId w:val="32"/>
  </w:num>
  <w:num w:numId="6">
    <w:abstractNumId w:val="40"/>
  </w:num>
  <w:num w:numId="7">
    <w:abstractNumId w:val="30"/>
  </w:num>
  <w:num w:numId="8">
    <w:abstractNumId w:val="5"/>
  </w:num>
  <w:num w:numId="9">
    <w:abstractNumId w:val="6"/>
  </w:num>
  <w:num w:numId="10">
    <w:abstractNumId w:val="11"/>
  </w:num>
  <w:num w:numId="11">
    <w:abstractNumId w:val="12"/>
  </w:num>
  <w:num w:numId="12">
    <w:abstractNumId w:val="15"/>
  </w:num>
  <w:num w:numId="13">
    <w:abstractNumId w:val="18"/>
  </w:num>
  <w:num w:numId="14">
    <w:abstractNumId w:val="19"/>
  </w:num>
  <w:num w:numId="15">
    <w:abstractNumId w:val="41"/>
  </w:num>
  <w:num w:numId="16">
    <w:abstractNumId w:val="39"/>
  </w:num>
  <w:num w:numId="17">
    <w:abstractNumId w:val="43"/>
  </w:num>
  <w:num w:numId="18">
    <w:abstractNumId w:val="34"/>
  </w:num>
  <w:num w:numId="19">
    <w:abstractNumId w:val="14"/>
  </w:num>
  <w:num w:numId="20">
    <w:abstractNumId w:val="36"/>
  </w:num>
  <w:num w:numId="21">
    <w:abstractNumId w:val="7"/>
  </w:num>
  <w:num w:numId="22">
    <w:abstractNumId w:val="8"/>
  </w:num>
  <w:num w:numId="23">
    <w:abstractNumId w:val="45"/>
  </w:num>
  <w:num w:numId="24">
    <w:abstractNumId w:val="2"/>
  </w:num>
  <w:num w:numId="25">
    <w:abstractNumId w:val="13"/>
  </w:num>
  <w:num w:numId="26">
    <w:abstractNumId w:val="1"/>
  </w:num>
  <w:num w:numId="27">
    <w:abstractNumId w:val="16"/>
  </w:num>
  <w:num w:numId="28">
    <w:abstractNumId w:val="37"/>
  </w:num>
  <w:num w:numId="29">
    <w:abstractNumId w:val="31"/>
  </w:num>
  <w:num w:numId="30">
    <w:abstractNumId w:val="0"/>
  </w:num>
  <w:num w:numId="31">
    <w:abstractNumId w:val="44"/>
  </w:num>
  <w:num w:numId="32">
    <w:abstractNumId w:val="38"/>
  </w:num>
  <w:num w:numId="33">
    <w:abstractNumId w:val="27"/>
  </w:num>
  <w:num w:numId="34">
    <w:abstractNumId w:val="26"/>
  </w:num>
  <w:num w:numId="35">
    <w:abstractNumId w:val="33"/>
  </w:num>
  <w:num w:numId="36">
    <w:abstractNumId w:val="35"/>
  </w:num>
  <w:num w:numId="37">
    <w:abstractNumId w:val="28"/>
  </w:num>
  <w:num w:numId="38">
    <w:abstractNumId w:val="3"/>
  </w:num>
  <w:num w:numId="39">
    <w:abstractNumId w:val="46"/>
  </w:num>
  <w:num w:numId="40">
    <w:abstractNumId w:val="20"/>
  </w:num>
  <w:num w:numId="41">
    <w:abstractNumId w:val="21"/>
  </w:num>
  <w:num w:numId="42">
    <w:abstractNumId w:val="22"/>
  </w:num>
  <w:num w:numId="43">
    <w:abstractNumId w:val="17"/>
  </w:num>
  <w:num w:numId="44">
    <w:abstractNumId w:val="23"/>
  </w:num>
  <w:num w:numId="45">
    <w:abstractNumId w:val="4"/>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A72"/>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B3C"/>
    <w:rsid w:val="00032E0C"/>
    <w:rsid w:val="00033592"/>
    <w:rsid w:val="00034F9E"/>
    <w:rsid w:val="00035995"/>
    <w:rsid w:val="000363FF"/>
    <w:rsid w:val="0003763A"/>
    <w:rsid w:val="0004032F"/>
    <w:rsid w:val="000405A1"/>
    <w:rsid w:val="0004066F"/>
    <w:rsid w:val="00040BF8"/>
    <w:rsid w:val="000411B7"/>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B48"/>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2981"/>
    <w:rsid w:val="000C3C63"/>
    <w:rsid w:val="000C4DD9"/>
    <w:rsid w:val="000C5522"/>
    <w:rsid w:val="000C76A4"/>
    <w:rsid w:val="000D0560"/>
    <w:rsid w:val="000D0FA2"/>
    <w:rsid w:val="000D15CF"/>
    <w:rsid w:val="000D1EBD"/>
    <w:rsid w:val="000D2DF3"/>
    <w:rsid w:val="000D3ACB"/>
    <w:rsid w:val="000D471A"/>
    <w:rsid w:val="000D4D50"/>
    <w:rsid w:val="000D529F"/>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0794C"/>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4452"/>
    <w:rsid w:val="00125381"/>
    <w:rsid w:val="00125CC1"/>
    <w:rsid w:val="00125CD0"/>
    <w:rsid w:val="00126BB5"/>
    <w:rsid w:val="00127C21"/>
    <w:rsid w:val="00127F59"/>
    <w:rsid w:val="00130873"/>
    <w:rsid w:val="00131703"/>
    <w:rsid w:val="001321F5"/>
    <w:rsid w:val="00132D6C"/>
    <w:rsid w:val="00133193"/>
    <w:rsid w:val="0013373C"/>
    <w:rsid w:val="00133AFF"/>
    <w:rsid w:val="00134357"/>
    <w:rsid w:val="001345E8"/>
    <w:rsid w:val="00134857"/>
    <w:rsid w:val="001355A8"/>
    <w:rsid w:val="0013580F"/>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263"/>
    <w:rsid w:val="00146B53"/>
    <w:rsid w:val="00146BA5"/>
    <w:rsid w:val="00146CE2"/>
    <w:rsid w:val="00146FE1"/>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30A2"/>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2C2A"/>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BD4"/>
    <w:rsid w:val="00205F07"/>
    <w:rsid w:val="00205FC9"/>
    <w:rsid w:val="002062D3"/>
    <w:rsid w:val="00206458"/>
    <w:rsid w:val="00207142"/>
    <w:rsid w:val="00212740"/>
    <w:rsid w:val="00212750"/>
    <w:rsid w:val="00212F5E"/>
    <w:rsid w:val="00213CBD"/>
    <w:rsid w:val="00213EA7"/>
    <w:rsid w:val="00214849"/>
    <w:rsid w:val="00215F42"/>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2A3"/>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2DA"/>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2C6"/>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31E"/>
    <w:rsid w:val="00332BAC"/>
    <w:rsid w:val="003332D6"/>
    <w:rsid w:val="003336D1"/>
    <w:rsid w:val="00334688"/>
    <w:rsid w:val="0033524D"/>
    <w:rsid w:val="00336FCD"/>
    <w:rsid w:val="00337279"/>
    <w:rsid w:val="003373E0"/>
    <w:rsid w:val="00340160"/>
    <w:rsid w:val="003404F2"/>
    <w:rsid w:val="00340821"/>
    <w:rsid w:val="003409C7"/>
    <w:rsid w:val="0034146F"/>
    <w:rsid w:val="0034178C"/>
    <w:rsid w:val="0034200B"/>
    <w:rsid w:val="00342179"/>
    <w:rsid w:val="0034336E"/>
    <w:rsid w:val="00345133"/>
    <w:rsid w:val="00345C0D"/>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1C8"/>
    <w:rsid w:val="003752CA"/>
    <w:rsid w:val="003817EA"/>
    <w:rsid w:val="0038187F"/>
    <w:rsid w:val="00382AC9"/>
    <w:rsid w:val="00383302"/>
    <w:rsid w:val="00383E28"/>
    <w:rsid w:val="00383F32"/>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EDA"/>
    <w:rsid w:val="003A0B4F"/>
    <w:rsid w:val="003A0C7A"/>
    <w:rsid w:val="003A17FE"/>
    <w:rsid w:val="003A1959"/>
    <w:rsid w:val="003A2198"/>
    <w:rsid w:val="003A27F4"/>
    <w:rsid w:val="003A3316"/>
    <w:rsid w:val="003A365B"/>
    <w:rsid w:val="003A3951"/>
    <w:rsid w:val="003A3A99"/>
    <w:rsid w:val="003A3D74"/>
    <w:rsid w:val="003A4CCF"/>
    <w:rsid w:val="003A5E34"/>
    <w:rsid w:val="003A79D5"/>
    <w:rsid w:val="003B0207"/>
    <w:rsid w:val="003B16E9"/>
    <w:rsid w:val="003B2489"/>
    <w:rsid w:val="003B25A0"/>
    <w:rsid w:val="003B295C"/>
    <w:rsid w:val="003B3874"/>
    <w:rsid w:val="003B3D43"/>
    <w:rsid w:val="003B3F50"/>
    <w:rsid w:val="003B4672"/>
    <w:rsid w:val="003B49E9"/>
    <w:rsid w:val="003B5E8C"/>
    <w:rsid w:val="003B67EB"/>
    <w:rsid w:val="003C0437"/>
    <w:rsid w:val="003C0813"/>
    <w:rsid w:val="003C0B2F"/>
    <w:rsid w:val="003C1A14"/>
    <w:rsid w:val="003C1D0C"/>
    <w:rsid w:val="003C35F6"/>
    <w:rsid w:val="003C3B7E"/>
    <w:rsid w:val="003C429A"/>
    <w:rsid w:val="003C45AE"/>
    <w:rsid w:val="003C48C2"/>
    <w:rsid w:val="003C520D"/>
    <w:rsid w:val="003C63F0"/>
    <w:rsid w:val="003C7FA2"/>
    <w:rsid w:val="003D0458"/>
    <w:rsid w:val="003D2675"/>
    <w:rsid w:val="003D272F"/>
    <w:rsid w:val="003D33F4"/>
    <w:rsid w:val="003D3BE5"/>
    <w:rsid w:val="003D3BFF"/>
    <w:rsid w:val="003D3E4D"/>
    <w:rsid w:val="003D4A15"/>
    <w:rsid w:val="003D53D7"/>
    <w:rsid w:val="003D58B8"/>
    <w:rsid w:val="003D7FA7"/>
    <w:rsid w:val="003E05B2"/>
    <w:rsid w:val="003E0FDE"/>
    <w:rsid w:val="003E0FF4"/>
    <w:rsid w:val="003E2F85"/>
    <w:rsid w:val="003E366A"/>
    <w:rsid w:val="003E366F"/>
    <w:rsid w:val="003E3A59"/>
    <w:rsid w:val="003E4D08"/>
    <w:rsid w:val="003E4F2E"/>
    <w:rsid w:val="003E5572"/>
    <w:rsid w:val="003E5B75"/>
    <w:rsid w:val="003E5B94"/>
    <w:rsid w:val="003E662E"/>
    <w:rsid w:val="003E66C7"/>
    <w:rsid w:val="003E711A"/>
    <w:rsid w:val="003E7A2B"/>
    <w:rsid w:val="003F0B63"/>
    <w:rsid w:val="003F18B5"/>
    <w:rsid w:val="003F1A1D"/>
    <w:rsid w:val="003F31E8"/>
    <w:rsid w:val="003F37A1"/>
    <w:rsid w:val="003F41A9"/>
    <w:rsid w:val="003F4F54"/>
    <w:rsid w:val="003F561A"/>
    <w:rsid w:val="003F6051"/>
    <w:rsid w:val="003F701C"/>
    <w:rsid w:val="003F79E5"/>
    <w:rsid w:val="003F7F41"/>
    <w:rsid w:val="00400AF9"/>
    <w:rsid w:val="00401BD7"/>
    <w:rsid w:val="00402223"/>
    <w:rsid w:val="00403144"/>
    <w:rsid w:val="00403BBA"/>
    <w:rsid w:val="00405169"/>
    <w:rsid w:val="00405920"/>
    <w:rsid w:val="004061B5"/>
    <w:rsid w:val="004101B8"/>
    <w:rsid w:val="0041040E"/>
    <w:rsid w:val="00410CC7"/>
    <w:rsid w:val="00412478"/>
    <w:rsid w:val="004126A6"/>
    <w:rsid w:val="00412B90"/>
    <w:rsid w:val="00412DFE"/>
    <w:rsid w:val="00413BEA"/>
    <w:rsid w:val="00414222"/>
    <w:rsid w:val="004159E0"/>
    <w:rsid w:val="004164FE"/>
    <w:rsid w:val="004171AB"/>
    <w:rsid w:val="00417767"/>
    <w:rsid w:val="00417E9F"/>
    <w:rsid w:val="00420E9B"/>
    <w:rsid w:val="004211E5"/>
    <w:rsid w:val="00421B9F"/>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456D"/>
    <w:rsid w:val="0044509F"/>
    <w:rsid w:val="004471F1"/>
    <w:rsid w:val="004509B0"/>
    <w:rsid w:val="00451FFD"/>
    <w:rsid w:val="0045306D"/>
    <w:rsid w:val="00453546"/>
    <w:rsid w:val="00453C6A"/>
    <w:rsid w:val="004547B5"/>
    <w:rsid w:val="004555FA"/>
    <w:rsid w:val="00460EB3"/>
    <w:rsid w:val="00460FF9"/>
    <w:rsid w:val="00462343"/>
    <w:rsid w:val="0046283A"/>
    <w:rsid w:val="00462B81"/>
    <w:rsid w:val="004631A9"/>
    <w:rsid w:val="0046494A"/>
    <w:rsid w:val="00464C3D"/>
    <w:rsid w:val="00464D6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87411"/>
    <w:rsid w:val="004877B3"/>
    <w:rsid w:val="00491528"/>
    <w:rsid w:val="00492093"/>
    <w:rsid w:val="0049336F"/>
    <w:rsid w:val="00493A5F"/>
    <w:rsid w:val="00495555"/>
    <w:rsid w:val="004960C6"/>
    <w:rsid w:val="00496B97"/>
    <w:rsid w:val="00497C21"/>
    <w:rsid w:val="004A04DF"/>
    <w:rsid w:val="004A0509"/>
    <w:rsid w:val="004A0CE1"/>
    <w:rsid w:val="004A0D46"/>
    <w:rsid w:val="004A0E61"/>
    <w:rsid w:val="004A1286"/>
    <w:rsid w:val="004A1970"/>
    <w:rsid w:val="004A25AF"/>
    <w:rsid w:val="004A2791"/>
    <w:rsid w:val="004A3440"/>
    <w:rsid w:val="004A3898"/>
    <w:rsid w:val="004A3D45"/>
    <w:rsid w:val="004A5B45"/>
    <w:rsid w:val="004A5DED"/>
    <w:rsid w:val="004A6AA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C7DAB"/>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6E5C"/>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046"/>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626"/>
    <w:rsid w:val="00546E9D"/>
    <w:rsid w:val="0054719B"/>
    <w:rsid w:val="00547632"/>
    <w:rsid w:val="00547B29"/>
    <w:rsid w:val="00550F08"/>
    <w:rsid w:val="00551783"/>
    <w:rsid w:val="00552F62"/>
    <w:rsid w:val="005539E2"/>
    <w:rsid w:val="00554AE7"/>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1E5E"/>
    <w:rsid w:val="00572364"/>
    <w:rsid w:val="00572416"/>
    <w:rsid w:val="00573660"/>
    <w:rsid w:val="0057383A"/>
    <w:rsid w:val="0057390A"/>
    <w:rsid w:val="00573AA9"/>
    <w:rsid w:val="00573B39"/>
    <w:rsid w:val="005744F3"/>
    <w:rsid w:val="00574E5E"/>
    <w:rsid w:val="00576D40"/>
    <w:rsid w:val="00576E06"/>
    <w:rsid w:val="00576F31"/>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BC"/>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59D"/>
    <w:rsid w:val="005B1D90"/>
    <w:rsid w:val="005B2077"/>
    <w:rsid w:val="005B207C"/>
    <w:rsid w:val="005B2436"/>
    <w:rsid w:val="005B2D6D"/>
    <w:rsid w:val="005B378B"/>
    <w:rsid w:val="005B378D"/>
    <w:rsid w:val="005B4761"/>
    <w:rsid w:val="005B4C69"/>
    <w:rsid w:val="005B5476"/>
    <w:rsid w:val="005B6AF3"/>
    <w:rsid w:val="005B7933"/>
    <w:rsid w:val="005C0970"/>
    <w:rsid w:val="005C16D0"/>
    <w:rsid w:val="005C1767"/>
    <w:rsid w:val="005C17F0"/>
    <w:rsid w:val="005C2B6E"/>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07968"/>
    <w:rsid w:val="00610426"/>
    <w:rsid w:val="00610966"/>
    <w:rsid w:val="006114D5"/>
    <w:rsid w:val="00611922"/>
    <w:rsid w:val="00612257"/>
    <w:rsid w:val="00613C00"/>
    <w:rsid w:val="00613EC7"/>
    <w:rsid w:val="0061508C"/>
    <w:rsid w:val="00615A74"/>
    <w:rsid w:val="006213CD"/>
    <w:rsid w:val="006219E3"/>
    <w:rsid w:val="00621A2E"/>
    <w:rsid w:val="006224BA"/>
    <w:rsid w:val="006235F0"/>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1A79"/>
    <w:rsid w:val="006436C8"/>
    <w:rsid w:val="00643708"/>
    <w:rsid w:val="00643A94"/>
    <w:rsid w:val="0064442E"/>
    <w:rsid w:val="00644FAC"/>
    <w:rsid w:val="00646807"/>
    <w:rsid w:val="00646FF9"/>
    <w:rsid w:val="00650265"/>
    <w:rsid w:val="0065064B"/>
    <w:rsid w:val="00650A98"/>
    <w:rsid w:val="00650AC0"/>
    <w:rsid w:val="00651966"/>
    <w:rsid w:val="00652969"/>
    <w:rsid w:val="00655519"/>
    <w:rsid w:val="0065560A"/>
    <w:rsid w:val="006559AE"/>
    <w:rsid w:val="0065635C"/>
    <w:rsid w:val="0065640F"/>
    <w:rsid w:val="00660A5A"/>
    <w:rsid w:val="00660E11"/>
    <w:rsid w:val="00661910"/>
    <w:rsid w:val="00662523"/>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71F6"/>
    <w:rsid w:val="006801BA"/>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A8"/>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2E35"/>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4274"/>
    <w:rsid w:val="00775D07"/>
    <w:rsid w:val="00775E86"/>
    <w:rsid w:val="007768EF"/>
    <w:rsid w:val="00776D0D"/>
    <w:rsid w:val="00776DA8"/>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0C34"/>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1F"/>
    <w:rsid w:val="007B6C8C"/>
    <w:rsid w:val="007B7813"/>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D7725"/>
    <w:rsid w:val="007E0E31"/>
    <w:rsid w:val="007E113A"/>
    <w:rsid w:val="007E2309"/>
    <w:rsid w:val="007E293D"/>
    <w:rsid w:val="007E2FC2"/>
    <w:rsid w:val="007E4653"/>
    <w:rsid w:val="007E5D2A"/>
    <w:rsid w:val="007E6677"/>
    <w:rsid w:val="007E7269"/>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6D7B"/>
    <w:rsid w:val="0081779D"/>
    <w:rsid w:val="00820018"/>
    <w:rsid w:val="0082095C"/>
    <w:rsid w:val="00821FE9"/>
    <w:rsid w:val="00822355"/>
    <w:rsid w:val="0082250F"/>
    <w:rsid w:val="00822E69"/>
    <w:rsid w:val="00824A03"/>
    <w:rsid w:val="00825724"/>
    <w:rsid w:val="00826247"/>
    <w:rsid w:val="00826421"/>
    <w:rsid w:val="00826A1A"/>
    <w:rsid w:val="00827885"/>
    <w:rsid w:val="00830EB8"/>
    <w:rsid w:val="00831E18"/>
    <w:rsid w:val="00833CFA"/>
    <w:rsid w:val="0083403A"/>
    <w:rsid w:val="008344DA"/>
    <w:rsid w:val="00834C8D"/>
    <w:rsid w:val="00835857"/>
    <w:rsid w:val="00835C14"/>
    <w:rsid w:val="00836A0C"/>
    <w:rsid w:val="00836F26"/>
    <w:rsid w:val="00837336"/>
    <w:rsid w:val="0083778A"/>
    <w:rsid w:val="00840151"/>
    <w:rsid w:val="0084051E"/>
    <w:rsid w:val="00840983"/>
    <w:rsid w:val="00840B1F"/>
    <w:rsid w:val="00841490"/>
    <w:rsid w:val="00841780"/>
    <w:rsid w:val="00842A70"/>
    <w:rsid w:val="00842CF0"/>
    <w:rsid w:val="00843F7D"/>
    <w:rsid w:val="00844B24"/>
    <w:rsid w:val="00845CC9"/>
    <w:rsid w:val="00846063"/>
    <w:rsid w:val="0084735A"/>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72C"/>
    <w:rsid w:val="00865D06"/>
    <w:rsid w:val="0086701A"/>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3731"/>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05C"/>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4489"/>
    <w:rsid w:val="0091478A"/>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2CF1"/>
    <w:rsid w:val="00953019"/>
    <w:rsid w:val="00954768"/>
    <w:rsid w:val="00954CA5"/>
    <w:rsid w:val="00954D24"/>
    <w:rsid w:val="009550AF"/>
    <w:rsid w:val="009552AB"/>
    <w:rsid w:val="0095585D"/>
    <w:rsid w:val="00955ADD"/>
    <w:rsid w:val="00955D6F"/>
    <w:rsid w:val="00955DE1"/>
    <w:rsid w:val="00956CC4"/>
    <w:rsid w:val="00957A98"/>
    <w:rsid w:val="00960AD2"/>
    <w:rsid w:val="00960BB7"/>
    <w:rsid w:val="00962A67"/>
    <w:rsid w:val="0096329F"/>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97FE3"/>
    <w:rsid w:val="009A09FD"/>
    <w:rsid w:val="009A0B81"/>
    <w:rsid w:val="009A1940"/>
    <w:rsid w:val="009A317E"/>
    <w:rsid w:val="009A3C0D"/>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462C"/>
    <w:rsid w:val="009B5D00"/>
    <w:rsid w:val="009B793F"/>
    <w:rsid w:val="009C20B1"/>
    <w:rsid w:val="009C296F"/>
    <w:rsid w:val="009C2A8F"/>
    <w:rsid w:val="009C3300"/>
    <w:rsid w:val="009C39E4"/>
    <w:rsid w:val="009C3C1F"/>
    <w:rsid w:val="009C3DA3"/>
    <w:rsid w:val="009C48C0"/>
    <w:rsid w:val="009C4980"/>
    <w:rsid w:val="009C76FB"/>
    <w:rsid w:val="009D0DE8"/>
    <w:rsid w:val="009D13FC"/>
    <w:rsid w:val="009D1918"/>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302"/>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95F"/>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45B"/>
    <w:rsid w:val="00A44FB3"/>
    <w:rsid w:val="00A4538F"/>
    <w:rsid w:val="00A46A48"/>
    <w:rsid w:val="00A47E76"/>
    <w:rsid w:val="00A47EF0"/>
    <w:rsid w:val="00A50C4D"/>
    <w:rsid w:val="00A5100A"/>
    <w:rsid w:val="00A511C5"/>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823"/>
    <w:rsid w:val="00A71EA1"/>
    <w:rsid w:val="00A722D5"/>
    <w:rsid w:val="00A733EC"/>
    <w:rsid w:val="00A74B69"/>
    <w:rsid w:val="00A74E5A"/>
    <w:rsid w:val="00A75C26"/>
    <w:rsid w:val="00A764F4"/>
    <w:rsid w:val="00A77D18"/>
    <w:rsid w:val="00A808F9"/>
    <w:rsid w:val="00A81634"/>
    <w:rsid w:val="00A825AB"/>
    <w:rsid w:val="00A82B06"/>
    <w:rsid w:val="00A82B40"/>
    <w:rsid w:val="00A82C17"/>
    <w:rsid w:val="00A83552"/>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AA3"/>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17942"/>
    <w:rsid w:val="00B20D2C"/>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4886"/>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6E9"/>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1D4"/>
    <w:rsid w:val="00BE17F0"/>
    <w:rsid w:val="00BE232C"/>
    <w:rsid w:val="00BE235F"/>
    <w:rsid w:val="00BE2693"/>
    <w:rsid w:val="00BE2907"/>
    <w:rsid w:val="00BE2C49"/>
    <w:rsid w:val="00BE2EB6"/>
    <w:rsid w:val="00BE3074"/>
    <w:rsid w:val="00BE32B2"/>
    <w:rsid w:val="00BE36E3"/>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995"/>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49F3"/>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8B7"/>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1C7D"/>
    <w:rsid w:val="00D12979"/>
    <w:rsid w:val="00D142B1"/>
    <w:rsid w:val="00D14B6F"/>
    <w:rsid w:val="00D14CF0"/>
    <w:rsid w:val="00D15C74"/>
    <w:rsid w:val="00D15CA6"/>
    <w:rsid w:val="00D16A93"/>
    <w:rsid w:val="00D17170"/>
    <w:rsid w:val="00D17279"/>
    <w:rsid w:val="00D176EA"/>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240"/>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6CCA"/>
    <w:rsid w:val="00D87362"/>
    <w:rsid w:val="00D8788C"/>
    <w:rsid w:val="00D87A82"/>
    <w:rsid w:val="00D87FC4"/>
    <w:rsid w:val="00D90BBF"/>
    <w:rsid w:val="00D90F58"/>
    <w:rsid w:val="00D916B3"/>
    <w:rsid w:val="00D93951"/>
    <w:rsid w:val="00D941D9"/>
    <w:rsid w:val="00D971CC"/>
    <w:rsid w:val="00D97F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6797"/>
    <w:rsid w:val="00DB7A10"/>
    <w:rsid w:val="00DB7CF3"/>
    <w:rsid w:val="00DB7F19"/>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AC9"/>
    <w:rsid w:val="00DE5D78"/>
    <w:rsid w:val="00DE74FA"/>
    <w:rsid w:val="00DE75BC"/>
    <w:rsid w:val="00DE79E3"/>
    <w:rsid w:val="00DF06CF"/>
    <w:rsid w:val="00DF0899"/>
    <w:rsid w:val="00DF174C"/>
    <w:rsid w:val="00DF198A"/>
    <w:rsid w:val="00DF1998"/>
    <w:rsid w:val="00DF1D1B"/>
    <w:rsid w:val="00DF2D36"/>
    <w:rsid w:val="00DF2FE9"/>
    <w:rsid w:val="00DF4D0A"/>
    <w:rsid w:val="00DF58BC"/>
    <w:rsid w:val="00DF6C8A"/>
    <w:rsid w:val="00E0076D"/>
    <w:rsid w:val="00E00D66"/>
    <w:rsid w:val="00E010E8"/>
    <w:rsid w:val="00E0115D"/>
    <w:rsid w:val="00E01193"/>
    <w:rsid w:val="00E0128C"/>
    <w:rsid w:val="00E01303"/>
    <w:rsid w:val="00E016E4"/>
    <w:rsid w:val="00E01713"/>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1A2"/>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4E7"/>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2910"/>
    <w:rsid w:val="00E83012"/>
    <w:rsid w:val="00E844E0"/>
    <w:rsid w:val="00E846EA"/>
    <w:rsid w:val="00E84DBC"/>
    <w:rsid w:val="00E84DBD"/>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A95"/>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69A"/>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21B1"/>
    <w:rsid w:val="00EF4E08"/>
    <w:rsid w:val="00EF5472"/>
    <w:rsid w:val="00EF55DE"/>
    <w:rsid w:val="00EF63E4"/>
    <w:rsid w:val="00EF711C"/>
    <w:rsid w:val="00EF798A"/>
    <w:rsid w:val="00EF7ED2"/>
    <w:rsid w:val="00F00628"/>
    <w:rsid w:val="00F00C37"/>
    <w:rsid w:val="00F01F2B"/>
    <w:rsid w:val="00F02B78"/>
    <w:rsid w:val="00F03063"/>
    <w:rsid w:val="00F03F14"/>
    <w:rsid w:val="00F048B2"/>
    <w:rsid w:val="00F04CE0"/>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095"/>
    <w:rsid w:val="00F243B1"/>
    <w:rsid w:val="00F24E0C"/>
    <w:rsid w:val="00F25DA8"/>
    <w:rsid w:val="00F26071"/>
    <w:rsid w:val="00F26219"/>
    <w:rsid w:val="00F26F28"/>
    <w:rsid w:val="00F270F3"/>
    <w:rsid w:val="00F270F5"/>
    <w:rsid w:val="00F277E0"/>
    <w:rsid w:val="00F30A44"/>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0E4"/>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1C58"/>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658"/>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C6C0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paragraph" w:customStyle="1" w:styleId="aff7">
    <w:name w:val="Содержимое таблицы"/>
    <w:basedOn w:val="a"/>
    <w:rsid w:val="00E544E7"/>
    <w:pPr>
      <w:suppressLineNumbers/>
      <w:spacing w:after="0" w:line="240" w:lineRule="auto"/>
    </w:pPr>
    <w:rPr>
      <w:rFonts w:ascii="Times New Roman" w:eastAsia="Times New Roman" w:hAnsi="Times New Roman" w:cs="Times New Roman"/>
      <w:color w:val="auto"/>
      <w:sz w:val="24"/>
      <w:szCs w:val="24"/>
      <w:lang w:eastAsia="zh-CN"/>
    </w:rPr>
  </w:style>
  <w:style w:type="paragraph" w:customStyle="1" w:styleId="TableParagraph">
    <w:name w:val="Table Paragraph"/>
    <w:basedOn w:val="a"/>
    <w:rsid w:val="00662523"/>
    <w:pPr>
      <w:widowControl w:val="0"/>
      <w:spacing w:after="0" w:line="240" w:lineRule="auto"/>
    </w:pPr>
    <w:rPr>
      <w:rFonts w:ascii="Times New Roman" w:eastAsia="Calibri" w:hAnsi="Times New Roman" w:cs="Times New Roman"/>
      <w:color w:val="auto"/>
      <w:sz w:val="24"/>
      <w:szCs w:val="24"/>
      <w:lang w:val="en-US" w:eastAsia="zh-CN"/>
    </w:rPr>
  </w:style>
  <w:style w:type="paragraph" w:customStyle="1" w:styleId="220">
    <w:name w:val="Заголовок 22"/>
    <w:basedOn w:val="a"/>
    <w:rsid w:val="003E05B2"/>
    <w:pPr>
      <w:widowControl w:val="0"/>
      <w:autoSpaceDE w:val="0"/>
      <w:spacing w:before="64" w:after="0" w:line="240" w:lineRule="auto"/>
      <w:ind w:left="810" w:firstLine="709"/>
    </w:pPr>
    <w:rPr>
      <w:rFonts w:ascii="Times New Roman" w:eastAsia="Times New Roman" w:hAnsi="Times New Roman" w:cs="Times New Roman"/>
      <w:b/>
      <w:bCs/>
      <w:color w:val="auto"/>
      <w:sz w:val="24"/>
      <w:szCs w:val="28"/>
      <w:lang w:eastAsia="zh-CN"/>
    </w:rPr>
  </w:style>
  <w:style w:type="paragraph" w:customStyle="1" w:styleId="34">
    <w:name w:val="Абзац списка3"/>
    <w:basedOn w:val="a"/>
    <w:rsid w:val="00011A72"/>
    <w:pPr>
      <w:ind w:left="720"/>
      <w:contextualSpacing/>
    </w:pPr>
    <w:rPr>
      <w:rFonts w:eastAsia="Calibri"/>
      <w:color w:val="auto"/>
      <w:lang w:eastAsia="zh-CN"/>
    </w:rPr>
  </w:style>
  <w:style w:type="paragraph" w:customStyle="1" w:styleId="aff8">
    <w:name w:val="Название таблицы"/>
    <w:basedOn w:val="af"/>
    <w:rsid w:val="00055B48"/>
    <w:pPr>
      <w:suppressAutoHyphens/>
      <w:autoSpaceDE/>
      <w:autoSpaceDN/>
      <w:adjustRightInd/>
      <w:spacing w:before="113"/>
      <w:ind w:firstLine="0"/>
      <w:jc w:val="center"/>
    </w:pPr>
    <w:rPr>
      <w:rFonts w:cs="NewtonCSanPin"/>
      <w:b/>
      <w:bCs/>
      <w:kern w:val="1"/>
      <w:lang w:eastAsia="zh-CN"/>
    </w:rPr>
  </w:style>
  <w:style w:type="paragraph" w:customStyle="1" w:styleId="35">
    <w:name w:val="Без интервала3"/>
    <w:rsid w:val="00DE5AC9"/>
    <w:pPr>
      <w:suppressAutoHyphens/>
    </w:pPr>
    <w:rPr>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56974955">
      <w:bodyDiv w:val="1"/>
      <w:marLeft w:val="0"/>
      <w:marRight w:val="0"/>
      <w:marTop w:val="0"/>
      <w:marBottom w:val="0"/>
      <w:divBdr>
        <w:top w:val="none" w:sz="0" w:space="0" w:color="auto"/>
        <w:left w:val="none" w:sz="0" w:space="0" w:color="auto"/>
        <w:bottom w:val="none" w:sz="0" w:space="0" w:color="auto"/>
        <w:right w:val="none" w:sz="0" w:space="0" w:color="auto"/>
      </w:divBdr>
    </w:div>
    <w:div w:id="407919220">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5C0E-EE2F-42ED-87ED-3CAE7D4E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39</Pages>
  <Words>14319</Words>
  <Characters>81622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95750</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MICHAYLOVA</cp:lastModifiedBy>
  <cp:revision>48</cp:revision>
  <cp:lastPrinted>2018-12-31T13:17:00Z</cp:lastPrinted>
  <dcterms:created xsi:type="dcterms:W3CDTF">2015-12-29T08:47:00Z</dcterms:created>
  <dcterms:modified xsi:type="dcterms:W3CDTF">2019-05-14T08:09:00Z</dcterms:modified>
</cp:coreProperties>
</file>