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879"/>
      </w:tblGrid>
      <w:tr w:rsidR="000F59A6" w:rsidRPr="00215F42" w:rsidTr="002C710F">
        <w:tc>
          <w:tcPr>
            <w:tcW w:w="3024" w:type="dxa"/>
            <w:shd w:val="clear" w:color="auto" w:fill="auto"/>
          </w:tcPr>
          <w:p w:rsidR="000F59A6" w:rsidRPr="00215F42" w:rsidRDefault="000F59A6" w:rsidP="000F59A6">
            <w:pPr>
              <w:pageBreakBefore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415833123"/>
            <w:bookmarkStart w:id="1" w:name="bookmark2"/>
            <w:bookmarkStart w:id="2" w:name="_GoBack"/>
            <w:bookmarkEnd w:id="2"/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  <w:p w:rsidR="000F59A6" w:rsidRPr="00215F42" w:rsidRDefault="000F59A6" w:rsidP="002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№ 76</w:t>
            </w:r>
          </w:p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DB67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№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6.11.2018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3024" w:type="dxa"/>
            <w:shd w:val="clear" w:color="auto" w:fill="auto"/>
          </w:tcPr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shd w:val="clear" w:color="auto" w:fill="auto"/>
          </w:tcPr>
          <w:p w:rsidR="000F59A6" w:rsidRPr="00215F42" w:rsidRDefault="000F59A6" w:rsidP="000F59A6">
            <w:pPr>
              <w:pStyle w:val="aff7"/>
              <w:numPr>
                <w:ilvl w:val="0"/>
                <w:numId w:val="38"/>
              </w:numPr>
              <w:jc w:val="both"/>
              <w:rPr>
                <w:lang w:eastAsia="ru-RU"/>
              </w:rPr>
            </w:pPr>
            <w:r w:rsidRPr="00215F42">
              <w:rPr>
                <w:lang w:eastAsia="ru-RU"/>
              </w:rPr>
              <w:t>УТВЕРЖДАЮ</w:t>
            </w:r>
          </w:p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№ 76</w:t>
            </w:r>
          </w:p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___________Н.А. </w:t>
            </w:r>
            <w:proofErr w:type="spellStart"/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Востряков</w:t>
            </w:r>
            <w:proofErr w:type="spellEnd"/>
          </w:p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DB67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№386-ОД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B679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06.11.2018 г.</w:t>
            </w:r>
          </w:p>
        </w:tc>
      </w:tr>
    </w:tbl>
    <w:p w:rsidR="00215F42" w:rsidRP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2" w:rsidRP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2" w:rsidRP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2" w:rsidRP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93" w:rsidRDefault="007E2C93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93" w:rsidRDefault="007E2C93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93" w:rsidRDefault="007E2C93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93" w:rsidRPr="00215F42" w:rsidRDefault="007E2C93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2" w:rsidRP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42" w:rsidRPr="00F613E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15F42" w:rsidRPr="00F613E2" w:rsidRDefault="00215F42" w:rsidP="00215F42">
      <w:pPr>
        <w:spacing w:after="0" w:line="240" w:lineRule="auto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F613E2">
        <w:rPr>
          <w:rFonts w:ascii="Times New Roman" w:hAnsi="Times New Roman"/>
          <w:b/>
          <w:color w:val="auto"/>
          <w:sz w:val="40"/>
          <w:szCs w:val="40"/>
        </w:rPr>
        <w:t xml:space="preserve">Адаптированная </w:t>
      </w:r>
      <w:r w:rsidRPr="00F613E2">
        <w:rPr>
          <w:rFonts w:ascii="Times New Roman" w:hAnsi="Times New Roman"/>
          <w:b/>
          <w:color w:val="auto"/>
          <w:sz w:val="40"/>
          <w:szCs w:val="40"/>
        </w:rPr>
        <w:br/>
        <w:t xml:space="preserve">основная общеобразовательная программа </w:t>
      </w:r>
      <w:r w:rsidRPr="00F613E2">
        <w:rPr>
          <w:rFonts w:ascii="Times New Roman" w:hAnsi="Times New Roman"/>
          <w:b/>
          <w:color w:val="auto"/>
          <w:sz w:val="40"/>
          <w:szCs w:val="40"/>
        </w:rPr>
        <w:br/>
        <w:t xml:space="preserve">начального общего образования </w:t>
      </w:r>
      <w:r w:rsidRPr="00F613E2">
        <w:rPr>
          <w:rFonts w:ascii="Times New Roman" w:hAnsi="Times New Roman"/>
          <w:b/>
          <w:color w:val="auto"/>
          <w:sz w:val="40"/>
          <w:szCs w:val="40"/>
        </w:rPr>
        <w:br/>
      </w:r>
      <w:proofErr w:type="gramStart"/>
      <w:r w:rsidRPr="00F613E2">
        <w:rPr>
          <w:rFonts w:ascii="Times New Roman" w:hAnsi="Times New Roman"/>
          <w:b/>
          <w:color w:val="auto"/>
          <w:sz w:val="40"/>
          <w:szCs w:val="40"/>
        </w:rPr>
        <w:t>обучающихся</w:t>
      </w:r>
      <w:proofErr w:type="gramEnd"/>
      <w:r w:rsidRPr="00F613E2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  <w:r w:rsidRPr="00F613E2">
        <w:rPr>
          <w:rFonts w:ascii="Times New Roman" w:hAnsi="Times New Roman" w:cs="Times New Roman"/>
          <w:b/>
          <w:color w:val="auto"/>
          <w:sz w:val="40"/>
          <w:szCs w:val="40"/>
        </w:rPr>
        <w:t>с задержкой психического развития</w:t>
      </w:r>
    </w:p>
    <w:p w:rsidR="00215F42" w:rsidRPr="00F613E2" w:rsidRDefault="006801BA" w:rsidP="00215F42">
      <w:pPr>
        <w:spacing w:line="240" w:lineRule="auto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F613E2">
        <w:rPr>
          <w:rFonts w:ascii="Times New Roman" w:hAnsi="Times New Roman"/>
          <w:b/>
          <w:color w:val="auto"/>
          <w:sz w:val="40"/>
          <w:szCs w:val="40"/>
        </w:rPr>
        <w:t>(вариант</w:t>
      </w:r>
      <w:r w:rsidR="00215F42" w:rsidRPr="00F613E2">
        <w:rPr>
          <w:rFonts w:ascii="Times New Roman" w:hAnsi="Times New Roman"/>
          <w:b/>
          <w:color w:val="auto"/>
          <w:sz w:val="40"/>
          <w:szCs w:val="40"/>
        </w:rPr>
        <w:t xml:space="preserve"> 7.2)</w:t>
      </w:r>
    </w:p>
    <w:p w:rsidR="00215F42" w:rsidRPr="00F613E2" w:rsidRDefault="00215F42" w:rsidP="00215F42">
      <w:pPr>
        <w:spacing w:line="240" w:lineRule="auto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F613E2">
        <w:rPr>
          <w:rFonts w:ascii="Times New Roman" w:hAnsi="Times New Roman" w:cs="Times New Roman"/>
          <w:b/>
          <w:sz w:val="40"/>
          <w:szCs w:val="40"/>
        </w:rPr>
        <w:t>МАОУ «СОШ № 76 им. Д.Е. Васильева»</w:t>
      </w:r>
    </w:p>
    <w:p w:rsidR="00215F42" w:rsidRPr="00F613E2" w:rsidRDefault="00215F42" w:rsidP="00215F42">
      <w:pPr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40"/>
          <w:szCs w:val="40"/>
        </w:rPr>
      </w:pPr>
    </w:p>
    <w:p w:rsidR="00215F42" w:rsidRPr="00215F42" w:rsidRDefault="00215F42" w:rsidP="00215F42">
      <w:pPr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215F42" w:rsidRPr="00215F42" w:rsidRDefault="00215F42" w:rsidP="00215F42">
      <w:pPr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215F42" w:rsidRPr="00215F42" w:rsidRDefault="00215F42" w:rsidP="00215F42">
      <w:pPr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215F42" w:rsidRPr="00215F42" w:rsidRDefault="00215F42" w:rsidP="00215F42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15F42" w:rsidRPr="00215F42" w:rsidRDefault="00215F42" w:rsidP="00215F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42" w:rsidRPr="00215F42" w:rsidRDefault="00215F42" w:rsidP="00215F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42" w:rsidRDefault="00215F42" w:rsidP="00215F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2C93" w:rsidRPr="00215F42" w:rsidRDefault="007E2C93" w:rsidP="00215F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42" w:rsidRPr="00215F42" w:rsidRDefault="00215F42" w:rsidP="00215F42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215F42" w:rsidRPr="00215F42" w:rsidRDefault="00215F42" w:rsidP="00215F42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215F42" w:rsidRPr="00215F42" w:rsidRDefault="00215F42" w:rsidP="00215F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г. Лесной</w:t>
      </w:r>
    </w:p>
    <w:p w:rsidR="00215F42" w:rsidRPr="00215F42" w:rsidRDefault="00215F42" w:rsidP="00215F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2018</w:t>
      </w:r>
    </w:p>
    <w:p w:rsidR="007E2C93" w:rsidRDefault="00215F42" w:rsidP="007E2C93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br w:type="page"/>
      </w:r>
      <w:bookmarkStart w:id="3" w:name="_Toc415833124"/>
      <w:bookmarkEnd w:id="0"/>
      <w:r w:rsidR="007E2C9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E2C93" w:rsidRDefault="007E2C93" w:rsidP="007E2C93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563152" w:rsidRPr="00F613E2" w:rsidRDefault="00563152" w:rsidP="007E2C9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613E2">
        <w:rPr>
          <w:rFonts w:ascii="Times New Roman" w:hAnsi="Times New Roman"/>
          <w:sz w:val="24"/>
          <w:szCs w:val="24"/>
        </w:rPr>
        <w:t>ОБЩИЕ ПОЛОЖЕНИЯ……………………………………………………….......</w:t>
      </w:r>
      <w:r w:rsidR="007E2C93">
        <w:rPr>
          <w:rFonts w:ascii="Times New Roman" w:hAnsi="Times New Roman"/>
          <w:sz w:val="24"/>
          <w:szCs w:val="24"/>
        </w:rPr>
        <w:t>....................</w:t>
      </w:r>
      <w:r w:rsidR="000E1527">
        <w:rPr>
          <w:rFonts w:ascii="Times New Roman" w:hAnsi="Times New Roman"/>
          <w:sz w:val="24"/>
          <w:szCs w:val="24"/>
        </w:rPr>
        <w:t>.</w:t>
      </w:r>
      <w:r w:rsidRPr="00F613E2">
        <w:rPr>
          <w:rFonts w:ascii="Times New Roman" w:hAnsi="Times New Roman"/>
          <w:sz w:val="24"/>
          <w:szCs w:val="24"/>
        </w:rPr>
        <w:t>3</w:t>
      </w:r>
    </w:p>
    <w:p w:rsidR="007E2C93" w:rsidRDefault="007E2C93" w:rsidP="00563152">
      <w:pPr>
        <w:numPr>
          <w:ilvl w:val="1"/>
          <w:numId w:val="39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3152" w:rsidRPr="00F613E2" w:rsidRDefault="00563152" w:rsidP="00563152">
      <w:pPr>
        <w:numPr>
          <w:ilvl w:val="1"/>
          <w:numId w:val="39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1. Целевой раздел…………………………………………………….......................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1.1. Пояснительная записка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1.2. Планируемые результаты освоения </w:t>
      </w:r>
      <w:proofErr w:type="gramStart"/>
      <w:r w:rsidRPr="00F613E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 с задержкой психического развития адаптированной основной общеобразовательной программы начального общего образования (</w:t>
      </w:r>
      <w:r w:rsidRPr="00F613E2">
        <w:rPr>
          <w:rFonts w:ascii="Times New Roman" w:hAnsi="Times New Roman" w:cs="Times New Roman"/>
          <w:color w:val="auto"/>
          <w:sz w:val="24"/>
          <w:szCs w:val="24"/>
          <w:u w:val="single"/>
        </w:rPr>
        <w:t>вариант 7.2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>)…........................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1.3. Система оценки достижения </w:t>
      </w:r>
      <w:proofErr w:type="gramStart"/>
      <w:r w:rsidRPr="00F613E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 с задержкой психического развития планируемых результатов освоения адаптированной основно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 xml:space="preserve">й общеобразовательной программы 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>начального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образования………………………………………………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.17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 Содержательный раздел………………………………………………….........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....................21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2.1. Программа формирования УУД..................................................................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........................21</w:t>
      </w:r>
    </w:p>
    <w:p w:rsidR="00563152" w:rsidRPr="00F613E2" w:rsidRDefault="000E1527" w:rsidP="000E1527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="00563152"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учебных предметов, курсов </w:t>
      </w:r>
      <w:r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коррекционно-развивающей области………24</w:t>
      </w:r>
      <w:r w:rsidR="00563152"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2.3. Программа духовно-нравственного развития, воспитания 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..............................47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2.4. Программа формирования экологической культуры, здорового и безопасного образа жизни .....................................................................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......................................................................50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2.5. Программа коррекционной работы...............................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.....................................................52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2.6. Программа внеурочной деятельности 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.....................................52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3. Организационный раздел.……………………………………………….........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>54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3.1. Учебный план.…………………………………………………………...........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...................56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3.2.Система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развития……………………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........................................................................................................57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527" w:rsidRDefault="000E1527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1527" w:rsidRDefault="000E1527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Pr="00215F4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415833112"/>
      <w:r w:rsidRPr="00215F4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4"/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215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А</w:t>
      </w:r>
      <w:r w:rsidRPr="00215F42">
        <w:rPr>
          <w:caps w:val="0"/>
          <w:sz w:val="24"/>
          <w:szCs w:val="24"/>
        </w:rPr>
        <w:t xml:space="preserve">даптированная </w:t>
      </w:r>
      <w:r w:rsidRPr="00215F42">
        <w:rPr>
          <w:caps w:val="0"/>
          <w:color w:val="auto"/>
          <w:sz w:val="24"/>
          <w:szCs w:val="24"/>
        </w:rPr>
        <w:t>основная общеобразовательная</w:t>
      </w:r>
      <w:r w:rsidRPr="00215F42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215F42">
        <w:rPr>
          <w:caps w:val="0"/>
          <w:color w:val="auto"/>
          <w:sz w:val="24"/>
          <w:szCs w:val="24"/>
        </w:rPr>
        <w:t xml:space="preserve">далее </w:t>
      </w:r>
      <w:r w:rsidRPr="00215F42">
        <w:rPr>
          <w:sz w:val="24"/>
          <w:szCs w:val="24"/>
        </w:rPr>
        <w:t>–</w:t>
      </w:r>
      <w:r w:rsidRPr="00215F42">
        <w:rPr>
          <w:color w:val="auto"/>
          <w:sz w:val="24"/>
          <w:szCs w:val="24"/>
        </w:rPr>
        <w:t xml:space="preserve"> </w:t>
      </w:r>
      <w:r w:rsidRPr="00215F42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215F42">
        <w:rPr>
          <w:caps w:val="0"/>
          <w:sz w:val="24"/>
          <w:szCs w:val="24"/>
        </w:rPr>
        <w:t xml:space="preserve">ЗПР) МАОУ СОШ № 76 </w:t>
      </w:r>
      <w:r w:rsidRPr="00215F42">
        <w:rPr>
          <w:sz w:val="24"/>
          <w:szCs w:val="24"/>
        </w:rPr>
        <w:t xml:space="preserve">– </w:t>
      </w:r>
      <w:r w:rsidRPr="00215F42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215F42">
        <w:rPr>
          <w:sz w:val="24"/>
          <w:szCs w:val="24"/>
        </w:rPr>
        <w:t xml:space="preserve"> </w:t>
      </w:r>
      <w:r w:rsidRPr="00215F42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215F42">
        <w:rPr>
          <w:sz w:val="24"/>
          <w:szCs w:val="24"/>
        </w:rPr>
        <w:t>,</w:t>
      </w:r>
      <w:r w:rsidRPr="00215F42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215F42">
        <w:rPr>
          <w:sz w:val="24"/>
          <w:szCs w:val="24"/>
        </w:rPr>
        <w:t>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</w:t>
      </w:r>
      <w:r w:rsidRPr="00215F42">
        <w:rPr>
          <w:rFonts w:ascii="Times New Roman" w:hAnsi="Times New Roman" w:cs="Times New Roman"/>
          <w:sz w:val="24"/>
          <w:szCs w:val="24"/>
        </w:rPr>
        <w:t xml:space="preserve">разработки АООП НОО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с ЗПР: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1.Федеральный закон Российской Федерации «Об образовании в Российской Федерации» № 273-ФЗ (в ред. Федеральных законов от 05.07.2013 № 99-ФЗ, от 23.07.2013 № 203-ФЗ);</w:t>
      </w:r>
    </w:p>
    <w:p w:rsidR="00563152" w:rsidRPr="00215F42" w:rsidRDefault="00563152" w:rsidP="0056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для обучающихся с ОВЗ</w:t>
      </w:r>
      <w:r w:rsidRPr="00215F42">
        <w:rPr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sz w:val="24"/>
          <w:szCs w:val="24"/>
        </w:rPr>
        <w:t xml:space="preserve">утверждённого приказом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РФ от 19.12.2014г. № 1598 «Об утверждении федерального государственного образовательного стандарта  начального общего образования обучающихся с ограниченными возможностями здоровья».</w:t>
      </w:r>
      <w:proofErr w:type="gramEnd"/>
    </w:p>
    <w:p w:rsidR="00563152" w:rsidRPr="00215F42" w:rsidRDefault="00563152" w:rsidP="0056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>3.Постановления Главного государственного санитарного врача Российской Федерации от 10.07.2015г.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4. Основная образовательная программа начального общего образования </w:t>
      </w:r>
      <w:r w:rsidRPr="00215F42">
        <w:rPr>
          <w:rFonts w:ascii="Times New Roman" w:hAnsi="Times New Roman" w:cs="Times New Roman"/>
          <w:caps/>
          <w:sz w:val="24"/>
          <w:szCs w:val="24"/>
        </w:rPr>
        <w:t>МАОУ СОШ № 76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5. Примерная адаптированная основная общеобразовательная программа начального общего образования для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с ЗПР.</w:t>
      </w:r>
    </w:p>
    <w:p w:rsidR="00563152" w:rsidRPr="00215F42" w:rsidRDefault="00563152" w:rsidP="0056315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215F42">
        <w:rPr>
          <w:caps w:val="0"/>
          <w:color w:val="auto"/>
          <w:sz w:val="24"/>
          <w:szCs w:val="24"/>
        </w:rPr>
        <w:t>обучающихся</w:t>
      </w:r>
      <w:proofErr w:type="gramEnd"/>
      <w:r w:rsidRPr="00215F42">
        <w:rPr>
          <w:caps w:val="0"/>
          <w:color w:val="auto"/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563152" w:rsidRPr="00215F42" w:rsidRDefault="00563152" w:rsidP="0056315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215F42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Целевой раздел включает: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пояснительную записку;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215F42">
        <w:rPr>
          <w:caps w:val="0"/>
          <w:color w:val="auto"/>
          <w:sz w:val="24"/>
          <w:szCs w:val="24"/>
        </w:rPr>
        <w:t>обучающимися</w:t>
      </w:r>
      <w:proofErr w:type="gramEnd"/>
      <w:r w:rsidRPr="00215F42">
        <w:rPr>
          <w:caps w:val="0"/>
          <w:color w:val="auto"/>
          <w:sz w:val="24"/>
          <w:szCs w:val="24"/>
        </w:rPr>
        <w:t xml:space="preserve"> с ЗПР АООП НОО;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215F42">
        <w:rPr>
          <w:color w:val="auto"/>
          <w:sz w:val="24"/>
          <w:szCs w:val="24"/>
        </w:rPr>
        <w:t xml:space="preserve"> </w:t>
      </w:r>
      <w:r w:rsidRPr="00215F42">
        <w:rPr>
          <w:caps w:val="0"/>
          <w:color w:val="auto"/>
          <w:sz w:val="24"/>
          <w:szCs w:val="24"/>
        </w:rPr>
        <w:t>АООП НОО.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215F42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215F42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215F42">
        <w:rPr>
          <w:color w:val="auto"/>
          <w:sz w:val="24"/>
          <w:szCs w:val="24"/>
        </w:rPr>
        <w:t>: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215F42">
        <w:rPr>
          <w:caps w:val="0"/>
          <w:color w:val="auto"/>
          <w:sz w:val="24"/>
          <w:szCs w:val="24"/>
        </w:rPr>
        <w:t>у</w:t>
      </w:r>
      <w:proofErr w:type="gramEnd"/>
      <w:r w:rsidRPr="00215F42">
        <w:rPr>
          <w:caps w:val="0"/>
          <w:color w:val="auto"/>
          <w:sz w:val="24"/>
          <w:szCs w:val="24"/>
        </w:rPr>
        <w:t xml:space="preserve"> обучающихся с ЗПР</w:t>
      </w:r>
      <w:r w:rsidRPr="00215F42">
        <w:rPr>
          <w:color w:val="auto"/>
          <w:sz w:val="24"/>
          <w:szCs w:val="24"/>
        </w:rPr>
        <w:t>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215F42">
        <w:rPr>
          <w:caps w:val="0"/>
          <w:color w:val="auto"/>
          <w:sz w:val="24"/>
          <w:szCs w:val="24"/>
        </w:rPr>
        <w:t>обучающихся</w:t>
      </w:r>
      <w:proofErr w:type="gramEnd"/>
      <w:r w:rsidRPr="00215F42">
        <w:rPr>
          <w:caps w:val="0"/>
          <w:color w:val="auto"/>
          <w:sz w:val="24"/>
          <w:szCs w:val="24"/>
        </w:rPr>
        <w:t xml:space="preserve"> с ЗПР;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563152" w:rsidRPr="00215F42" w:rsidRDefault="00563152" w:rsidP="0056315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lastRenderedPageBreak/>
        <w:t xml:space="preserve">Организационный 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563152" w:rsidRPr="00215F42" w:rsidRDefault="00563152" w:rsidP="0056315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215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215F42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215F42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215F42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215F42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215F42">
        <w:rPr>
          <w:color w:val="auto"/>
          <w:kern w:val="28"/>
          <w:sz w:val="24"/>
          <w:szCs w:val="24"/>
        </w:rPr>
        <w:t xml:space="preserve"> </w:t>
      </w:r>
      <w:r w:rsidRPr="00215F42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215F42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215F42">
        <w:rPr>
          <w:caps w:val="0"/>
          <w:color w:val="auto"/>
          <w:kern w:val="28"/>
          <w:sz w:val="24"/>
          <w:szCs w:val="24"/>
        </w:rPr>
        <w:t>и</w:t>
      </w:r>
      <w:r w:rsidRPr="00215F42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215F42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215F42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215F42">
        <w:rPr>
          <w:caps w:val="0"/>
          <w:color w:val="auto"/>
          <w:kern w:val="28"/>
          <w:sz w:val="24"/>
          <w:szCs w:val="24"/>
        </w:rPr>
        <w:t>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215F42">
        <w:rPr>
          <w:color w:val="auto"/>
          <w:kern w:val="28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215F42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условиям реализации АООП НОО;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возможность реализовать индивидуальный потенциал развития.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215F4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215F4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563152" w:rsidRPr="00215F42" w:rsidRDefault="00563152" w:rsidP="0056315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63152" w:rsidRPr="00215F42" w:rsidRDefault="00563152" w:rsidP="0056315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63152" w:rsidRPr="00215F42" w:rsidRDefault="00563152" w:rsidP="0056315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63152" w:rsidRPr="00215F42" w:rsidRDefault="00563152" w:rsidP="00563152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215F4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215F42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lastRenderedPageBreak/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Pr="00215F42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онтогенетический принцип;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563152" w:rsidRPr="00215F42" w:rsidRDefault="00563152" w:rsidP="0056315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63152" w:rsidRDefault="0056315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55C8" w:rsidRPr="00215F42" w:rsidRDefault="005F371F" w:rsidP="00215F42">
      <w:pPr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395463" w:rsidRPr="00215F42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1"/>
      <w:bookmarkEnd w:id="3"/>
    </w:p>
    <w:p w:rsidR="008A130B" w:rsidRPr="00215F42" w:rsidRDefault="00981EF3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bookmark3"/>
      <w:bookmarkStart w:id="6" w:name="_Toc415833125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5"/>
      <w:bookmarkEnd w:id="6"/>
    </w:p>
    <w:p w:rsidR="00981EF3" w:rsidRPr="00215F42" w:rsidRDefault="00533617" w:rsidP="00215F42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5F42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215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533617" w:rsidRPr="00215F42" w:rsidRDefault="00533617" w:rsidP="00215F42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15F42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215F42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— </w:t>
      </w:r>
      <w:r w:rsidR="008A0803"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215F42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215F42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533617" w:rsidRPr="00215F42" w:rsidRDefault="00533617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215F42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Организацией АООП НОО</w:t>
      </w:r>
      <w:r w:rsidRPr="00215F42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215F42">
        <w:rPr>
          <w:caps w:val="0"/>
          <w:color w:val="auto"/>
          <w:sz w:val="24"/>
          <w:szCs w:val="24"/>
        </w:rPr>
        <w:t>обучающихся</w:t>
      </w:r>
      <w:proofErr w:type="gramEnd"/>
      <w:r w:rsidRPr="00215F42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215F42">
        <w:rPr>
          <w:caps w:val="0"/>
          <w:sz w:val="24"/>
          <w:szCs w:val="24"/>
        </w:rPr>
        <w:t>обучающимися</w:t>
      </w:r>
      <w:proofErr w:type="gramEnd"/>
      <w:r w:rsidRPr="00215F42">
        <w:rPr>
          <w:caps w:val="0"/>
          <w:sz w:val="24"/>
          <w:szCs w:val="24"/>
        </w:rPr>
        <w:t xml:space="preserve"> с ЗПР</w:t>
      </w:r>
      <w:r w:rsidRPr="00215F42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215F42">
        <w:rPr>
          <w:sz w:val="24"/>
          <w:szCs w:val="24"/>
        </w:rPr>
        <w:t>;</w:t>
      </w:r>
    </w:p>
    <w:p w:rsidR="005572AB" w:rsidRPr="00215F42" w:rsidRDefault="005572AB" w:rsidP="00215F42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caps w:val="0"/>
          <w:color w:val="auto"/>
          <w:sz w:val="24"/>
          <w:szCs w:val="24"/>
        </w:rPr>
        <w:t>со</w:t>
      </w:r>
      <w:r w:rsidRPr="00215F42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215F42">
        <w:rPr>
          <w:color w:val="auto"/>
          <w:sz w:val="24"/>
          <w:szCs w:val="24"/>
          <w:u w:color="000000"/>
        </w:rPr>
        <w:t>;</w:t>
      </w:r>
    </w:p>
    <w:p w:rsidR="00F270F3" w:rsidRPr="00215F42" w:rsidRDefault="00F270F3" w:rsidP="00215F4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215F42">
        <w:rPr>
          <w:sz w:val="24"/>
          <w:szCs w:val="24"/>
        </w:rPr>
        <w:t>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215F42">
        <w:rPr>
          <w:sz w:val="24"/>
          <w:szCs w:val="24"/>
        </w:rPr>
        <w:t>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215F42">
        <w:rPr>
          <w:caps w:val="0"/>
          <w:sz w:val="24"/>
          <w:szCs w:val="24"/>
        </w:rPr>
        <w:t>деятельностного</w:t>
      </w:r>
      <w:proofErr w:type="spellEnd"/>
      <w:r w:rsidRPr="00215F42">
        <w:rPr>
          <w:caps w:val="0"/>
          <w:sz w:val="24"/>
          <w:szCs w:val="24"/>
        </w:rPr>
        <w:t xml:space="preserve"> типа</w:t>
      </w:r>
      <w:r w:rsidRPr="00215F42">
        <w:rPr>
          <w:sz w:val="24"/>
          <w:szCs w:val="24"/>
        </w:rPr>
        <w:t>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215F42">
        <w:rPr>
          <w:caps w:val="0"/>
          <w:color w:val="auto"/>
          <w:sz w:val="24"/>
          <w:szCs w:val="24"/>
        </w:rPr>
        <w:t>способностей</w:t>
      </w:r>
      <w:proofErr w:type="gramEnd"/>
      <w:r w:rsidRPr="00215F42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215F42">
        <w:rPr>
          <w:caps w:val="0"/>
          <w:sz w:val="24"/>
          <w:szCs w:val="24"/>
        </w:rPr>
        <w:t>внутришкольной</w:t>
      </w:r>
      <w:proofErr w:type="spellEnd"/>
      <w:r w:rsidRPr="00215F42">
        <w:rPr>
          <w:caps w:val="0"/>
          <w:sz w:val="24"/>
          <w:szCs w:val="24"/>
        </w:rPr>
        <w:t xml:space="preserve"> социальной среды</w:t>
      </w:r>
      <w:r w:rsidRPr="00215F42">
        <w:rPr>
          <w:sz w:val="24"/>
          <w:szCs w:val="24"/>
        </w:rPr>
        <w:t>.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12801" w:rsidRPr="00215F42" w:rsidRDefault="00112801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533617"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215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215F4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12801" w:rsidRPr="00215F42" w:rsidRDefault="00112801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в разделе 1. Общие положения.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2801" w:rsidRPr="00215F42" w:rsidRDefault="00112801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533617"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215F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215F4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DA66C2" w:rsidRPr="00215F42" w:rsidRDefault="00DA66C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</w:t>
      </w:r>
      <w:r w:rsidRPr="00215F42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 xml:space="preserve">структуре адаптированной основной общеобразовательной программы,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  <w:proofErr w:type="gramEnd"/>
    </w:p>
    <w:p w:rsidR="001C2EC5" w:rsidRPr="00215F42" w:rsidRDefault="001C2EC5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215F4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предполагает,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что обучающийся с</w:t>
      </w:r>
      <w:r w:rsidRPr="00215F42">
        <w:rPr>
          <w:rFonts w:ascii="Times New Roman" w:hAnsi="Times New Roman" w:cs="Times New Roman"/>
          <w:b/>
          <w:caps/>
          <w:color w:val="auto"/>
          <w:sz w:val="24"/>
          <w:szCs w:val="24"/>
          <w:u w:val="single"/>
        </w:rPr>
        <w:t xml:space="preserve"> ЗПР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получает образование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сопоставимое по итоговым достижениям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к моменту завершения обучения с образованием обучающихся, не имеющих ограничений по возможностям здоровья,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 пролонгированные сроки обучения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15F42">
        <w:rPr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215F42" w:rsidRDefault="00C2295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15F42">
        <w:rPr>
          <w:rFonts w:ascii="Times New Roman" w:eastAsia="Arial Unicode MS" w:hAnsi="Times New Roman" w:cs="Times New Roman"/>
          <w:b/>
          <w:color w:val="auto"/>
          <w:kern w:val="1"/>
          <w:sz w:val="24"/>
          <w:szCs w:val="24"/>
          <w:u w:val="single"/>
          <w:lang w:eastAsia="en-US"/>
        </w:rPr>
        <w:t xml:space="preserve">АООП НОО обучающихся с ЗПР предполагает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обеспечение </w:t>
      </w:r>
      <w:r w:rsidRPr="00215F42">
        <w:rPr>
          <w:rFonts w:ascii="Times New Roman" w:eastAsia="Arial Unicode MS" w:hAnsi="Times New Roman" w:cs="Times New Roman"/>
          <w:b/>
          <w:color w:val="auto"/>
          <w:kern w:val="1"/>
          <w:sz w:val="24"/>
          <w:szCs w:val="24"/>
          <w:u w:val="single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пролонгированные сроки обучения, 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индивидуальных и групповых коррекционных занятий,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особое структурирование содержание обучения на основе усиления внимания к формированию социальной компетенции.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215F42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составляют 5 лет (с обязательным введением первого дополнительного класса).</w:t>
      </w:r>
    </w:p>
    <w:p w:rsidR="00C22956" w:rsidRPr="00215F42" w:rsidRDefault="00C2295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215F42">
        <w:rPr>
          <w:rStyle w:val="12"/>
          <w:rFonts w:ascii="Times New Roman" w:hAnsi="Times New Roman" w:cs="Times New Roman"/>
          <w:sz w:val="24"/>
          <w:szCs w:val="24"/>
        </w:rPr>
        <w:footnoteReference w:id="2"/>
      </w:r>
      <w:r w:rsidRPr="00215F42">
        <w:rPr>
          <w:rFonts w:ascii="Times New Roman" w:hAnsi="Times New Roman" w:cs="Times New Roman"/>
          <w:sz w:val="24"/>
          <w:szCs w:val="24"/>
        </w:rPr>
        <w:t xml:space="preserve">.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Организация должна обеспечить требуемые для данного варианта и категории обучающихся условия обучения и воспитания.</w:t>
      </w:r>
      <w:proofErr w:type="gramEnd"/>
    </w:p>
    <w:p w:rsidR="00DB5815" w:rsidRPr="00215F42" w:rsidRDefault="00DB5815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215F42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215F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15F42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215F42">
        <w:rPr>
          <w:rFonts w:ascii="Times New Roman" w:hAnsi="Times New Roman" w:cs="Times New Roman"/>
          <w:sz w:val="24"/>
          <w:szCs w:val="24"/>
        </w:rPr>
        <w:t>АООП НОО</w:t>
      </w:r>
      <w:r w:rsidRPr="00215F42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215F42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215F42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. </w:t>
      </w:r>
      <w:r w:rsidRPr="00215F42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215F42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215F42">
        <w:rPr>
          <w:rFonts w:ascii="Times New Roman" w:hAnsi="Times New Roman" w:cs="Times New Roman"/>
          <w:iCs/>
          <w:sz w:val="24"/>
          <w:szCs w:val="24"/>
        </w:rPr>
        <w:lastRenderedPageBreak/>
        <w:t>психолого-педагогическое сопровождение</w:t>
      </w:r>
      <w:r w:rsidRPr="00215F42">
        <w:rPr>
          <w:rFonts w:ascii="Times New Roman" w:hAnsi="Times New Roman" w:cs="Times New Roman"/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215F42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215F42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215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215F4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п</w:t>
      </w:r>
      <w:r w:rsidRPr="00215F42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215F4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</w:t>
      </w:r>
      <w:r w:rsidRPr="00215F42">
        <w:rPr>
          <w:rStyle w:val="12"/>
          <w:rFonts w:ascii="Times New Roman" w:hAnsi="Times New Roman" w:cs="Times New Roman"/>
          <w:sz w:val="24"/>
          <w:szCs w:val="24"/>
        </w:rPr>
        <w:footnoteReference w:id="3"/>
      </w:r>
      <w:r w:rsidRPr="00215F42">
        <w:rPr>
          <w:rFonts w:ascii="Times New Roman" w:hAnsi="Times New Roman" w:cs="Times New Roman"/>
          <w:sz w:val="24"/>
          <w:szCs w:val="24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215F42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215F42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215F42" w:rsidRDefault="00C2295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Pr="00215F42">
        <w:rPr>
          <w:rStyle w:val="12"/>
          <w:rFonts w:ascii="Times New Roman" w:hAnsi="Times New Roman" w:cs="Times New Roman"/>
          <w:sz w:val="24"/>
          <w:szCs w:val="24"/>
        </w:rPr>
        <w:footnoteReference w:id="4"/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43322" w:rsidRPr="00215F42" w:rsidRDefault="00D4332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3F561A" w:rsidRPr="00215F42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215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15F4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5"/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F561A" w:rsidRPr="00215F42" w:rsidRDefault="003F56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215F42">
        <w:rPr>
          <w:rFonts w:ascii="Times New Roman" w:hAnsi="Times New Roman" w:cs="Times New Roman"/>
          <w:sz w:val="24"/>
          <w:szCs w:val="24"/>
        </w:rPr>
        <w:t>ЗПР –</w:t>
      </w:r>
      <w:r w:rsidRPr="00215F42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3F561A" w:rsidRPr="00215F42" w:rsidRDefault="003F56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Общими для всех обучающихся с ЗПР являются в разной степени выраженные недостатки в формировании высших психических функций, 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замедленный темп либо неравномерное становление познавательной деятельности, трудности произвольной </w:t>
      </w:r>
      <w:proofErr w:type="spellStart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>саморегуляции</w:t>
      </w:r>
      <w:proofErr w:type="spellEnd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Достаточно часто у </w:t>
      </w:r>
      <w:proofErr w:type="gramStart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215F42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215F42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gramStart"/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От </w:t>
      </w:r>
      <w:proofErr w:type="gramStart"/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3F561A" w:rsidRPr="00215F42" w:rsidRDefault="003F561A" w:rsidP="00215F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3F561A" w:rsidRPr="00215F42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3F561A" w:rsidRPr="00215F42" w:rsidRDefault="003F56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АООП НОО (вариант 7.2) </w:t>
      </w:r>
      <w:proofErr w:type="gramStart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>адресована</w:t>
      </w:r>
      <w:proofErr w:type="gramEnd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>саморегуляция</w:t>
      </w:r>
      <w:proofErr w:type="spellEnd"/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</w:t>
      </w:r>
      <w:r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>также от актуального эмоционального состояния</w:t>
      </w:r>
      <w:r w:rsidRPr="00215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362" w:rsidRPr="00215F42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C05362" w:rsidRPr="0021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62" w:rsidRPr="00215F42">
        <w:rPr>
          <w:rFonts w:ascii="Times New Roman" w:hAnsi="Times New Roman"/>
          <w:sz w:val="24"/>
          <w:szCs w:val="24"/>
        </w:rPr>
        <w:t>неадаптивно</w:t>
      </w:r>
      <w:r w:rsidR="00471E15" w:rsidRPr="00215F42">
        <w:rPr>
          <w:rFonts w:ascii="Times New Roman" w:hAnsi="Times New Roman"/>
          <w:sz w:val="24"/>
          <w:szCs w:val="24"/>
        </w:rPr>
        <w:t>сть</w:t>
      </w:r>
      <w:proofErr w:type="spellEnd"/>
      <w:r w:rsidR="00C05362" w:rsidRPr="00215F42">
        <w:rPr>
          <w:rFonts w:ascii="Times New Roman" w:hAnsi="Times New Roman"/>
          <w:sz w:val="24"/>
          <w:szCs w:val="24"/>
        </w:rPr>
        <w:t xml:space="preserve"> поведения, связанн</w:t>
      </w:r>
      <w:r w:rsidR="00471E15" w:rsidRPr="00215F42">
        <w:rPr>
          <w:rFonts w:ascii="Times New Roman" w:hAnsi="Times New Roman"/>
          <w:sz w:val="24"/>
          <w:szCs w:val="24"/>
        </w:rPr>
        <w:t>ая</w:t>
      </w:r>
      <w:r w:rsidR="00C05362" w:rsidRPr="00215F42">
        <w:rPr>
          <w:rFonts w:ascii="Times New Roman" w:hAnsi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215F42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="00471E15" w:rsidRPr="00215F42">
        <w:rPr>
          <w:rFonts w:ascii="Times New Roman" w:hAnsi="Times New Roman"/>
          <w:sz w:val="24"/>
          <w:szCs w:val="24"/>
        </w:rPr>
        <w:t>.</w:t>
      </w:r>
    </w:p>
    <w:p w:rsidR="00486D71" w:rsidRPr="00215F42" w:rsidRDefault="00486D7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472D5C" w:rsidRPr="00215F42" w:rsidRDefault="00472D5C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215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</w:t>
      </w:r>
      <w:r w:rsidRPr="00215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выделить образовательные потребности, как общие для всех обучающихся с ОВЗ</w:t>
      </w:r>
      <w:r w:rsidRPr="00215F42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6"/>
      </w:r>
      <w:r w:rsidRPr="00215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так и специфические.</w:t>
      </w:r>
    </w:p>
    <w:p w:rsidR="00472D5C" w:rsidRPr="00215F42" w:rsidRDefault="00472D5C" w:rsidP="00215F4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aps w:val="0"/>
          <w:color w:val="auto"/>
          <w:sz w:val="24"/>
          <w:szCs w:val="24"/>
          <w:u w:val="single"/>
          <w:shd w:val="clear" w:color="auto" w:fill="FFFFFF"/>
        </w:rPr>
      </w:pPr>
      <w:r w:rsidRPr="00215F42">
        <w:rPr>
          <w:rFonts w:ascii="Times New Roman" w:hAnsi="Times New Roman" w:cs="Times New Roman"/>
          <w:caps w:val="0"/>
          <w:color w:val="auto"/>
          <w:sz w:val="24"/>
          <w:szCs w:val="24"/>
          <w:u w:val="single"/>
          <w:shd w:val="clear" w:color="auto" w:fill="FFFFFF"/>
        </w:rPr>
        <w:t>К общим потребностям относятся:</w:t>
      </w:r>
    </w:p>
    <w:p w:rsidR="00472D5C" w:rsidRPr="00215F42" w:rsidRDefault="00472D5C" w:rsidP="00215F42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/>
          <w:u w:val="single"/>
        </w:rPr>
      </w:pPr>
      <w:r w:rsidRPr="00215F42">
        <w:rPr>
          <w:b/>
          <w:u w:val="single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215F42" w:rsidRDefault="00472D5C" w:rsidP="00215F4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b/>
          <w:u w:val="single"/>
        </w:rPr>
      </w:pPr>
      <w:r w:rsidRPr="00215F42">
        <w:rPr>
          <w:b/>
          <w:u w:val="single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215F42" w:rsidRDefault="00472D5C" w:rsidP="00215F4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b/>
          <w:u w:val="single"/>
        </w:rPr>
      </w:pPr>
      <w:r w:rsidRPr="00215F42">
        <w:rPr>
          <w:b/>
          <w:u w:val="single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215F42" w:rsidRDefault="00472D5C" w:rsidP="00215F4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215F42"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215F42">
        <w:t>предметных</w:t>
      </w:r>
      <w:r w:rsidRPr="00215F42">
        <w:t xml:space="preserve"> областей, так и в процессе индивидуальной работы;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психологическое сопровождение, оптимизирующее взаимодействие ребенка с педагогами и соучениками;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215F42">
        <w:rPr>
          <w:b/>
          <w:u w:val="single"/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215F42">
        <w:rPr>
          <w:rStyle w:val="s1"/>
          <w:b/>
          <w:u w:val="single"/>
        </w:rPr>
        <w:sym w:font="Symbol" w:char="F0B7"/>
      </w:r>
      <w:r w:rsidRPr="00215F42">
        <w:rPr>
          <w:rStyle w:val="s1"/>
          <w:b/>
          <w:u w:val="single"/>
        </w:rPr>
        <w:t> </w:t>
      </w:r>
      <w:r w:rsidRPr="00215F42">
        <w:rPr>
          <w:b/>
          <w:u w:val="single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215F42">
        <w:rPr>
          <w:b/>
          <w:u w:val="single"/>
        </w:rPr>
        <w:t>нейродинамики</w:t>
      </w:r>
      <w:proofErr w:type="spellEnd"/>
      <w:r w:rsidRPr="00215F42">
        <w:rPr>
          <w:b/>
          <w:u w:val="single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215F42">
        <w:rPr>
          <w:rStyle w:val="s1"/>
          <w:b/>
          <w:u w:val="single"/>
        </w:rPr>
        <w:sym w:font="Symbol" w:char="F0B7"/>
      </w:r>
      <w:r w:rsidRPr="00215F42">
        <w:rPr>
          <w:rStyle w:val="s1"/>
          <w:b/>
          <w:u w:val="single"/>
        </w:rPr>
        <w:t> </w:t>
      </w:r>
      <w:r w:rsidRPr="00215F42">
        <w:rPr>
          <w:b/>
          <w:u w:val="single"/>
        </w:rPr>
        <w:t>увеличение сроков освоения АООП НОО до 5 лет;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215F42">
        <w:rPr>
          <w:rStyle w:val="s1"/>
          <w:b/>
          <w:u w:val="single"/>
        </w:rPr>
        <w:sym w:font="Symbol" w:char="F0B7"/>
      </w:r>
      <w:r w:rsidRPr="00215F42">
        <w:rPr>
          <w:rStyle w:val="s1"/>
          <w:b/>
          <w:u w:val="single"/>
        </w:rPr>
        <w:t> </w:t>
      </w:r>
      <w:r w:rsidR="00387241" w:rsidRPr="00215F42">
        <w:rPr>
          <w:b/>
          <w:u w:val="single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215F42">
        <w:rPr>
          <w:b/>
          <w:u w:val="single"/>
        </w:rPr>
        <w:t>;</w:t>
      </w:r>
    </w:p>
    <w:p w:rsidR="00387241" w:rsidRPr="00215F42" w:rsidRDefault="00387241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215F42">
        <w:rPr>
          <w:rStyle w:val="s1"/>
          <w:b/>
          <w:u w:val="single"/>
        </w:rPr>
        <w:sym w:font="Symbol" w:char="F0B7"/>
      </w:r>
      <w:r w:rsidRPr="00215F42">
        <w:rPr>
          <w:rStyle w:val="s1"/>
          <w:b/>
          <w:u w:val="single"/>
        </w:rPr>
        <w:t> </w:t>
      </w:r>
      <w:r w:rsidRPr="00215F42">
        <w:rPr>
          <w:b/>
          <w:u w:val="single"/>
        </w:rPr>
        <w:t>упрощение системы учебно-познавательных задач, решаемых в процессе образования;</w:t>
      </w:r>
    </w:p>
    <w:p w:rsidR="00387241" w:rsidRPr="00215F42" w:rsidRDefault="00387241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  <w:b/>
          <w:u w:val="single"/>
        </w:rPr>
        <w:sym w:font="Symbol" w:char="F0B7"/>
      </w:r>
      <w:r w:rsidRPr="00215F42">
        <w:rPr>
          <w:rStyle w:val="s1"/>
          <w:b/>
          <w:u w:val="single"/>
        </w:rPr>
        <w:t> </w:t>
      </w:r>
      <w:proofErr w:type="gramStart"/>
      <w:r w:rsidRPr="00215F42">
        <w:rPr>
          <w:b/>
          <w:u w:val="single"/>
        </w:rPr>
        <w:t xml:space="preserve"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</w:t>
      </w:r>
      <w:r w:rsidRPr="00215F42">
        <w:t>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наглядно-действенный характер содержания образования;</w:t>
      </w:r>
    </w:p>
    <w:p w:rsidR="00245C27" w:rsidRPr="00215F42" w:rsidRDefault="00245C27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 xml:space="preserve">обеспечение непрерывного </w:t>
      </w:r>
      <w:proofErr w:type="gramStart"/>
      <w:r w:rsidRPr="00215F42">
        <w:t>контроля за</w:t>
      </w:r>
      <w:proofErr w:type="gramEnd"/>
      <w:r w:rsidRPr="00215F42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215F42">
        <w:rPr>
          <w:rStyle w:val="s1"/>
          <w:b/>
          <w:u w:val="single"/>
        </w:rPr>
        <w:sym w:font="Symbol" w:char="F0B7"/>
      </w:r>
      <w:r w:rsidRPr="00215F42">
        <w:rPr>
          <w:rStyle w:val="s1"/>
          <w:b/>
          <w:u w:val="single"/>
        </w:rPr>
        <w:t> </w:t>
      </w:r>
      <w:r w:rsidRPr="00215F42">
        <w:rPr>
          <w:b/>
          <w:u w:val="single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lastRenderedPageBreak/>
        <w:sym w:font="Symbol" w:char="F0B7"/>
      </w:r>
      <w:r w:rsidRPr="00215F42">
        <w:rPr>
          <w:rStyle w:val="s1"/>
        </w:rPr>
        <w:t> </w:t>
      </w:r>
      <w:r w:rsidRPr="00215F42">
        <w:t>необходимость постоянной актуализации знаний, умений и одобряемых обществом норм поведения;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использование преимущественно позитивных сре</w:t>
      </w:r>
      <w:proofErr w:type="gramStart"/>
      <w:r w:rsidRPr="00215F42">
        <w:t>дств ст</w:t>
      </w:r>
      <w:proofErr w:type="gramEnd"/>
      <w:r w:rsidRPr="00215F42">
        <w:t>имуляции деятельности и поведения;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215F42">
        <w:rPr>
          <w:rStyle w:val="s1"/>
          <w:b/>
          <w:u w:val="single"/>
        </w:rPr>
        <w:sym w:font="Symbol" w:char="F0B7"/>
      </w:r>
      <w:r w:rsidRPr="00215F42">
        <w:rPr>
          <w:rStyle w:val="s1"/>
          <w:b/>
          <w:u w:val="single"/>
        </w:rPr>
        <w:t> </w:t>
      </w:r>
      <w:r w:rsidRPr="00215F42">
        <w:rPr>
          <w:b/>
          <w:u w:val="single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215F42">
        <w:rPr>
          <w:b/>
          <w:u w:val="single"/>
        </w:rPr>
        <w:t>психокоррекционная</w:t>
      </w:r>
      <w:proofErr w:type="spellEnd"/>
      <w:r w:rsidRPr="00215F42">
        <w:rPr>
          <w:b/>
          <w:u w:val="single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215F42">
        <w:rPr>
          <w:b/>
          <w:u w:val="single"/>
        </w:rPr>
        <w:t>саморегуляции</w:t>
      </w:r>
      <w:proofErr w:type="spellEnd"/>
      <w:r w:rsidRPr="00215F42">
        <w:rPr>
          <w:b/>
          <w:u w:val="single"/>
        </w:rPr>
        <w:t xml:space="preserve"> познавательной деятельности и поведения;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 xml:space="preserve">специальная </w:t>
      </w:r>
      <w:proofErr w:type="spellStart"/>
      <w:r w:rsidRPr="00215F42">
        <w:t>психокоррекционная</w:t>
      </w:r>
      <w:proofErr w:type="spellEnd"/>
      <w:r w:rsidRPr="00215F42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  <w:r w:rsidRPr="00215F42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CF5D04" w:rsidRDefault="00CF5D04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15833126"/>
    </w:p>
    <w:p w:rsidR="00916A65" w:rsidRPr="00215F42" w:rsidRDefault="000556FB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16A65" w:rsidRPr="00215F42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916A65" w:rsidRPr="00215F4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="00916A65" w:rsidRPr="00215F4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916A65" w:rsidRPr="00215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83" w:rsidRPr="00215F4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7"/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Style w:val="afd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215F42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215F42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caps w:val="0"/>
          <w:sz w:val="24"/>
          <w:szCs w:val="24"/>
        </w:rPr>
        <w:t>Планируемые результаты: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215F42">
        <w:rPr>
          <w:sz w:val="24"/>
          <w:szCs w:val="24"/>
        </w:rPr>
        <w:t>;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215F42">
        <w:rPr>
          <w:caps w:val="0"/>
          <w:sz w:val="24"/>
          <w:szCs w:val="24"/>
        </w:rPr>
        <w:t>критериальной</w:t>
      </w:r>
      <w:proofErr w:type="spellEnd"/>
      <w:r w:rsidRPr="00215F42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proofErr w:type="gramStart"/>
      <w:r w:rsidRPr="00215F42">
        <w:rPr>
          <w:caps w:val="0"/>
          <w:sz w:val="24"/>
          <w:szCs w:val="24"/>
        </w:rPr>
        <w:t xml:space="preserve">В соответствии с </w:t>
      </w:r>
      <w:r w:rsidRPr="00215F42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215F42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215F42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215F42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</w:t>
      </w:r>
      <w:r w:rsidRPr="00215F42">
        <w:rPr>
          <w:rFonts w:ascii="Times New Roman" w:hAnsi="Times New Roman" w:cs="Times New Roman"/>
          <w:sz w:val="24"/>
          <w:szCs w:val="24"/>
        </w:rPr>
        <w:lastRenderedPageBreak/>
        <w:t>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215F42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и 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215F42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215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215F4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15F42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215F42">
        <w:rPr>
          <w:rFonts w:ascii="Times New Roman" w:hAnsi="Times New Roman"/>
          <w:sz w:val="24"/>
          <w:szCs w:val="24"/>
        </w:rPr>
        <w:t>со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12) овладение социально-бытовыми умениями, используемыми в повседневной жизни;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215F42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iCs/>
          <w:sz w:val="24"/>
          <w:szCs w:val="24"/>
        </w:rPr>
        <w:t>14) </w:t>
      </w:r>
      <w:r w:rsidRPr="00215F4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5F4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15F4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215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215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lastRenderedPageBreak/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bCs/>
          <w:sz w:val="24"/>
          <w:szCs w:val="24"/>
        </w:rPr>
        <w:t>5) </w:t>
      </w:r>
      <w:r w:rsidRPr="00215F42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215F42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6) </w:t>
      </w:r>
      <w:r w:rsidRPr="00215F42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215F42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215F42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215F42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215F42">
        <w:rPr>
          <w:rFonts w:ascii="Times New Roman" w:hAnsi="Times New Roman" w:cs="Times New Roman"/>
          <w:sz w:val="24"/>
          <w:szCs w:val="24"/>
        </w:rPr>
        <w:t>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215F42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215F42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="004B5FE0" w:rsidRPr="00215F4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4B5FE0"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="00001401" w:rsidRPr="00215F4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15F42">
        <w:rPr>
          <w:rFonts w:ascii="Times New Roman" w:hAnsi="Times New Roman" w:cs="Times New Roman"/>
          <w:sz w:val="24"/>
          <w:szCs w:val="24"/>
        </w:rPr>
        <w:t>отража</w:t>
      </w:r>
      <w:r w:rsidR="00001401" w:rsidRPr="00215F42">
        <w:rPr>
          <w:rFonts w:ascii="Times New Roman" w:hAnsi="Times New Roman" w:cs="Times New Roman"/>
          <w:sz w:val="24"/>
          <w:szCs w:val="24"/>
        </w:rPr>
        <w:t>ть</w:t>
      </w:r>
      <w:r w:rsidRPr="00215F42">
        <w:rPr>
          <w:rFonts w:ascii="Times New Roman" w:hAnsi="Times New Roman" w:cs="Times New Roman"/>
          <w:sz w:val="24"/>
          <w:szCs w:val="24"/>
        </w:rPr>
        <w:t>:</w:t>
      </w:r>
    </w:p>
    <w:p w:rsidR="00CB20A1" w:rsidRPr="00215F42" w:rsidRDefault="00CB20A1" w:rsidP="00215F4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CB20A1" w:rsidRPr="00215F42" w:rsidRDefault="00CB20A1" w:rsidP="00215F4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CB20A1" w:rsidRPr="00215F42" w:rsidRDefault="00CB20A1" w:rsidP="00215F4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215F42" w:rsidRDefault="00CB20A1" w:rsidP="00215F4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первоначальными представлениями о правилах речевого этикета;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овладение основами грамотного письма;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215F42" w:rsidRDefault="00CB20A1" w:rsidP="00215F4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Литературное чтение. Литературное чтение на родном языке: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15F42">
        <w:rPr>
          <w:bCs/>
          <w:caps w:val="0"/>
          <w:color w:val="000000"/>
        </w:rPr>
        <w:t>обучения</w:t>
      </w:r>
      <w:proofErr w:type="gramEnd"/>
      <w:r w:rsidRPr="00215F42">
        <w:rPr>
          <w:bCs/>
          <w:caps w:val="0"/>
          <w:color w:val="000000"/>
        </w:rPr>
        <w:t xml:space="preserve"> по всем учебным предметам;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понимание роли чтения, использование разных видов чтения;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215F42">
        <w:rPr>
          <w:bCs/>
          <w:caps w:val="0"/>
          <w:color w:val="000000"/>
        </w:rPr>
        <w:t>высказывать отношение</w:t>
      </w:r>
      <w:proofErr w:type="gramEnd"/>
      <w:r w:rsidRPr="00215F42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формирование потребности в систематическом чтении;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выбор с помощью взрослого интересующей литературы.</w:t>
      </w:r>
    </w:p>
    <w:p w:rsidR="00CB20A1" w:rsidRPr="00215F42" w:rsidRDefault="00CB20A1" w:rsidP="00215F4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CB20A1" w:rsidRPr="00215F42" w:rsidRDefault="00CB20A1" w:rsidP="00215F4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215F42" w:rsidRDefault="00CB20A1" w:rsidP="00215F4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CB20A1" w:rsidRPr="00215F42" w:rsidRDefault="00CB20A1" w:rsidP="00215F4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F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CB20A1" w:rsidRPr="00215F42" w:rsidRDefault="00CB20A1" w:rsidP="00215F4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215F42" w:rsidRDefault="00CB20A1" w:rsidP="00215F4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215F42" w:rsidRDefault="00CB20A1" w:rsidP="00215F4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215F42" w:rsidRDefault="00CB20A1" w:rsidP="00215F42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CB20A1" w:rsidRPr="00215F42" w:rsidRDefault="00CB20A1" w:rsidP="00215F42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15F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215F42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lastRenderedPageBreak/>
        <w:t>развитие навыков устанавливать и выявлять причинно-следственные связи в окружающем мире,</w:t>
      </w:r>
      <w:r w:rsidR="00B17942"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15F42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215F42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215F4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CB20A1" w:rsidRPr="00215F42" w:rsidRDefault="00CB20A1" w:rsidP="00215F4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215F42" w:rsidRDefault="00CB20A1" w:rsidP="00215F4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215F42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CB20A1" w:rsidRPr="00215F42" w:rsidRDefault="00CB20A1" w:rsidP="00215F4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="00176CAD" w:rsidRPr="00215F4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6CAD"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176CAD" w:rsidRPr="00215F42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215F42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="00176CAD" w:rsidRPr="00215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76CAD" w:rsidRPr="00215F42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215F42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F4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</w:t>
      </w:r>
      <w:proofErr w:type="spellEnd"/>
      <w:r w:rsidRPr="00215F4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курс</w:t>
      </w:r>
      <w:r w:rsidRPr="00215F4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215F4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215F4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215F4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215F42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215F4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215F42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F42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215F42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215F42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CF5D04" w:rsidRDefault="00CF5D04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7"/>
    </w:p>
    <w:p w:rsidR="00CF5D04" w:rsidRDefault="00CF5D04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6500" w:rsidRPr="00215F42" w:rsidRDefault="000556FB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</w:t>
      </w:r>
      <w:r w:rsidR="00B66500"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B66500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0C4DD9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</w:r>
      <w:r w:rsidR="00F05F63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 </w:t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</w:t>
      </w:r>
      <w:proofErr w:type="gramStart"/>
      <w:r w:rsidR="00C4068A" w:rsidRPr="00215F42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C4068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="00B66500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планируемых результатов освоения </w:t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0C4DD9" w:rsidRPr="00215F42">
        <w:rPr>
          <w:rFonts w:ascii="Times New Roman" w:hAnsi="Times New Roman" w:cs="Times New Roman"/>
          <w:b/>
          <w:sz w:val="24"/>
          <w:szCs w:val="24"/>
        </w:rPr>
        <w:br/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8"/>
      <w:proofErr w:type="gramEnd"/>
    </w:p>
    <w:p w:rsidR="00826A1A" w:rsidRPr="00215F42" w:rsidRDefault="003A5E34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215F42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215F42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215F42">
        <w:rPr>
          <w:rFonts w:ascii="Times New Roman" w:hAnsi="Times New Roman" w:cs="Times New Roman"/>
          <w:caps/>
          <w:sz w:val="24"/>
          <w:szCs w:val="24"/>
        </w:rPr>
        <w:t>ОВЗ</w:t>
      </w: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9A3C0D" w:rsidRPr="00215F42" w:rsidRDefault="00826A1A" w:rsidP="00215F42">
      <w:pPr>
        <w:pStyle w:val="a7"/>
        <w:ind w:firstLine="709"/>
        <w:jc w:val="both"/>
        <w:rPr>
          <w:rFonts w:ascii="Times New Roman" w:eastAsia="TimesNewRomanPSMT" w:hAnsi="Times New Roman" w:cs="Times New Roman"/>
          <w:color w:val="auto"/>
          <w:kern w:val="0"/>
        </w:rPr>
      </w:pP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образования, и стандартизация планируемых результатов образования в более короткие промежутки времени объективно невозможна.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</w:rPr>
        <w:t xml:space="preserve"> Обучающиеся с ЗПР имеют право на прохождение текущей, промежуточной и государственной итоговой аттестации освоения АООП НОО ОВЗ в иных формах.</w:t>
      </w:r>
    </w:p>
    <w:p w:rsidR="00826A1A" w:rsidRPr="00215F42" w:rsidRDefault="009A3C0D" w:rsidP="00215F4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 w:cs="Times New Roman"/>
        </w:rPr>
        <w:t>Специальные условия</w:t>
      </w:r>
      <w:r w:rsidRPr="00215F42">
        <w:rPr>
          <w:rFonts w:ascii="Times New Roman" w:hAnsi="Times New Roman" w:cs="Times New Roman"/>
          <w:b/>
        </w:rPr>
        <w:t xml:space="preserve"> </w:t>
      </w:r>
      <w:r w:rsidRPr="00215F42">
        <w:rPr>
          <w:rFonts w:ascii="Times New Roman" w:hAnsi="Times New Roman" w:cs="Times New Roman"/>
        </w:rPr>
        <w:t xml:space="preserve">проведения </w:t>
      </w:r>
      <w:r w:rsidRPr="00215F42">
        <w:rPr>
          <w:rFonts w:ascii="Times New Roman" w:hAnsi="Times New Roman" w:cs="Times New Roman"/>
          <w:i/>
        </w:rPr>
        <w:t>текущей, промежуточной</w:t>
      </w:r>
      <w:r w:rsidRPr="00215F42">
        <w:rPr>
          <w:rFonts w:ascii="Times New Roman" w:hAnsi="Times New Roman" w:cs="Times New Roman"/>
        </w:rPr>
        <w:t xml:space="preserve"> и </w:t>
      </w:r>
      <w:r w:rsidRPr="00215F42">
        <w:rPr>
          <w:rFonts w:ascii="Times New Roman" w:hAnsi="Times New Roman" w:cs="Times New Roman"/>
          <w:i/>
        </w:rPr>
        <w:t>итоговой</w:t>
      </w:r>
      <w:r w:rsidRPr="00215F42">
        <w:rPr>
          <w:rFonts w:ascii="Times New Roman" w:hAnsi="Times New Roman" w:cs="Times New Roman"/>
        </w:rPr>
        <w:t xml:space="preserve"> (по итогам освоения АООП НОО) </w:t>
      </w:r>
      <w:r w:rsidRPr="00215F42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215F42">
        <w:rPr>
          <w:rFonts w:ascii="Times New Roman" w:hAnsi="Times New Roman" w:cs="Times New Roman"/>
        </w:rPr>
        <w:t>обучающихся</w:t>
      </w:r>
      <w:proofErr w:type="gramEnd"/>
      <w:r w:rsidRPr="00215F42">
        <w:rPr>
          <w:rFonts w:ascii="Times New Roman" w:hAnsi="Times New Roman" w:cs="Times New Roman"/>
        </w:rPr>
        <w:t xml:space="preserve"> с ЗПР включают: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215F42">
        <w:t>ЗПР;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215F42">
        <w:rPr>
          <w:caps w:val="0"/>
        </w:rPr>
        <w:t>мнестических</w:t>
      </w:r>
      <w:proofErr w:type="spellEnd"/>
      <w:r w:rsidRPr="00215F42">
        <w:rPr>
          <w:caps w:val="0"/>
        </w:rPr>
        <w:t xml:space="preserve"> опор: наглядных схем, шаблонов общего хода выполнения заданий);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присутствие в начале работы этапа общей организации деятельности;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215F42">
        <w:rPr>
          <w:caps w:val="0"/>
        </w:rPr>
        <w:t>адаптирование</w:t>
      </w:r>
      <w:proofErr w:type="spellEnd"/>
      <w:r w:rsidRPr="00215F42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215F42">
        <w:t>ЗПР:</w:t>
      </w:r>
    </w:p>
    <w:p w:rsidR="00826A1A" w:rsidRPr="00215F42" w:rsidRDefault="00826A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26A1A" w:rsidRPr="00215F42" w:rsidRDefault="00826A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26A1A" w:rsidRPr="00215F42" w:rsidRDefault="00826A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при необходимости </w:t>
      </w:r>
      <w:proofErr w:type="spellStart"/>
      <w:r w:rsidRPr="00215F42">
        <w:rPr>
          <w:caps w:val="0"/>
        </w:rPr>
        <w:t>адаптирование</w:t>
      </w:r>
      <w:proofErr w:type="spellEnd"/>
      <w:r w:rsidRPr="00215F42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215F42">
        <w:rPr>
          <w:caps w:val="0"/>
        </w:rPr>
        <w:t>трудностей</w:t>
      </w:r>
      <w:proofErr w:type="gramEnd"/>
      <w:r w:rsidRPr="00215F42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215F42">
        <w:t>.);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215F42">
        <w:t>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увеличение времени на выполнение заданий</w:t>
      </w:r>
      <w:r w:rsidRPr="00215F42">
        <w:t>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215F42">
        <w:t>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215F42">
        <w:rPr>
          <w:caps w:val="0"/>
        </w:rPr>
        <w:t>эмоциональному</w:t>
      </w:r>
      <w:proofErr w:type="gramEnd"/>
      <w:r w:rsidRPr="00215F42">
        <w:rPr>
          <w:caps w:val="0"/>
        </w:rPr>
        <w:t xml:space="preserve"> </w:t>
      </w:r>
      <w:proofErr w:type="spellStart"/>
      <w:r w:rsidRPr="00215F42">
        <w:rPr>
          <w:caps w:val="0"/>
        </w:rPr>
        <w:t>травмированию</w:t>
      </w:r>
      <w:proofErr w:type="spellEnd"/>
      <w:r w:rsidRPr="00215F42">
        <w:rPr>
          <w:caps w:val="0"/>
        </w:rPr>
        <w:t xml:space="preserve"> ребенка</w:t>
      </w:r>
      <w:r w:rsidRPr="00215F42">
        <w:t>.</w:t>
      </w:r>
    </w:p>
    <w:p w:rsidR="009A3C0D" w:rsidRPr="00215F42" w:rsidRDefault="009A3C0D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предметные, </w:t>
      </w:r>
      <w:proofErr w:type="spell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метапредметные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результаты 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результаты освоения программы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коррекционной работы.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Система оценки достижения </w:t>
      </w: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обучающимися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с ЗПР планируемых результатов освоения АООП НОО ОВЗ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предусматривает</w:t>
      </w:r>
      <w:r w:rsidR="00571E5E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оценку достижения обучающимися с ЗПР планируемых результатов освоения программы</w:t>
      </w:r>
      <w:r w:rsidR="00571E5E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коррекционной работы.</w:t>
      </w:r>
    </w:p>
    <w:p w:rsidR="009A3C0D" w:rsidRPr="00215F42" w:rsidRDefault="00571E5E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индивидуальной динамики</w:t>
      </w:r>
      <w:r w:rsidRPr="00215F42">
        <w:rPr>
          <w:rFonts w:ascii="TimesNewRomanPSMT" w:eastAsia="TimesNewRomanPSMT" w:hAnsi="Times New Roman" w:cs="TimesNewRomanPSMT"/>
          <w:color w:val="auto"/>
          <w:kern w:val="0"/>
          <w:sz w:val="24"/>
          <w:szCs w:val="24"/>
          <w:lang w:eastAsia="ru-RU"/>
        </w:rPr>
        <w:t>.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color w:val="auto"/>
          <w:kern w:val="0"/>
          <w:sz w:val="24"/>
          <w:szCs w:val="24"/>
          <w:lang w:eastAsia="ru-RU"/>
        </w:rPr>
      </w:pP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обучающихся с ОВЗ (ЗПР) в М</w:t>
      </w:r>
      <w:r w:rsidR="00607968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А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ОУ </w:t>
      </w:r>
      <w:r w:rsidR="00607968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СОШ № 76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</w:t>
      </w: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на</w:t>
      </w:r>
      <w:proofErr w:type="gramEnd"/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ступени начального общего образования.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Особенностями системы оценки являются: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комплексный подход к оценке результатов образования (оценка предметных,</w:t>
      </w:r>
      <w:proofErr w:type="gramEnd"/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proofErr w:type="spellStart"/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метапредметных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и личностных результатов общего образования);</w:t>
      </w:r>
      <w:proofErr w:type="gramEnd"/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использование планируемых результатов освоения основных образовательных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 в качестве содержательной и </w:t>
      </w:r>
      <w:proofErr w:type="spell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критериальной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базы оценки;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деятельностного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оценка достижений обучающихся;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сочетание внешней и внутренней оценки как механизма обеспечения качества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образования;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оценка динамики учебных достижений обучающихся и развития их социальной (жизненной) компетенции;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уровневый подход к разработке планируемых предметных результатов,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инструментария и представлению их;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использование наряду со </w:t>
      </w: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стандартизированными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письменными или устными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CF5D04" w:rsidRDefault="00CF5D04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A3C0D" w:rsidRPr="00215F42" w:rsidRDefault="00997FE3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Оценка личностных результатов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215F42" w:rsidRDefault="00C02FB2" w:rsidP="00215F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Объектом оценки личностных результатов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являются сформированные у учащихся универсальные учебные действия, включаемые в три основных блока: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самоопределение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— </w:t>
      </w:r>
      <w:proofErr w:type="spell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сформированность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способности адекватно оценивать себя и свои достижения, видеть сильные и слабые стороны своей личности;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 </w:t>
      </w:r>
      <w:proofErr w:type="spellStart"/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смыслоообразование</w:t>
      </w:r>
      <w:proofErr w:type="spellEnd"/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— поиск и установление личностного смысла (т. е. ≪значения для себя≫) учения обучающимися на основе устойчивой системы учебно-познавательных и социальных мотивов; понимания границ того, ≪что я знаю≫, и того, ≪что я не знаю≫, ≪незнания≫ и стремления к преодолению этого разрыва;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морально-этическая ориентация —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знание основных моральных норм и ориентация на их выполнение на основе понимания их социальной необходимости;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способность к моральной </w:t>
      </w:r>
      <w:proofErr w:type="spell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децентрации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Основное </w:t>
      </w:r>
      <w:r w:rsidRPr="00215F42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содержание оценки личностных результатов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на ступени начального образования строится вокруг оценки: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proofErr w:type="spell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сформированности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внутренней позиции </w:t>
      </w: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обучающегося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, которая находит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отражение в эмоционально-положительном отношении </w:t>
      </w: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обучающегося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к образовательной организации;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-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≪хорошего ученика≫ как пример для подражания;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proofErr w:type="spell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сформированности</w:t>
      </w:r>
      <w:proofErr w:type="spell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основ гражданской идентичности — чувства гордости за 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97FE3" w:rsidRPr="00215F42" w:rsidRDefault="00032B3C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proofErr w:type="spellStart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сформированности</w:t>
      </w:r>
      <w:proofErr w:type="spellEnd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самооценки, включая осознание своих возможностей в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учении, способности адекватно судить о причинах своего успеха/неуспеха в учении; умения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видеть свои достоинства и недостатки, уважать себя и верить в успех;</w:t>
      </w:r>
    </w:p>
    <w:p w:rsidR="00997FE3" w:rsidRPr="00215F42" w:rsidRDefault="00032B3C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proofErr w:type="spellStart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сформированности</w:t>
      </w:r>
      <w:proofErr w:type="spellEnd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мотивации учебной деятельности, включая социальные,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учебно-познавательные и внешние мотивы, любознательность и интерес к новому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содержанию и способам решения проблем, приобретению новых знаний и умений,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мотивации достижения результата, стремления к совершенствованию своих способностей;</w:t>
      </w:r>
    </w:p>
    <w:p w:rsidR="00997FE3" w:rsidRPr="00215F42" w:rsidRDefault="00032B3C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знания моральных норм и </w:t>
      </w:r>
      <w:proofErr w:type="spellStart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сформированности</w:t>
      </w:r>
      <w:proofErr w:type="spellEnd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морально-этических суждений,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способности к решению моральных проблем на основе </w:t>
      </w:r>
      <w:proofErr w:type="spellStart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децентрации</w:t>
      </w:r>
      <w:proofErr w:type="spellEnd"/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(координации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различных точек зрения на решение моральной дилеммы); способности к оценке своих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поступков и действий других людей с точки зрения соблюдения/нарушения моральной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нормы.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Основной формой оценки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личностных результатов,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используемым в образовательной программе, является оценка </w:t>
      </w:r>
      <w:r w:rsidRPr="00215F42">
        <w:rPr>
          <w:rFonts w:ascii="Times New Roman" w:eastAsia="TimesNewRomanPSMT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личностного прогресса ученика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с помощью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портфолио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, способствующего формированию обучающихся с ЗПР культуры мышления, логики, умений анализировать, обобщать, систематизировать, классифицировать.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Еще одной формой оценки личностных результатов обучающихся с ЗПР является оценка </w:t>
      </w:r>
      <w:r w:rsidRPr="00215F42">
        <w:rPr>
          <w:rFonts w:ascii="Times New Roman" w:eastAsia="TimesNewRomanPSMT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индивидуального прогресса личностного развития обучающихся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с опорой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возрастно-психологического консультирования. Результаты анализа представляются в форме удобных и понятных всем членам экспертной группы условных единицах: кружочки черного цвета – нет продвижения; кружочки синего цвета – минимальное продвижение; кружочки зеленого цвета – среднее продвижение; красного цвета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достижений заносятся в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индивидуальную карту развития обучающегося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 </w:t>
      </w:r>
      <w:r w:rsidRPr="00CF5D04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(см. Приложение 1).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Оценка личностных результатов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не выражается в количественном значении, она отражает динамику развития конкретного ребенка (</w:t>
      </w:r>
      <w:proofErr w:type="gramStart"/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был-стал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).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Личностные УУД: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1. Ориентация на понимание причин успеха в учебной деятельности.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2. Способность к самооценке; умение оценивать свои и чужие поступки.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3. Урегулирование поведения в соответствии с </w:t>
      </w: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познанными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моральными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нормами и этническими требованиями.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4. Познавательная мотивация учения.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5. Принятие и освоение социальной роли </w:t>
      </w:r>
      <w:proofErr w:type="gramStart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обучающегося</w:t>
      </w:r>
      <w:proofErr w:type="gramEnd"/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CF5D04" w:rsidRDefault="00CF5D04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Оценка </w:t>
      </w:r>
      <w:proofErr w:type="spellStart"/>
      <w:r w:rsidRPr="00215F42"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  <w:t>метапредметных</w:t>
      </w:r>
      <w:proofErr w:type="spellEnd"/>
      <w:r w:rsidRPr="00215F42"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результатов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5F42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</w:t>
      </w:r>
      <w:proofErr w:type="spellEnd"/>
      <w:r w:rsidRPr="00215F4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результаты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освоенные обучающимися универсальные учебные действия</w:t>
      </w:r>
      <w:r w:rsidRPr="00215F42">
        <w:rPr>
          <w:rFonts w:ascii="Times New Roman" w:hAnsi="Times New Roman" w:cs="Times New Roman"/>
          <w:sz w:val="24"/>
          <w:szCs w:val="24"/>
        </w:rPr>
        <w:t xml:space="preserve">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215F42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215F42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215F42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215F42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215F42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  <w:r w:rsidR="00520046" w:rsidRPr="00215F42">
        <w:rPr>
          <w:rFonts w:ascii="Times New Roman" w:hAnsi="Times New Roman" w:cs="Times New Roman"/>
          <w:sz w:val="24"/>
          <w:szCs w:val="24"/>
        </w:rPr>
        <w:t xml:space="preserve"> К ним относятся</w:t>
      </w:r>
      <w:r w:rsidR="0086572C" w:rsidRPr="00215F42">
        <w:rPr>
          <w:rFonts w:ascii="Times New Roman" w:hAnsi="Times New Roman" w:cs="Times New Roman"/>
          <w:sz w:val="24"/>
          <w:szCs w:val="24"/>
        </w:rPr>
        <w:t>: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215F42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215F4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215F42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- </w:t>
      </w:r>
      <w:r w:rsidRPr="00215F42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215F42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215F42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-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215F42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215F42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43A94" w:rsidRPr="00215F42" w:rsidRDefault="00643A94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, и они смогут ее организовывать под руководством учителя.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215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</w:t>
      </w: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215F42" w:rsidRDefault="00A31BD5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3A5E34" w:rsidRPr="00215F42" w:rsidRDefault="003C63F0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Оценка достижения </w:t>
      </w:r>
      <w:proofErr w:type="gramStart"/>
      <w:r w:rsidRPr="00215F4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215F42">
        <w:rPr>
          <w:rFonts w:ascii="Times New Roman" w:hAnsi="Times New Roman" w:cs="Times New Roman"/>
          <w:sz w:val="24"/>
          <w:szCs w:val="24"/>
        </w:rPr>
        <w:t xml:space="preserve">В процессе оценки достижения планируемых личностных, </w:t>
      </w:r>
      <w:proofErr w:type="spellStart"/>
      <w:r w:rsidR="003A5E34" w:rsidRPr="00215F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A5E34" w:rsidRPr="00215F42">
        <w:rPr>
          <w:rFonts w:ascii="Times New Roman" w:hAnsi="Times New Roman" w:cs="Times New Roman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215F42" w:rsidRDefault="008B149D" w:rsidP="00215F4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Pr="00215F42">
        <w:rPr>
          <w:rFonts w:ascii="Times New Roman" w:hAnsi="Times New Roman" w:cs="Times New Roman"/>
          <w:b/>
        </w:rPr>
        <w:t xml:space="preserve"> </w:t>
      </w:r>
      <w:r w:rsidRPr="00215F42">
        <w:rPr>
          <w:rFonts w:ascii="Times New Roman" w:hAnsi="Times New Roman" w:cs="Times New Roman"/>
        </w:rPr>
        <w:t>освоения АООП НОО в иных формах.</w:t>
      </w:r>
    </w:p>
    <w:p w:rsidR="008B149D" w:rsidRPr="00215F42" w:rsidRDefault="008B149D" w:rsidP="00215F4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 w:cs="Times New Roman"/>
        </w:rPr>
        <w:t>Специальные условия</w:t>
      </w:r>
      <w:r w:rsidRPr="00215F42">
        <w:rPr>
          <w:rFonts w:ascii="Times New Roman" w:hAnsi="Times New Roman" w:cs="Times New Roman"/>
          <w:b/>
        </w:rPr>
        <w:t xml:space="preserve"> </w:t>
      </w:r>
      <w:r w:rsidRPr="00215F42">
        <w:rPr>
          <w:rFonts w:ascii="Times New Roman" w:hAnsi="Times New Roman" w:cs="Times New Roman"/>
        </w:rPr>
        <w:t xml:space="preserve">проведения </w:t>
      </w:r>
      <w:r w:rsidRPr="00215F42">
        <w:rPr>
          <w:rFonts w:ascii="Times New Roman" w:hAnsi="Times New Roman" w:cs="Times New Roman"/>
          <w:i/>
        </w:rPr>
        <w:t>текущей, промежуточной</w:t>
      </w:r>
      <w:r w:rsidRPr="00215F42">
        <w:rPr>
          <w:rFonts w:ascii="Times New Roman" w:hAnsi="Times New Roman" w:cs="Times New Roman"/>
        </w:rPr>
        <w:t xml:space="preserve"> и </w:t>
      </w:r>
      <w:r w:rsidRPr="00215F42">
        <w:rPr>
          <w:rFonts w:ascii="Times New Roman" w:hAnsi="Times New Roman" w:cs="Times New Roman"/>
          <w:i/>
        </w:rPr>
        <w:t>итоговой</w:t>
      </w:r>
      <w:r w:rsidRPr="00215F42">
        <w:rPr>
          <w:rFonts w:ascii="Times New Roman" w:hAnsi="Times New Roman" w:cs="Times New Roman"/>
        </w:rPr>
        <w:t xml:space="preserve"> (по итогам освоения АООП НОО) </w:t>
      </w:r>
      <w:r w:rsidRPr="00215F42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215F42">
        <w:rPr>
          <w:rFonts w:ascii="Times New Roman" w:hAnsi="Times New Roman" w:cs="Times New Roman"/>
        </w:rPr>
        <w:t>обучающихся</w:t>
      </w:r>
      <w:proofErr w:type="gramEnd"/>
      <w:r w:rsidRPr="00215F42">
        <w:rPr>
          <w:rFonts w:ascii="Times New Roman" w:hAnsi="Times New Roman" w:cs="Times New Roman"/>
        </w:rPr>
        <w:t xml:space="preserve"> с ЗПР включают: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215F42">
        <w:t>ЗПР;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215F42">
        <w:rPr>
          <w:caps w:val="0"/>
        </w:rPr>
        <w:t>мнестических</w:t>
      </w:r>
      <w:proofErr w:type="spellEnd"/>
      <w:r w:rsidRPr="00215F42">
        <w:rPr>
          <w:caps w:val="0"/>
        </w:rPr>
        <w:t xml:space="preserve"> опор: наглядных схем, шаблонов общего хода выполнения заданий);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присутствие в начале работы этапа общей организации деятельности;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215F42">
        <w:rPr>
          <w:caps w:val="0"/>
        </w:rPr>
        <w:t>адаптирование</w:t>
      </w:r>
      <w:proofErr w:type="spellEnd"/>
      <w:r w:rsidRPr="00215F42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215F42">
        <w:t>ЗПР:</w:t>
      </w:r>
    </w:p>
    <w:p w:rsidR="008B149D" w:rsidRPr="00215F42" w:rsidRDefault="008B149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215F42" w:rsidRDefault="008B149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B149D" w:rsidRPr="00215F42" w:rsidRDefault="008B149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при необходимости </w:t>
      </w:r>
      <w:proofErr w:type="spellStart"/>
      <w:r w:rsidRPr="00215F42">
        <w:rPr>
          <w:caps w:val="0"/>
        </w:rPr>
        <w:t>адаптирование</w:t>
      </w:r>
      <w:proofErr w:type="spellEnd"/>
      <w:r w:rsidRPr="00215F42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215F42">
        <w:rPr>
          <w:caps w:val="0"/>
        </w:rPr>
        <w:t>трудностей</w:t>
      </w:r>
      <w:proofErr w:type="gramEnd"/>
      <w:r w:rsidRPr="00215F42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215F42">
        <w:t>.);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215F42">
        <w:t>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увеличение времени на выполнение заданий</w:t>
      </w:r>
      <w:r w:rsidRPr="00215F42">
        <w:t>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215F42">
        <w:t>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215F42">
        <w:rPr>
          <w:caps w:val="0"/>
        </w:rPr>
        <w:t>эмоциональному</w:t>
      </w:r>
      <w:proofErr w:type="gramEnd"/>
      <w:r w:rsidRPr="00215F42">
        <w:rPr>
          <w:caps w:val="0"/>
        </w:rPr>
        <w:t xml:space="preserve"> </w:t>
      </w:r>
      <w:proofErr w:type="spellStart"/>
      <w:r w:rsidRPr="00215F42">
        <w:rPr>
          <w:caps w:val="0"/>
        </w:rPr>
        <w:t>травмированию</w:t>
      </w:r>
      <w:proofErr w:type="spellEnd"/>
      <w:r w:rsidRPr="00215F42">
        <w:rPr>
          <w:caps w:val="0"/>
        </w:rPr>
        <w:t xml:space="preserve"> ребенка</w:t>
      </w:r>
      <w:r w:rsidRPr="00215F42">
        <w:t>.</w:t>
      </w:r>
    </w:p>
    <w:p w:rsidR="003A5E34" w:rsidRPr="00215F42" w:rsidRDefault="003A5E34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215F42">
        <w:rPr>
          <w:rStyle w:val="32"/>
          <w:color w:val="auto"/>
          <w:sz w:val="24"/>
          <w:szCs w:val="24"/>
        </w:rPr>
        <w:t xml:space="preserve"> предметные, </w:t>
      </w:r>
      <w:proofErr w:type="spellStart"/>
      <w:r w:rsidRPr="00215F42">
        <w:rPr>
          <w:rStyle w:val="32"/>
          <w:color w:val="auto"/>
          <w:sz w:val="24"/>
          <w:szCs w:val="24"/>
        </w:rPr>
        <w:t>метапредметные</w:t>
      </w:r>
      <w:proofErr w:type="spellEnd"/>
      <w:r w:rsidRPr="00215F42">
        <w:rPr>
          <w:rStyle w:val="32"/>
          <w:color w:val="auto"/>
          <w:sz w:val="24"/>
          <w:szCs w:val="24"/>
        </w:rPr>
        <w:t xml:space="preserve"> результаты 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215F42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215F42">
        <w:rPr>
          <w:rFonts w:ascii="Times New Roman" w:hAnsi="Times New Roman"/>
          <w:color w:val="auto"/>
          <w:sz w:val="24"/>
          <w:szCs w:val="24"/>
        </w:rPr>
        <w:t>.</w:t>
      </w:r>
    </w:p>
    <w:p w:rsidR="003A5E34" w:rsidRPr="00215F42" w:rsidRDefault="003A5E34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lastRenderedPageBreak/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215F42" w:rsidRDefault="00EC7A8F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</w:t>
      </w:r>
    </w:p>
    <w:p w:rsidR="00CF5D04" w:rsidRDefault="00CF5D04" w:rsidP="00215F42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15833128"/>
    </w:p>
    <w:p w:rsidR="004431DF" w:rsidRPr="00215F42" w:rsidRDefault="007071C2" w:rsidP="00215F42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2. Содержательный раздел</w:t>
      </w:r>
      <w:bookmarkEnd w:id="9"/>
    </w:p>
    <w:p w:rsidR="0096329F" w:rsidRPr="00CF5D04" w:rsidRDefault="0096329F" w:rsidP="00215F42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F5D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Обоснование выбора системы обучения и УМК для реализации рабочей программы </w:t>
      </w:r>
      <w:proofErr w:type="gramStart"/>
      <w:r w:rsidRPr="00CF5D04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CF5D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</w:t>
      </w:r>
      <w:r w:rsidRPr="00CF5D04">
        <w:rPr>
          <w:rFonts w:ascii="Times New Roman" w:hAnsi="Times New Roman"/>
          <w:b/>
          <w:color w:val="auto"/>
          <w:sz w:val="24"/>
          <w:szCs w:val="24"/>
        </w:rPr>
        <w:t xml:space="preserve"> АООП НОО соответствует АООП НОО В.7.1</w:t>
      </w:r>
    </w:p>
    <w:p w:rsidR="007F4DC6" w:rsidRPr="00215F42" w:rsidRDefault="007F4DC6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415833129"/>
      <w:r w:rsidRPr="00215F42">
        <w:rPr>
          <w:rFonts w:ascii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</w:t>
      </w:r>
      <w:bookmarkEnd w:id="10"/>
    </w:p>
    <w:p w:rsidR="00D71549" w:rsidRPr="00215F42" w:rsidRDefault="00D71549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Pr="00215F42" w:rsidRDefault="00D71549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215F42">
        <w:rPr>
          <w:rFonts w:ascii="Times New Roman" w:hAnsi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="001152D6" w:rsidRPr="00215F4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152D6" w:rsidRPr="00215F42">
        <w:rPr>
          <w:rFonts w:ascii="Times New Roman" w:hAnsi="Times New Roman"/>
          <w:sz w:val="24"/>
          <w:szCs w:val="24"/>
        </w:rPr>
        <w:t xml:space="preserve"> с ЗПР конкретных предметных знаний</w:t>
      </w:r>
      <w:r w:rsidR="00650265" w:rsidRPr="00215F42">
        <w:rPr>
          <w:rFonts w:ascii="Times New Roman" w:hAnsi="Times New Roman"/>
          <w:sz w:val="24"/>
          <w:szCs w:val="24"/>
        </w:rPr>
        <w:t>,</w:t>
      </w:r>
      <w:r w:rsidR="001152D6" w:rsidRPr="00215F42">
        <w:rPr>
          <w:rFonts w:ascii="Times New Roman" w:hAnsi="Times New Roman"/>
          <w:sz w:val="24"/>
          <w:szCs w:val="24"/>
        </w:rPr>
        <w:t xml:space="preserve"> умений и навыков в рамках отдельных </w:t>
      </w:r>
      <w:r w:rsidR="00650265" w:rsidRPr="00215F42">
        <w:rPr>
          <w:rFonts w:ascii="Times New Roman" w:hAnsi="Times New Roman"/>
          <w:sz w:val="24"/>
          <w:szCs w:val="24"/>
        </w:rPr>
        <w:t xml:space="preserve">учебных </w:t>
      </w:r>
      <w:r w:rsidR="001152D6" w:rsidRPr="00215F42">
        <w:rPr>
          <w:rFonts w:ascii="Times New Roman" w:hAnsi="Times New Roman"/>
          <w:sz w:val="24"/>
          <w:szCs w:val="24"/>
        </w:rPr>
        <w:t xml:space="preserve">дисциплин, так и в процессе </w:t>
      </w:r>
      <w:r w:rsidR="00650265" w:rsidRPr="00215F42">
        <w:rPr>
          <w:rFonts w:ascii="Times New Roman" w:hAnsi="Times New Roman"/>
          <w:sz w:val="24"/>
          <w:szCs w:val="24"/>
        </w:rPr>
        <w:t>формирования социальных (жизненных) компетенций</w:t>
      </w:r>
      <w:r w:rsidR="001152D6" w:rsidRPr="00215F42">
        <w:rPr>
          <w:rFonts w:ascii="Times New Roman" w:hAnsi="Times New Roman"/>
          <w:sz w:val="24"/>
          <w:szCs w:val="24"/>
        </w:rPr>
        <w:t>.</w:t>
      </w:r>
    </w:p>
    <w:p w:rsidR="00134857" w:rsidRPr="00215F42" w:rsidRDefault="00134857" w:rsidP="00215F42">
      <w:pPr>
        <w:pStyle w:val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создание условий для готовности обучающегося с ЗПР к дальнейшему образованию, реализации доступного уровня самостоятельности в обучении;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целостность развития личности обучающегося.</w:t>
      </w:r>
    </w:p>
    <w:p w:rsidR="00D71549" w:rsidRPr="00215F42" w:rsidRDefault="00D71549" w:rsidP="00215F4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цель 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D71549" w:rsidRPr="00215F42" w:rsidRDefault="00D71549" w:rsidP="00215F4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215F42" w:rsidRDefault="00D71549" w:rsidP="00215F4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215F42">
        <w:t>― </w:t>
      </w:r>
      <w:r w:rsidRPr="00215F42">
        <w:rPr>
          <w:caps w:val="0"/>
        </w:rPr>
        <w:t>формирование мотивационного компонента учебной деятельности</w:t>
      </w:r>
      <w:r w:rsidRPr="00215F42">
        <w:t>;</w:t>
      </w:r>
    </w:p>
    <w:p w:rsidR="00D71549" w:rsidRPr="00215F42" w:rsidRDefault="00D71549" w:rsidP="00215F4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215F42">
        <w:t>― </w:t>
      </w:r>
      <w:r w:rsidRPr="00215F42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215F42">
        <w:t>;</w:t>
      </w:r>
    </w:p>
    <w:p w:rsidR="00D71549" w:rsidRPr="00215F42" w:rsidRDefault="00D71549" w:rsidP="00215F4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215F42">
        <w:t>― </w:t>
      </w:r>
      <w:r w:rsidRPr="00215F42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215F42">
        <w:t>.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</w:t>
      </w:r>
    </w:p>
    <w:p w:rsidR="0078747B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215F42" w:rsidRDefault="0078747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lastRenderedPageBreak/>
        <w:t>•</w:t>
      </w:r>
      <w:r w:rsidRPr="00215F42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должна содержать</w:t>
      </w:r>
      <w:r w:rsidRPr="00215F42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215F42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215F42" w:rsidRDefault="00D71549" w:rsidP="00215F4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ЗПР;</w:t>
      </w:r>
    </w:p>
    <w:p w:rsidR="00D71549" w:rsidRPr="00215F42" w:rsidRDefault="00D71549" w:rsidP="00215F4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215F42" w:rsidRDefault="00D71549" w:rsidP="00215F4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215F42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B8221D" w:rsidRPr="00215F42" w:rsidRDefault="00B8221D" w:rsidP="00215F42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15F42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215F42" w:rsidRDefault="00B8221D" w:rsidP="00215F4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1" w:name="bookmark86"/>
      <w:r w:rsidRPr="00215F42">
        <w:rPr>
          <w:color w:val="auto"/>
          <w:sz w:val="24"/>
          <w:szCs w:val="24"/>
        </w:rPr>
        <w:t>• </w:t>
      </w:r>
      <w:r w:rsidR="0007618C" w:rsidRPr="00215F42">
        <w:rPr>
          <w:i/>
          <w:caps w:val="0"/>
          <w:color w:val="auto"/>
          <w:sz w:val="24"/>
          <w:szCs w:val="24"/>
        </w:rPr>
        <w:t>ф</w:t>
      </w:r>
      <w:r w:rsidRPr="00215F42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11"/>
    </w:p>
    <w:p w:rsidR="0007618C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07618C" w:rsidRPr="00215F42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215F42" w:rsidRDefault="007B24C3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Pr="00215F42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215F42">
        <w:rPr>
          <w:color w:val="auto"/>
          <w:sz w:val="24"/>
          <w:szCs w:val="24"/>
        </w:rPr>
        <w:t>;</w:t>
      </w:r>
    </w:p>
    <w:p w:rsidR="0007618C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07618C" w:rsidRPr="00215F42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215F42" w:rsidRDefault="00B8221D" w:rsidP="00215F4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2" w:name="bookmark87"/>
      <w:r w:rsidRPr="00215F42">
        <w:rPr>
          <w:color w:val="auto"/>
          <w:sz w:val="24"/>
          <w:szCs w:val="24"/>
        </w:rPr>
        <w:t>• </w:t>
      </w:r>
      <w:r w:rsidRPr="00215F42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2"/>
    </w:p>
    <w:p w:rsidR="007B24C3" w:rsidRPr="00215F42" w:rsidRDefault="001D1508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B8221D" w:rsidRPr="00215F42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7B24C3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694298" w:rsidRPr="00215F42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="00694298" w:rsidRPr="00215F42">
        <w:rPr>
          <w:caps w:val="0"/>
          <w:color w:val="auto"/>
          <w:sz w:val="24"/>
          <w:szCs w:val="24"/>
        </w:rPr>
        <w:t>со</w:t>
      </w:r>
      <w:proofErr w:type="gramEnd"/>
      <w:r w:rsidR="00694298" w:rsidRPr="00215F42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</w:t>
      </w:r>
      <w:r w:rsidR="00B8221D"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1D1508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B8221D" w:rsidRPr="00215F42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rStyle w:val="33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215F42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694298" w:rsidRPr="00215F42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Pr="00215F42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215F42">
        <w:rPr>
          <w:caps w:val="0"/>
          <w:color w:val="auto"/>
          <w:sz w:val="24"/>
          <w:szCs w:val="24"/>
        </w:rPr>
        <w:t>содержании</w:t>
      </w:r>
      <w:proofErr w:type="gramEnd"/>
      <w:r w:rsidRPr="00215F42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</w:t>
      </w:r>
      <w:r w:rsidR="00DF58BC" w:rsidRPr="00215F42">
        <w:rPr>
          <w:caps w:val="0"/>
          <w:color w:val="auto"/>
          <w:sz w:val="24"/>
          <w:szCs w:val="24"/>
        </w:rPr>
        <w:t>,</w:t>
      </w:r>
      <w:r w:rsidRPr="00215F42">
        <w:rPr>
          <w:caps w:val="0"/>
          <w:color w:val="auto"/>
          <w:sz w:val="24"/>
          <w:szCs w:val="24"/>
        </w:rPr>
        <w:t xml:space="preserve"> </w:t>
      </w:r>
      <w:r w:rsidR="00DF58BC" w:rsidRPr="00215F42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753195" w:rsidRPr="00215F42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rStyle w:val="33"/>
          <w:b w:val="0"/>
          <w:caps w:val="0"/>
          <w:color w:val="auto"/>
          <w:sz w:val="24"/>
          <w:szCs w:val="24"/>
        </w:rPr>
        <w:t>развитие умения учиться</w:t>
      </w:r>
      <w:r w:rsidRPr="00215F42">
        <w:rPr>
          <w:caps w:val="0"/>
          <w:color w:val="auto"/>
          <w:sz w:val="24"/>
          <w:szCs w:val="24"/>
        </w:rPr>
        <w:t>, а именно: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50626B" w:rsidRPr="00215F42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="0050626B" w:rsidRPr="00215F42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="0050626B" w:rsidRPr="00215F42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Pr="00215F42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DE5D78" w:rsidRPr="00215F42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215F42" w:rsidRDefault="00AC3A14" w:rsidP="00215F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215F42" w:rsidRDefault="00B31E8A" w:rsidP="00215F42">
      <w:pPr>
        <w:pStyle w:val="Default"/>
        <w:jc w:val="both"/>
      </w:pPr>
      <w:r w:rsidRPr="00215F42">
        <w:lastRenderedPageBreak/>
        <w:t xml:space="preserve">Формирование универсальных учебных действий в образовательном процессе осуществляется в </w:t>
      </w:r>
      <w:r w:rsidR="00AC3A14" w:rsidRPr="00215F42">
        <w:t>процессе освоения</w:t>
      </w:r>
      <w:r w:rsidRPr="00215F42">
        <w:t xml:space="preserve"> </w:t>
      </w:r>
      <w:r w:rsidR="00AC3A14" w:rsidRPr="00215F42">
        <w:rPr>
          <w:color w:val="auto"/>
        </w:rPr>
        <w:t>всех без исключения</w:t>
      </w:r>
      <w:r w:rsidRPr="00215F42">
        <w:t xml:space="preserve"> </w:t>
      </w:r>
      <w:r w:rsidR="000F33D0" w:rsidRPr="00215F42">
        <w:t>учебных предметов</w:t>
      </w:r>
      <w:r w:rsidR="00AC3A14" w:rsidRPr="00215F42">
        <w:t xml:space="preserve"> </w:t>
      </w:r>
      <w:r w:rsidR="00AC3A14" w:rsidRPr="00215F42">
        <w:rPr>
          <w:color w:val="auto"/>
        </w:rPr>
        <w:t>и курсов коррекционно-развивающей области</w:t>
      </w:r>
      <w:r w:rsidRPr="00215F42">
        <w:t>.</w:t>
      </w:r>
    </w:p>
    <w:p w:rsidR="00D71549" w:rsidRDefault="00D71549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5F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CF5D04" w:rsidRPr="00215F42" w:rsidRDefault="00CF5D0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90" w:rsidRPr="00215F42" w:rsidRDefault="00D60B90" w:rsidP="00CF5D04">
      <w:pPr>
        <w:spacing w:before="120" w:after="120" w:line="240" w:lineRule="auto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3" w:name="_Toc415833130"/>
      <w:r w:rsidRPr="00215F42">
        <w:rPr>
          <w:rFonts w:ascii="Times New Roman" w:hAnsi="Times New Roman" w:cs="Times New Roman"/>
          <w:b/>
          <w:sz w:val="24"/>
          <w:szCs w:val="24"/>
        </w:rPr>
        <w:t>2.2. П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рограммы учебных предметов</w:t>
      </w:r>
      <w:r w:rsidR="005D169A" w:rsidRPr="00215F42">
        <w:rPr>
          <w:rFonts w:ascii="Times New Roman" w:hAnsi="Times New Roman" w:cs="Times New Roman"/>
          <w:b/>
          <w:color w:val="auto"/>
          <w:sz w:val="24"/>
          <w:szCs w:val="24"/>
        </w:rPr>
        <w:t>, курсов коррекционно-развивающей области</w:t>
      </w:r>
      <w:bookmarkEnd w:id="13"/>
    </w:p>
    <w:p w:rsidR="005552C2" w:rsidRPr="00215F42" w:rsidRDefault="005552C2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215F42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215F42">
        <w:rPr>
          <w:rFonts w:ascii="Times New Roman" w:hAnsi="Times New Roman" w:cs="Times New Roman"/>
          <w:sz w:val="24"/>
          <w:szCs w:val="24"/>
        </w:rPr>
        <w:t xml:space="preserve">должны обеспечивать достижение планируемых результатов (личностных,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5552C2" w:rsidRPr="00215F42" w:rsidRDefault="005552C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215F42" w:rsidRDefault="005552C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215F42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215F42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215F42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215F42"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освоения конкретного учебного предмета, </w:t>
      </w:r>
      <w:r w:rsidRPr="00215F4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215F4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CF5D04" w:rsidRDefault="00CF5D04" w:rsidP="00215F42">
      <w:pPr>
        <w:pStyle w:val="31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60B90" w:rsidRPr="00215F42" w:rsidRDefault="00D60B90" w:rsidP="00215F42">
      <w:pPr>
        <w:pStyle w:val="31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15F42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215F42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215F42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215F42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215F42">
        <w:rPr>
          <w:rFonts w:ascii="Times New Roman" w:hAnsi="Times New Roman"/>
          <w:sz w:val="24"/>
          <w:szCs w:val="24"/>
        </w:rPr>
        <w:t>дств в с</w:t>
      </w:r>
      <w:proofErr w:type="gramEnd"/>
      <w:r w:rsidRPr="00215F42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215F42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215F42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215F42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215F42">
        <w:rPr>
          <w:rFonts w:ascii="Times New Roman" w:hAnsi="Times New Roman"/>
          <w:sz w:val="24"/>
          <w:szCs w:val="24"/>
        </w:rPr>
        <w:t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215F42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215F42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215F42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215F42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текстов по интересной детям </w:t>
      </w:r>
      <w:r w:rsidRPr="00215F42">
        <w:rPr>
          <w:rFonts w:ascii="Times New Roman" w:hAnsi="Times New Roman"/>
          <w:spacing w:val="-2"/>
          <w:sz w:val="24"/>
          <w:szCs w:val="24"/>
        </w:rPr>
        <w:lastRenderedPageBreak/>
        <w:t>тематике (на основе впечатлений, литературных произведений, сюжетных картин, серий картин, просмотра фрагмента видеозаписи и</w:t>
      </w:r>
      <w:r w:rsidRPr="00215F42">
        <w:rPr>
          <w:rFonts w:ascii="Times New Roman" w:hAnsi="Times New Roman"/>
          <w:spacing w:val="-2"/>
          <w:sz w:val="24"/>
          <w:szCs w:val="24"/>
        </w:rPr>
        <w:t> </w:t>
      </w:r>
      <w:r w:rsidRPr="00215F42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215F42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215F4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215F42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215F42">
        <w:rPr>
          <w:rFonts w:ascii="Times New Roman" w:hAnsi="Times New Roman"/>
          <w:sz w:val="24"/>
          <w:szCs w:val="24"/>
        </w:rPr>
        <w:t>Мягкий знак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215F42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215F42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215F42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215F42">
        <w:rPr>
          <w:rFonts w:ascii="Times New Roman" w:hAnsi="Times New Roman"/>
          <w:iCs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215F42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215F42">
        <w:rPr>
          <w:rFonts w:ascii="Times New Roman" w:hAnsi="Times New Roman"/>
          <w:sz w:val="24"/>
          <w:szCs w:val="24"/>
        </w:rPr>
        <w:t>Проверка написанного при помощи сличения с тексто</w:t>
      </w:r>
      <w:proofErr w:type="gramStart"/>
      <w:r w:rsidRPr="00215F42">
        <w:rPr>
          <w:rFonts w:ascii="Times New Roman" w:hAnsi="Times New Roman"/>
          <w:sz w:val="24"/>
          <w:szCs w:val="24"/>
        </w:rPr>
        <w:t>м-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образом и </w:t>
      </w:r>
      <w:proofErr w:type="spellStart"/>
      <w:r w:rsidRPr="00215F42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чтения написанных слов.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215F42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215F42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215F42">
        <w:rPr>
          <w:rFonts w:ascii="Times New Roman" w:hAnsi="Times New Roman"/>
          <w:sz w:val="24"/>
          <w:szCs w:val="24"/>
        </w:rPr>
        <w:t>применение: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215F42">
        <w:rPr>
          <w:rFonts w:ascii="Times New Roman" w:hAnsi="Times New Roman"/>
          <w:b/>
          <w:bCs/>
          <w:sz w:val="24"/>
          <w:szCs w:val="24"/>
        </w:rPr>
        <w:t>—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gramEnd"/>
      <w:r w:rsidRPr="00215F4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215F42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215F4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215F42">
        <w:rPr>
          <w:rFonts w:ascii="Times New Roman" w:hAnsi="Times New Roman"/>
          <w:b/>
          <w:bCs/>
          <w:sz w:val="24"/>
          <w:szCs w:val="24"/>
        </w:rPr>
        <w:t>—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215F42">
        <w:rPr>
          <w:rFonts w:ascii="Times New Roman" w:hAnsi="Times New Roman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215F42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215F42">
        <w:rPr>
          <w:rFonts w:ascii="Times New Roman" w:hAnsi="Times New Roman"/>
          <w:sz w:val="24"/>
          <w:szCs w:val="24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</w:t>
      </w:r>
      <w:r w:rsidRPr="00215F42">
        <w:rPr>
          <w:rFonts w:ascii="Times New Roman" w:hAnsi="Times New Roman"/>
          <w:sz w:val="24"/>
          <w:szCs w:val="24"/>
        </w:rPr>
        <w:lastRenderedPageBreak/>
        <w:t>характера по серии сюжетных картинок, материалам собственных игр, занятий,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215F42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215F42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215F42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215F42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215F42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21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215F42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215F42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215F4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215F42">
        <w:rPr>
          <w:rFonts w:ascii="Times New Roman" w:hAnsi="Times New Roman"/>
          <w:spacing w:val="2"/>
          <w:sz w:val="24"/>
          <w:szCs w:val="24"/>
        </w:rPr>
        <w:t>ка.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215F42">
        <w:rPr>
          <w:rFonts w:ascii="Times New Roman" w:hAnsi="Times New Roman"/>
          <w:sz w:val="24"/>
          <w:szCs w:val="24"/>
        </w:rPr>
        <w:t>буквами.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215F42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215F42">
        <w:rPr>
          <w:rFonts w:ascii="Times New Roman" w:hAnsi="Times New Roman"/>
          <w:sz w:val="24"/>
          <w:szCs w:val="24"/>
        </w:rPr>
        <w:t>Мягкий знак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215F42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</w:t>
      </w:r>
      <w:r w:rsidRPr="00215F42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 xml:space="preserve">и </w:t>
      </w:r>
      <w:r w:rsidRPr="00215F42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215F42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215F42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215F42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215F42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215F42">
        <w:rPr>
          <w:rFonts w:ascii="Times New Roman" w:hAnsi="Times New Roman"/>
          <w:spacing w:val="-4"/>
          <w:sz w:val="24"/>
          <w:szCs w:val="24"/>
        </w:rPr>
        <w:t>;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215F42">
        <w:rPr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215F42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215F42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15F42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15F42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215F42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215F42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215F42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215F42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215F42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215F42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</w:t>
      </w:r>
      <w:r w:rsidRPr="00215F42">
        <w:rPr>
          <w:rFonts w:ascii="Times New Roman" w:hAnsi="Times New Roman" w:cs="Times New Roman"/>
          <w:sz w:val="24"/>
          <w:szCs w:val="24"/>
        </w:rPr>
        <w:lastRenderedPageBreak/>
        <w:t xml:space="preserve">3­му склонению.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215F42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215F42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5F4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15F42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215F4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15F42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215F4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15F42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215F4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15F42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215F42">
        <w:rPr>
          <w:rFonts w:ascii="Times New Roman" w:hAnsi="Times New Roman" w:cs="Times New Roman"/>
          <w:i/>
          <w:sz w:val="24"/>
          <w:szCs w:val="24"/>
        </w:rPr>
        <w:t>, -ин</w:t>
      </w:r>
      <w:r w:rsidRPr="00215F42">
        <w:rPr>
          <w:rFonts w:ascii="Times New Roman" w:hAnsi="Times New Roman" w:cs="Times New Roman"/>
          <w:sz w:val="24"/>
          <w:szCs w:val="24"/>
        </w:rPr>
        <w:t xml:space="preserve">). </w:t>
      </w:r>
      <w:r w:rsidRPr="00215F42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215F42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215F42">
        <w:rPr>
          <w:rFonts w:ascii="Times New Roman" w:hAnsi="Times New Roman" w:cs="Times New Roman"/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iCs/>
          <w:sz w:val="24"/>
          <w:szCs w:val="24"/>
        </w:rPr>
        <w:t>2</w:t>
      </w:r>
      <w:r w:rsidRPr="00215F42">
        <w:rPr>
          <w:rFonts w:ascii="Times New Roman" w:hAnsi="Times New Roman" w:cs="Times New Roman"/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iCs/>
          <w:sz w:val="24"/>
          <w:szCs w:val="24"/>
        </w:rPr>
        <w:t>3­го</w:t>
      </w:r>
      <w:r w:rsidRPr="00215F42">
        <w:rPr>
          <w:rFonts w:ascii="Times New Roman" w:hAnsi="Times New Roman" w:cs="Times New Roman"/>
          <w:sz w:val="24"/>
          <w:szCs w:val="24"/>
        </w:rPr>
        <w:t> </w:t>
      </w:r>
      <w:r w:rsidRPr="00215F42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215F42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215F42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215F4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215F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215F42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215F42">
        <w:rPr>
          <w:rStyle w:val="15"/>
          <w:b/>
          <w:bCs/>
          <w:spacing w:val="2"/>
          <w:sz w:val="24"/>
          <w:szCs w:val="24"/>
        </w:rPr>
        <w:footnoteReference w:id="7"/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5F42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215F42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215F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215F42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215F42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215F42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215F42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215F42">
        <w:rPr>
          <w:rFonts w:ascii="Times New Roman" w:hAnsi="Times New Roman" w:cs="Times New Roman"/>
          <w:i/>
          <w:sz w:val="24"/>
          <w:szCs w:val="24"/>
        </w:rPr>
        <w:t>и</w:t>
      </w:r>
      <w:r w:rsidRPr="00215F42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215F42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215F42">
        <w:rPr>
          <w:rFonts w:ascii="Times New Roman" w:hAnsi="Times New Roman" w:cs="Times New Roman"/>
          <w:sz w:val="24"/>
          <w:szCs w:val="24"/>
        </w:rPr>
        <w:t>и без союзов. Ис</w:t>
      </w:r>
      <w:r w:rsidRPr="00215F42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215F42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215F42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215F4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215F42">
        <w:rPr>
          <w:rFonts w:ascii="Times New Roman" w:hAnsi="Times New Roman" w:cs="Times New Roman"/>
          <w:i/>
          <w:sz w:val="24"/>
          <w:szCs w:val="24"/>
        </w:rPr>
        <w:t>и, а, но.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215F42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—ши</w:t>
      </w:r>
      <w:r w:rsidRPr="00215F42">
        <w:rPr>
          <w:rStyle w:val="15"/>
          <w:spacing w:val="2"/>
          <w:sz w:val="24"/>
          <w:szCs w:val="24"/>
        </w:rPr>
        <w:footnoteReference w:id="8"/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—ща</w:t>
      </w:r>
      <w:proofErr w:type="gram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, чу—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lastRenderedPageBreak/>
        <w:t xml:space="preserve">сочетания 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перенос слов;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215F4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215F4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215F4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215F42">
        <w:rPr>
          <w:rFonts w:ascii="Times New Roman" w:hAnsi="Times New Roman"/>
          <w:sz w:val="24"/>
          <w:szCs w:val="24"/>
        </w:rPr>
        <w:t>ставках;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разделительные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215F42">
        <w:rPr>
          <w:rFonts w:ascii="Times New Roman" w:hAnsi="Times New Roman"/>
          <w:sz w:val="24"/>
          <w:szCs w:val="24"/>
        </w:rPr>
        <w:t xml:space="preserve">и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215F42">
        <w:rPr>
          <w:rFonts w:ascii="Times New Roman" w:hAnsi="Times New Roman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215F42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215F42">
        <w:rPr>
          <w:rFonts w:ascii="Times New Roman" w:hAnsi="Times New Roman"/>
          <w:spacing w:val="-2"/>
          <w:sz w:val="24"/>
          <w:szCs w:val="24"/>
        </w:rPr>
        <w:t xml:space="preserve"> ­</w:t>
      </w:r>
      <w:proofErr w:type="spellStart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215F42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215F42">
        <w:rPr>
          <w:rFonts w:ascii="Times New Roman" w:hAnsi="Times New Roman"/>
          <w:sz w:val="24"/>
          <w:szCs w:val="24"/>
        </w:rPr>
        <w:t>ниями;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215F42">
        <w:rPr>
          <w:rFonts w:ascii="Times New Roman" w:hAnsi="Times New Roman"/>
          <w:sz w:val="24"/>
          <w:szCs w:val="24"/>
        </w:rPr>
        <w:t>с глаголами;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215F42">
        <w:rPr>
          <w:rFonts w:ascii="Times New Roman" w:hAnsi="Times New Roman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215F42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215F42">
        <w:rPr>
          <w:rFonts w:ascii="Times New Roman" w:hAnsi="Times New Roman"/>
          <w:iCs/>
          <w:sz w:val="24"/>
          <w:szCs w:val="24"/>
        </w:rPr>
        <w:t>абзацев</w:t>
      </w:r>
      <w:r w:rsidRPr="00215F42">
        <w:rPr>
          <w:rFonts w:ascii="Times New Roman" w:hAnsi="Times New Roman"/>
          <w:sz w:val="24"/>
          <w:szCs w:val="24"/>
        </w:rPr>
        <w:t>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215F4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215F42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215F42">
        <w:rPr>
          <w:rFonts w:ascii="Times New Roman" w:hAnsi="Times New Roman"/>
          <w:iCs/>
          <w:sz w:val="24"/>
          <w:szCs w:val="24"/>
        </w:rPr>
        <w:t>абзацев</w:t>
      </w:r>
      <w:r w:rsidRPr="00215F42">
        <w:rPr>
          <w:rFonts w:ascii="Times New Roman" w:hAnsi="Times New Roman"/>
          <w:sz w:val="24"/>
          <w:szCs w:val="24"/>
        </w:rPr>
        <w:t>). План текста. Составление планов к данным текстам.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215F42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215F42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215F42" w:rsidRDefault="00951472" w:rsidP="00215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lastRenderedPageBreak/>
        <w:t>2. Литературное чтение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15F42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215F42">
        <w:rPr>
          <w:rFonts w:ascii="Times New Roman" w:hAnsi="Times New Roman"/>
          <w:b/>
          <w:bCs/>
          <w:sz w:val="24"/>
          <w:szCs w:val="24"/>
        </w:rPr>
        <w:t xml:space="preserve"> (слушание). </w:t>
      </w:r>
      <w:r w:rsidRPr="00215F42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215F42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215F42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215F42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215F42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215F42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215F42">
        <w:rPr>
          <w:rFonts w:ascii="Times New Roman" w:hAnsi="Times New Roman"/>
          <w:sz w:val="24"/>
          <w:szCs w:val="24"/>
        </w:rPr>
        <w:t>с интонационным выделением знаков препинания.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215F42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215F42">
        <w:rPr>
          <w:rFonts w:ascii="Times New Roman" w:hAnsi="Times New Roman"/>
          <w:spacing w:val="-2"/>
          <w:sz w:val="24"/>
          <w:szCs w:val="24"/>
        </w:rPr>
        <w:t>чтении про себя (доступных по объёму и жанру произведений). Умение находить в тексте необходимую информацию.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215F42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215F42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215F42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215F4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215F42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215F42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215F42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материалов.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215F42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215F42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215F42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материал).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215F42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215F42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215F42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215F42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215F42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215F42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215F42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215F42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215F42">
        <w:rPr>
          <w:rFonts w:ascii="Times New Roman" w:hAnsi="Times New Roman"/>
          <w:sz w:val="24"/>
          <w:szCs w:val="24"/>
        </w:rPr>
        <w:t xml:space="preserve">с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215F42">
        <w:rPr>
          <w:rFonts w:ascii="Times New Roman" w:hAnsi="Times New Roman"/>
          <w:sz w:val="24"/>
          <w:szCs w:val="24"/>
        </w:rPr>
        <w:t>пересказ.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215F42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215F42">
        <w:rPr>
          <w:rFonts w:ascii="Times New Roman" w:hAnsi="Times New Roman"/>
          <w:spacing w:val="2"/>
          <w:sz w:val="24"/>
          <w:szCs w:val="24"/>
        </w:rPr>
        <w:lastRenderedPageBreak/>
        <w:t xml:space="preserve">персонажа. Сопоставление поступков героев по аналогии </w:t>
      </w:r>
      <w:r w:rsidRPr="00215F42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215F42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215F42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215F42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215F42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215F42">
        <w:rPr>
          <w:rFonts w:ascii="Times New Roman" w:hAnsi="Times New Roman"/>
          <w:sz w:val="24"/>
          <w:szCs w:val="24"/>
        </w:rPr>
        <w:t>оза</w:t>
      </w:r>
      <w:r w:rsidRPr="00215F42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215F42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215F4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215F42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215F42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215F42">
        <w:rPr>
          <w:rFonts w:ascii="Times New Roman" w:hAnsi="Times New Roman"/>
          <w:spacing w:val="2"/>
          <w:sz w:val="24"/>
          <w:szCs w:val="24"/>
        </w:rPr>
        <w:t>текста).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215F42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215F42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215F42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215F42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215F42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215F42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215F42">
        <w:rPr>
          <w:rFonts w:ascii="Times New Roman" w:hAnsi="Times New Roman"/>
          <w:sz w:val="24"/>
          <w:szCs w:val="24"/>
        </w:rPr>
        <w:t>, художественному тексту)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общения.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215F42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215F42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215F42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215F42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215F42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215F42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215F42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215F42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z w:val="24"/>
          <w:szCs w:val="24"/>
        </w:rPr>
        <w:t>справоч</w:t>
      </w:r>
      <w:r w:rsidRPr="00215F42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215F42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lastRenderedPageBreak/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215F42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215F42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215F42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215F42">
        <w:rPr>
          <w:rFonts w:ascii="Times New Roman" w:hAnsi="Times New Roman"/>
          <w:sz w:val="24"/>
          <w:szCs w:val="24"/>
        </w:rPr>
        <w:t>инсцениро</w:t>
      </w:r>
      <w:r w:rsidRPr="00215F42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215F42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215F42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215F42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215F42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215F42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215F42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215F42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215F42">
        <w:rPr>
          <w:rFonts w:ascii="Times New Roman" w:hAnsi="Times New Roman"/>
          <w:spacing w:val="2"/>
          <w:sz w:val="24"/>
          <w:szCs w:val="24"/>
        </w:rPr>
        <w:t>рядок дня)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215F42">
        <w:rPr>
          <w:rFonts w:ascii="Times New Roman" w:hAnsi="Times New Roman"/>
          <w:sz w:val="24"/>
          <w:szCs w:val="24"/>
        </w:rPr>
        <w:t>Семейные праздники: день рождения, Новый год/Рождество.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215F42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15F42">
        <w:rPr>
          <w:rFonts w:ascii="Times New Roman" w:hAnsi="Times New Roman"/>
          <w:sz w:val="24"/>
          <w:szCs w:val="24"/>
        </w:rPr>
        <w:t>Выходной день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15F42">
        <w:rPr>
          <w:rFonts w:ascii="Times New Roman" w:hAnsi="Times New Roman"/>
          <w:sz w:val="24"/>
          <w:szCs w:val="24"/>
        </w:rPr>
        <w:t>каникулы.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215F42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215F42">
        <w:rPr>
          <w:rFonts w:ascii="Times New Roman" w:hAnsi="Times New Roman"/>
          <w:sz w:val="24"/>
          <w:szCs w:val="24"/>
        </w:rPr>
        <w:t>школьные принадлежности.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215F42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215F42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15F42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215F42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215F42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1.</w:t>
      </w:r>
      <w:r w:rsidRPr="00215F42">
        <w:rPr>
          <w:rFonts w:ascii="Times New Roman" w:hAnsi="Times New Roman"/>
          <w:i/>
          <w:iCs/>
          <w:sz w:val="24"/>
          <w:szCs w:val="24"/>
        </w:rPr>
        <w:t> </w:t>
      </w:r>
      <w:r w:rsidRPr="00215F42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Уметь вести: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15F42">
        <w:rPr>
          <w:rFonts w:ascii="Times New Roman" w:hAnsi="Times New Roman"/>
          <w:color w:val="auto"/>
          <w:sz w:val="24"/>
          <w:szCs w:val="24"/>
        </w:rPr>
        <w:lastRenderedPageBreak/>
        <w:t>диалог­расспрос</w:t>
      </w:r>
      <w:proofErr w:type="spellEnd"/>
      <w:r w:rsidRPr="00215F42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2.</w:t>
      </w:r>
      <w:r w:rsidRPr="00215F42">
        <w:rPr>
          <w:rFonts w:ascii="Times New Roman" w:hAnsi="Times New Roman"/>
          <w:i/>
          <w:iCs/>
          <w:sz w:val="24"/>
          <w:szCs w:val="24"/>
        </w:rPr>
        <w:t> </w:t>
      </w:r>
      <w:r w:rsidRPr="00215F42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215F4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215F42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215F42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215F42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215F42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215F42">
        <w:rPr>
          <w:rFonts w:ascii="Times New Roman" w:hAnsi="Times New Roman"/>
          <w:sz w:val="24"/>
          <w:szCs w:val="24"/>
        </w:rPr>
        <w:t xml:space="preserve"> и понимать </w:t>
      </w:r>
      <w:r w:rsidRPr="00215F42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215F42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215F42">
        <w:rPr>
          <w:rFonts w:ascii="Cambria Math" w:hAnsi="Cambria Math" w:cs="Cambria Math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Cambria Math" w:hAnsi="Cambria Math" w:cs="Cambria Math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Владеть: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215F42" w:rsidRDefault="00951472" w:rsidP="00215F42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215F42">
        <w:rPr>
          <w:rFonts w:ascii="Times New Roman" w:hAnsi="Times New Roman"/>
          <w:bCs/>
          <w:sz w:val="24"/>
          <w:szCs w:val="24"/>
        </w:rPr>
        <w:t>Б</w:t>
      </w:r>
      <w:r w:rsidRPr="00215F42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215F42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>соответствия. Апостроф.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215F42">
        <w:rPr>
          <w:rFonts w:ascii="Times New Roman" w:hAnsi="Times New Roman"/>
          <w:bCs/>
          <w:sz w:val="24"/>
          <w:szCs w:val="24"/>
        </w:rPr>
        <w:t>П</w:t>
      </w:r>
      <w:r w:rsidRPr="00215F42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215F42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215F42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215F42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215F42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215F42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215F42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Интонация перечисления.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215F42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215F42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215F42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>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215F42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215F42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215F42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215F42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215F42">
        <w:rPr>
          <w:rFonts w:ascii="Times New Roman" w:hAnsi="Times New Roman"/>
          <w:sz w:val="24"/>
          <w:szCs w:val="24"/>
        </w:rPr>
        <w:t>He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speaks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English</w:t>
      </w:r>
      <w:proofErr w:type="spellEnd"/>
      <w:r w:rsidRPr="00215F42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215F42">
        <w:rPr>
          <w:rFonts w:ascii="Times New Roman" w:hAnsi="Times New Roman"/>
          <w:sz w:val="24"/>
          <w:szCs w:val="24"/>
        </w:rPr>
        <w:t>My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family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is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big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215F42">
        <w:rPr>
          <w:rFonts w:ascii="Times New Roman" w:hAnsi="Times New Roman"/>
          <w:sz w:val="24"/>
          <w:szCs w:val="24"/>
        </w:rPr>
        <w:t>like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to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dance</w:t>
      </w:r>
      <w:proofErr w:type="spellEnd"/>
      <w:r w:rsidRPr="00215F42">
        <w:rPr>
          <w:rFonts w:ascii="Times New Roman" w:hAnsi="Times New Roman"/>
          <w:sz w:val="24"/>
          <w:szCs w:val="24"/>
        </w:rPr>
        <w:t>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5F42">
        <w:rPr>
          <w:rFonts w:ascii="Times New Roman" w:hAnsi="Times New Roman"/>
          <w:sz w:val="24"/>
          <w:szCs w:val="24"/>
        </w:rPr>
        <w:t>She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can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skate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well</w:t>
      </w:r>
      <w:proofErr w:type="spellEnd"/>
      <w:r w:rsidRPr="00215F42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215F42">
        <w:rPr>
          <w:rFonts w:ascii="Times New Roman" w:hAnsi="Times New Roman"/>
          <w:sz w:val="24"/>
          <w:szCs w:val="24"/>
        </w:rPr>
        <w:t>Help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me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z w:val="24"/>
          <w:szCs w:val="24"/>
        </w:rPr>
        <w:t>please</w:t>
      </w:r>
      <w:proofErr w:type="spellEnd"/>
      <w:r w:rsidRPr="00215F42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215F42">
        <w:rPr>
          <w:rFonts w:ascii="Times New Roman" w:hAnsi="Times New Roman"/>
          <w:sz w:val="24"/>
          <w:szCs w:val="24"/>
        </w:rPr>
        <w:t>Don’t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be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late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215F42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215F4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215F42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o</w:t>
      </w:r>
      <w:r w:rsidRPr="00215F42">
        <w:rPr>
          <w:rFonts w:ascii="Times New Roman" w:hAnsi="Times New Roman"/>
          <w:sz w:val="24"/>
          <w:szCs w:val="24"/>
        </w:rPr>
        <w:t>’</w:t>
      </w:r>
      <w:r w:rsidRPr="00215F42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>.)</w:t>
      </w:r>
      <w:r w:rsidRPr="00215F42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215F42">
        <w:rPr>
          <w:rFonts w:ascii="Times New Roman" w:hAnsi="Times New Roman"/>
          <w:sz w:val="24"/>
          <w:szCs w:val="24"/>
        </w:rPr>
        <w:t>there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is</w:t>
      </w:r>
      <w:proofErr w:type="spellEnd"/>
      <w:r w:rsidRPr="00215F42">
        <w:rPr>
          <w:rFonts w:ascii="Times New Roman" w:hAnsi="Times New Roman"/>
          <w:sz w:val="24"/>
          <w:szCs w:val="24"/>
        </w:rPr>
        <w:t>/</w:t>
      </w:r>
      <w:proofErr w:type="spellStart"/>
      <w:r w:rsidRPr="00215F42">
        <w:rPr>
          <w:rFonts w:ascii="Times New Roman" w:hAnsi="Times New Roman"/>
          <w:sz w:val="24"/>
          <w:szCs w:val="24"/>
        </w:rPr>
        <w:t>there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z w:val="24"/>
          <w:szCs w:val="24"/>
        </w:rPr>
        <w:t>are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215F42">
        <w:rPr>
          <w:rFonts w:ascii="Times New Roman" w:hAnsi="Times New Roman"/>
          <w:spacing w:val="2"/>
          <w:sz w:val="24"/>
          <w:szCs w:val="24"/>
        </w:rPr>
        <w:t>с однородными членами.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215F42">
        <w:rPr>
          <w:rFonts w:ascii="Times New Roman" w:hAnsi="Times New Roman"/>
          <w:sz w:val="24"/>
          <w:szCs w:val="24"/>
        </w:rPr>
        <w:t>правилу и исключения), существительные с неопределённым, определённым и нулевым артиклем.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215F42">
        <w:rPr>
          <w:rFonts w:ascii="Times New Roman" w:hAnsi="Times New Roman"/>
          <w:sz w:val="24"/>
          <w:szCs w:val="24"/>
        </w:rPr>
        <w:t>this</w:t>
      </w:r>
      <w:proofErr w:type="spellEnd"/>
      <w:r w:rsidRPr="00215F42">
        <w:rPr>
          <w:rFonts w:ascii="Times New Roman" w:hAnsi="Times New Roman"/>
          <w:sz w:val="24"/>
          <w:szCs w:val="24"/>
        </w:rPr>
        <w:t>/</w:t>
      </w:r>
      <w:proofErr w:type="spellStart"/>
      <w:r w:rsidRPr="00215F42">
        <w:rPr>
          <w:rFonts w:ascii="Times New Roman" w:hAnsi="Times New Roman"/>
          <w:sz w:val="24"/>
          <w:szCs w:val="24"/>
        </w:rPr>
        <w:t>these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z w:val="24"/>
          <w:szCs w:val="24"/>
        </w:rPr>
        <w:t>that</w:t>
      </w:r>
      <w:proofErr w:type="spellEnd"/>
      <w:r w:rsidRPr="00215F42">
        <w:rPr>
          <w:rFonts w:ascii="Times New Roman" w:hAnsi="Times New Roman"/>
          <w:sz w:val="24"/>
          <w:szCs w:val="24"/>
        </w:rPr>
        <w:t>/</w:t>
      </w:r>
      <w:proofErr w:type="spellStart"/>
      <w:r w:rsidRPr="00215F42">
        <w:rPr>
          <w:rFonts w:ascii="Times New Roman" w:hAnsi="Times New Roman"/>
          <w:sz w:val="24"/>
          <w:szCs w:val="24"/>
        </w:rPr>
        <w:t>those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), </w:t>
      </w:r>
      <w:r w:rsidRPr="00215F42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Cs/>
          <w:spacing w:val="2"/>
          <w:sz w:val="24"/>
          <w:szCs w:val="24"/>
        </w:rPr>
        <w:lastRenderedPageBreak/>
        <w:t>Наречия</w:t>
      </w:r>
      <w:r w:rsidRPr="00215F4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215F4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215F42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215F42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>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Наиболее</w:t>
      </w:r>
      <w:r w:rsidRPr="00215F4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215F4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>предлоги</w:t>
      </w:r>
      <w:r w:rsidRPr="00215F42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215F42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215F42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215F42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215F42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215F42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215F42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215F42">
        <w:rPr>
          <w:rFonts w:ascii="Times New Roman" w:hAnsi="Times New Roman"/>
          <w:sz w:val="24"/>
          <w:szCs w:val="24"/>
        </w:rPr>
        <w:t>с остатком.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215F42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215F42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215F42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215F42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215F42">
        <w:rPr>
          <w:rFonts w:ascii="Times New Roman" w:hAnsi="Times New Roman"/>
          <w:sz w:val="24"/>
          <w:szCs w:val="24"/>
        </w:rPr>
        <w:t>на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215F42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215F42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215F42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215F42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др. </w:t>
      </w:r>
      <w:r w:rsidRPr="00215F42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215F42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215F42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215F42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215F42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lastRenderedPageBreak/>
        <w:t xml:space="preserve">Геометрические величины и их измерение. Измерение </w:t>
      </w:r>
      <w:r w:rsidRPr="00215F42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215F42">
        <w:rPr>
          <w:rFonts w:ascii="Times New Roman" w:hAnsi="Times New Roman"/>
          <w:sz w:val="24"/>
          <w:szCs w:val="24"/>
        </w:rPr>
        <w:t>мм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, см, </w:t>
      </w:r>
      <w:proofErr w:type="spellStart"/>
      <w:r w:rsidRPr="00215F42">
        <w:rPr>
          <w:rFonts w:ascii="Times New Roman" w:hAnsi="Times New Roman"/>
          <w:sz w:val="24"/>
          <w:szCs w:val="24"/>
        </w:rPr>
        <w:t>дм</w:t>
      </w:r>
      <w:proofErr w:type="spellEnd"/>
      <w:r w:rsidRPr="00215F42"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215F4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, </w:t>
      </w:r>
      <w:r w:rsidRPr="00215F42">
        <w:rPr>
          <w:rFonts w:ascii="Times New Roman" w:hAnsi="Times New Roman"/>
          <w:spacing w:val="2"/>
          <w:sz w:val="24"/>
          <w:szCs w:val="24"/>
        </w:rPr>
        <w:t>дм</w:t>
      </w:r>
      <w:r w:rsidRPr="00215F4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215F42">
        <w:rPr>
          <w:rFonts w:ascii="Times New Roman" w:hAnsi="Times New Roman"/>
          <w:spacing w:val="2"/>
          <w:sz w:val="24"/>
          <w:szCs w:val="24"/>
        </w:rPr>
        <w:t>, м</w:t>
      </w:r>
      <w:r w:rsidRPr="00215F4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215F42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215F42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215F42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215F42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215F42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215F42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215F42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215F42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215F42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215F42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215F42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215F42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215F42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215F42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215F42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215F42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215F42">
        <w:rPr>
          <w:rFonts w:ascii="Times New Roman" w:hAnsi="Times New Roman"/>
          <w:sz w:val="24"/>
          <w:szCs w:val="24"/>
        </w:rPr>
        <w:t>осадки, ветер). Наблюдение за погодой своего края.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215F42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215F42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215F42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215F42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215F42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215F42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215F42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215F42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215F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215F42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215F42">
        <w:rPr>
          <w:rFonts w:ascii="Times New Roman" w:hAnsi="Times New Roman"/>
          <w:spacing w:val="-2"/>
          <w:sz w:val="24"/>
          <w:szCs w:val="24"/>
        </w:rPr>
        <w:t> 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215F42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215F42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215F42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215F42">
        <w:rPr>
          <w:rFonts w:ascii="Times New Roman" w:hAnsi="Times New Roman"/>
          <w:sz w:val="24"/>
          <w:szCs w:val="24"/>
        </w:rPr>
        <w:t>при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215F42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215F42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215F42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215F42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215F42">
        <w:rPr>
          <w:rFonts w:ascii="Times New Roman" w:hAnsi="Times New Roman"/>
          <w:sz w:val="24"/>
          <w:szCs w:val="24"/>
        </w:rPr>
        <w:t xml:space="preserve">Системы </w:t>
      </w:r>
      <w:r w:rsidRPr="00215F42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215F42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215F42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215F42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215F42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215F42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215F42">
        <w:rPr>
          <w:rFonts w:ascii="Times New Roman" w:hAnsi="Times New Roman"/>
          <w:sz w:val="24"/>
          <w:szCs w:val="24"/>
        </w:rPr>
        <w:t>турные ценности  российского общества, отраженные в государственных праздниках и народных традициях региона.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215F42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215F42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</w:t>
      </w:r>
      <w:r w:rsidRPr="00215F42">
        <w:rPr>
          <w:rFonts w:ascii="Times New Roman" w:hAnsi="Times New Roman"/>
          <w:spacing w:val="-2"/>
          <w:sz w:val="24"/>
          <w:szCs w:val="24"/>
        </w:rPr>
        <w:lastRenderedPageBreak/>
        <w:t xml:space="preserve">для всей страны. </w:t>
      </w:r>
      <w:r w:rsidRPr="00215F42">
        <w:rPr>
          <w:rFonts w:ascii="Times New Roman" w:hAnsi="Times New Roman"/>
          <w:sz w:val="24"/>
          <w:szCs w:val="24"/>
        </w:rPr>
        <w:t>Взаимоотношения человека с другими людьми. Культура общения. Уважение к чужому мнению.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215F42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215F42">
        <w:rPr>
          <w:rFonts w:ascii="Times New Roman" w:hAnsi="Times New Roman"/>
          <w:sz w:val="24"/>
          <w:szCs w:val="24"/>
        </w:rPr>
        <w:t>Свои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215F42">
        <w:rPr>
          <w:rFonts w:ascii="Times New Roman" w:hAnsi="Times New Roman"/>
          <w:sz w:val="24"/>
          <w:szCs w:val="24"/>
        </w:rPr>
        <w:t>коллектив, совместная учёба, игры, отдых. Школьные праздники и торжественные даты. День учителя. Составление режима дня школьника.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215F42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215F42">
        <w:rPr>
          <w:rFonts w:ascii="Times New Roman" w:hAnsi="Times New Roman"/>
          <w:sz w:val="24"/>
          <w:szCs w:val="24"/>
        </w:rPr>
        <w:t>со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пресса, Интернет.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215F42">
        <w:rPr>
          <w:rFonts w:ascii="Times New Roman" w:hAnsi="Times New Roman"/>
          <w:sz w:val="24"/>
          <w:szCs w:val="24"/>
        </w:rPr>
        <w:t>Ценност</w:t>
      </w:r>
      <w:r w:rsidRPr="00215F42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215F42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215F42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215F42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215F42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215F42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215F42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215F42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215F42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215F42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215F42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215F42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215F42">
        <w:rPr>
          <w:rFonts w:ascii="Times New Roman" w:hAnsi="Times New Roman"/>
          <w:iCs/>
          <w:sz w:val="24"/>
          <w:szCs w:val="24"/>
        </w:rPr>
        <w:t>раз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215F42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215F42">
        <w:rPr>
          <w:rFonts w:ascii="Times New Roman" w:hAnsi="Times New Roman"/>
          <w:spacing w:val="2"/>
          <w:sz w:val="24"/>
          <w:szCs w:val="24"/>
        </w:rPr>
        <w:t>выбору).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215F42">
        <w:rPr>
          <w:rFonts w:ascii="Times New Roman" w:hAnsi="Times New Roman"/>
          <w:sz w:val="24"/>
          <w:szCs w:val="24"/>
        </w:rPr>
        <w:t>Родной город (населён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215F42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пр.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lastRenderedPageBreak/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215F42">
        <w:rPr>
          <w:sz w:val="24"/>
          <w:szCs w:val="24"/>
        </w:rPr>
        <w:t>нескольки</w:t>
      </w:r>
      <w:proofErr w:type="spellEnd"/>
      <w:r w:rsidRPr="00215F42">
        <w:rPr>
          <w:sz w:val="24"/>
          <w:szCs w:val="24"/>
        </w:rPr>
        <w:t xml:space="preserve"> ми</w:t>
      </w:r>
      <w:proofErr w:type="gramEnd"/>
      <w:r w:rsidRPr="00215F42">
        <w:rPr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215F42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215F42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215F42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>(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215F42">
        <w:rPr>
          <w:rFonts w:ascii="Times New Roman" w:hAnsi="Times New Roman"/>
          <w:i/>
          <w:iCs/>
          <w:sz w:val="24"/>
          <w:szCs w:val="24"/>
        </w:rPr>
        <w:t>живании</w:t>
      </w:r>
      <w:r w:rsidRPr="00215F42">
        <w:rPr>
          <w:rFonts w:ascii="Times New Roman" w:hAnsi="Times New Roman"/>
          <w:i/>
          <w:sz w:val="24"/>
          <w:szCs w:val="24"/>
        </w:rPr>
        <w:t xml:space="preserve">, </w:t>
      </w:r>
      <w:r w:rsidRPr="00215F42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215F42">
        <w:rPr>
          <w:rFonts w:ascii="Times New Roman" w:hAnsi="Times New Roman"/>
          <w:i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215F42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215F42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215F42" w:rsidRDefault="00951472" w:rsidP="00215F42">
      <w:pPr>
        <w:pStyle w:val="af"/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215F42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215F42">
        <w:rPr>
          <w:rFonts w:ascii="Times New Roman" w:hAnsi="Times New Roman"/>
          <w:spacing w:val="-3"/>
          <w:sz w:val="24"/>
          <w:szCs w:val="24"/>
        </w:rPr>
        <w:t>Праздники в религиях мира.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pacing w:val="-3"/>
          <w:sz w:val="24"/>
          <w:szCs w:val="24"/>
        </w:rPr>
        <w:t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215F42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215F42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215F42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215F42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215F42">
        <w:rPr>
          <w:rFonts w:ascii="Times New Roman" w:hAnsi="Times New Roman"/>
          <w:sz w:val="24"/>
          <w:szCs w:val="24"/>
        </w:rPr>
        <w:t>через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215F42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215F42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215F42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215F42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215F42">
        <w:rPr>
          <w:rFonts w:ascii="Times New Roman" w:hAnsi="Times New Roman"/>
          <w:sz w:val="24"/>
          <w:szCs w:val="24"/>
        </w:rPr>
        <w:t>и мирового искусства.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215F42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215F42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Живопись.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215F42">
        <w:rPr>
          <w:rFonts w:ascii="Times New Roman" w:hAnsi="Times New Roman"/>
          <w:sz w:val="24"/>
          <w:szCs w:val="24"/>
        </w:rPr>
        <w:t>средствами живописи. Цвет – основа языка живописи.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215F42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215F42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215F42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215F42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215F42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215F42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215F42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215F42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215F42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215F42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215F42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215F42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215F42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215F42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215F42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215F42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215F42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215F42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215F42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215F4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15F42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215F42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215F42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215F42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215F42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215F42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215F42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215F42">
        <w:rPr>
          <w:rFonts w:ascii="Times New Roman" w:hAnsi="Times New Roman"/>
          <w:sz w:val="24"/>
          <w:szCs w:val="24"/>
        </w:rPr>
        <w:t>стый, беспокойный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215F42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искусстве.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lastRenderedPageBreak/>
        <w:t xml:space="preserve">Земля — наш общий дом. </w:t>
      </w:r>
      <w:r w:rsidRPr="00215F42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215F42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215F42">
        <w:rPr>
          <w:rFonts w:ascii="Times New Roman" w:hAnsi="Times New Roman"/>
          <w:sz w:val="24"/>
          <w:szCs w:val="24"/>
        </w:rPr>
        <w:t>П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215F42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215F42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215F42">
        <w:rPr>
          <w:rFonts w:ascii="Times New Roman" w:hAnsi="Times New Roman"/>
          <w:sz w:val="24"/>
          <w:szCs w:val="24"/>
        </w:rPr>
        <w:t>Роль природных условий в ха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215F42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215F42">
        <w:rPr>
          <w:rFonts w:ascii="Times New Roman" w:hAnsi="Times New Roman"/>
          <w:spacing w:val="2"/>
          <w:sz w:val="24"/>
          <w:szCs w:val="24"/>
        </w:rPr>
        <w:t>Образ че</w:t>
      </w:r>
      <w:r w:rsidRPr="00215F42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215F42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215F42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215F42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215F42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215F42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215F42">
        <w:rPr>
          <w:rFonts w:ascii="Times New Roman" w:hAnsi="Times New Roman"/>
          <w:sz w:val="24"/>
          <w:szCs w:val="24"/>
        </w:rPr>
        <w:t>в п</w:t>
      </w:r>
      <w:proofErr w:type="gramEnd"/>
      <w:r w:rsidRPr="00215F42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215F42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215F42">
        <w:rPr>
          <w:rFonts w:ascii="Times New Roman" w:hAnsi="Times New Roman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215F42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215F42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5F42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деятельности.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деко</w:t>
      </w:r>
      <w:r w:rsidRPr="00215F42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215F42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215F42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>я реали</w:t>
      </w:r>
      <w:r w:rsidRPr="00215F42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>я реали</w:t>
      </w:r>
      <w:r w:rsidRPr="00215F42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215F42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215F42">
        <w:rPr>
          <w:rFonts w:ascii="Times New Roman" w:hAnsi="Times New Roman"/>
          <w:iCs/>
          <w:sz w:val="24"/>
          <w:szCs w:val="24"/>
        </w:rPr>
        <w:t>тона</w:t>
      </w:r>
      <w:r w:rsidRPr="00215F42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215F42">
        <w:rPr>
          <w:rFonts w:ascii="Times New Roman" w:hAnsi="Times New Roman"/>
          <w:iCs/>
          <w:sz w:val="24"/>
          <w:szCs w:val="24"/>
        </w:rPr>
        <w:t>фактуры материала</w:t>
      </w:r>
      <w:r w:rsidRPr="00215F42">
        <w:rPr>
          <w:rFonts w:ascii="Times New Roman" w:hAnsi="Times New Roman"/>
          <w:sz w:val="24"/>
          <w:szCs w:val="24"/>
        </w:rPr>
        <w:t>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215F42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215F42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215F42">
        <w:rPr>
          <w:rFonts w:ascii="Times New Roman" w:hAnsi="Times New Roman"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z w:val="24"/>
          <w:szCs w:val="24"/>
        </w:rPr>
        <w:t>туши</w:t>
      </w:r>
      <w:r w:rsidRPr="00215F42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215F42">
        <w:rPr>
          <w:rFonts w:ascii="Times New Roman" w:hAnsi="Times New Roman"/>
          <w:iCs/>
          <w:sz w:val="24"/>
          <w:szCs w:val="24"/>
        </w:rPr>
        <w:t>пластилина</w:t>
      </w:r>
      <w:r w:rsidRPr="00215F42">
        <w:rPr>
          <w:rFonts w:ascii="Times New Roman" w:hAnsi="Times New Roman"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z w:val="24"/>
          <w:szCs w:val="24"/>
        </w:rPr>
        <w:t>глины</w:t>
      </w:r>
      <w:r w:rsidRPr="00215F42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215F42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215F42">
        <w:rPr>
          <w:rFonts w:ascii="Times New Roman" w:hAnsi="Times New Roman"/>
          <w:sz w:val="24"/>
          <w:szCs w:val="24"/>
        </w:rPr>
        <w:t>пр</w:t>
      </w:r>
      <w:proofErr w:type="gramEnd"/>
      <w:r w:rsidRPr="00215F42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215F42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lastRenderedPageBreak/>
        <w:t xml:space="preserve">Обобщённое представление об основных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215F42">
        <w:rPr>
          <w:rFonts w:ascii="Times New Roman" w:hAnsi="Times New Roman"/>
          <w:sz w:val="24"/>
          <w:szCs w:val="24"/>
        </w:rPr>
        <w:t>ци</w:t>
      </w:r>
      <w:r w:rsidRPr="00215F42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215F42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215F4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215F42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215F42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215F42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215F42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215F42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pacing w:val="-2"/>
          <w:sz w:val="24"/>
          <w:szCs w:val="24"/>
        </w:rPr>
        <w:t>Ин</w:t>
      </w:r>
      <w:r w:rsidRPr="00215F42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215F42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215F42">
        <w:rPr>
          <w:rFonts w:ascii="Times New Roman" w:hAnsi="Times New Roman"/>
          <w:sz w:val="24"/>
          <w:szCs w:val="24"/>
        </w:rPr>
        <w:t>динамика, тембр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др.).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215F42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215F42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215F42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215F42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содержания произведений.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215F42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215F42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215F42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215F42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215F42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215F42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215F42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215F42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215F42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215F42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искусства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215F42">
        <w:rPr>
          <w:rFonts w:ascii="Times New Roman" w:hAnsi="Times New Roman"/>
          <w:sz w:val="24"/>
          <w:szCs w:val="24"/>
        </w:rPr>
        <w:t>т</w:t>
      </w:r>
      <w:r w:rsidRPr="00215F42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215F42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215F42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215F42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ции (из </w:t>
      </w:r>
      <w:r w:rsidRPr="00215F42">
        <w:rPr>
          <w:rFonts w:ascii="Times New Roman" w:hAnsi="Times New Roman"/>
          <w:spacing w:val="2"/>
          <w:sz w:val="24"/>
          <w:szCs w:val="24"/>
        </w:rPr>
        <w:lastRenderedPageBreak/>
        <w:t xml:space="preserve">учебника и других дидактических материалов), её </w:t>
      </w:r>
      <w:r w:rsidRPr="00215F42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215F42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215F42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т.п.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215F42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215F42">
        <w:rPr>
          <w:rStyle w:val="15"/>
          <w:spacing w:val="2"/>
          <w:sz w:val="24"/>
          <w:szCs w:val="24"/>
        </w:rPr>
        <w:footnoteReference w:id="9"/>
      </w:r>
      <w:r w:rsidRPr="00215F42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215F42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215F42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215F42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215F42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215F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5F42">
        <w:rPr>
          <w:rFonts w:ascii="Times New Roman" w:hAnsi="Times New Roman"/>
          <w:sz w:val="24"/>
          <w:szCs w:val="24"/>
        </w:rPr>
        <w:t xml:space="preserve">Называние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215F42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215F42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215F42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др.).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215F42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215F42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215F42">
        <w:rPr>
          <w:rFonts w:ascii="Times New Roman" w:hAnsi="Times New Roman"/>
          <w:iCs/>
          <w:sz w:val="24"/>
          <w:szCs w:val="24"/>
        </w:rPr>
        <w:t>разрыва</w:t>
      </w:r>
      <w:r w:rsidRPr="00215F42">
        <w:rPr>
          <w:rFonts w:ascii="Times New Roman" w:hAnsi="Times New Roman"/>
          <w:sz w:val="24"/>
          <w:szCs w:val="24"/>
        </w:rPr>
        <w:t>).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Чте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215F42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215F42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215F42">
        <w:rPr>
          <w:rFonts w:ascii="Times New Roman" w:hAnsi="Times New Roman"/>
          <w:sz w:val="24"/>
          <w:szCs w:val="24"/>
        </w:rPr>
        <w:t>учебных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215F42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215F42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215F42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</w:t>
      </w:r>
      <w:r w:rsidRPr="00215F42">
        <w:rPr>
          <w:rFonts w:ascii="Times New Roman" w:hAnsi="Times New Roman"/>
          <w:iCs/>
          <w:sz w:val="24"/>
          <w:szCs w:val="24"/>
        </w:rPr>
        <w:lastRenderedPageBreak/>
        <w:t>(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215F42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215F42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215F42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215F42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215F42">
        <w:rPr>
          <w:rFonts w:ascii="Times New Roman" w:hAnsi="Times New Roman"/>
          <w:sz w:val="24"/>
          <w:szCs w:val="24"/>
        </w:rPr>
        <w:t xml:space="preserve">ра, </w:t>
      </w:r>
      <w:r w:rsidRPr="00215F42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215F42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215F42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215F42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215F42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215F42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5F42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215F42">
        <w:rPr>
          <w:rFonts w:ascii="Times New Roman" w:hAnsi="Times New Roman"/>
          <w:iCs/>
          <w:sz w:val="24"/>
          <w:szCs w:val="24"/>
        </w:rPr>
        <w:t>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10. Физическая культура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215F4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215F42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215F42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215F42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215F42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215F42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215F42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215F42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15F42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215F42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215F42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215F42">
        <w:rPr>
          <w:rFonts w:ascii="Times New Roman" w:hAnsi="Times New Roman"/>
          <w:sz w:val="24"/>
          <w:szCs w:val="24"/>
        </w:rPr>
        <w:t>глаз.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15F42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215F42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pacing w:val="2"/>
          <w:sz w:val="24"/>
          <w:szCs w:val="24"/>
        </w:rPr>
        <w:t>Гимнастика.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215F42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215F42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215F42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215F42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215F42">
        <w:rPr>
          <w:rFonts w:ascii="Times New Roman" w:hAnsi="Times New Roman"/>
          <w:sz w:val="24"/>
          <w:szCs w:val="24"/>
        </w:rPr>
        <w:t xml:space="preserve">стенке. Преодоление полосы </w:t>
      </w:r>
      <w:r w:rsidRPr="00215F42">
        <w:rPr>
          <w:rFonts w:ascii="Times New Roman" w:hAnsi="Times New Roman"/>
          <w:sz w:val="24"/>
          <w:szCs w:val="24"/>
        </w:rPr>
        <w:lastRenderedPageBreak/>
        <w:t xml:space="preserve">препятствий с элементами лазанья и </w:t>
      </w:r>
      <w:proofErr w:type="spellStart"/>
      <w:r w:rsidRPr="00215F42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5F42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215F42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215F42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z w:val="24"/>
          <w:szCs w:val="24"/>
        </w:rPr>
        <w:t>Лёгкая атлетика.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215F42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215F42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215F42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215F42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215F42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z w:val="24"/>
          <w:szCs w:val="24"/>
        </w:rPr>
        <w:t>Плавание.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215F42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b/>
          <w:i/>
          <w:sz w:val="24"/>
          <w:szCs w:val="24"/>
        </w:rPr>
        <w:t xml:space="preserve">Подвижные игры и </w:t>
      </w:r>
      <w:r w:rsidRPr="00215F42">
        <w:rPr>
          <w:rStyle w:val="c12"/>
          <w:b/>
          <w:i/>
          <w:sz w:val="24"/>
          <w:szCs w:val="24"/>
        </w:rPr>
        <w:t>элементы спортивных игр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215F42">
        <w:rPr>
          <w:rFonts w:ascii="Times New Roman" w:hAnsi="Times New Roman"/>
          <w:sz w:val="24"/>
          <w:szCs w:val="24"/>
        </w:rPr>
        <w:t>игровые задания с исполь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215F42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215F42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215F42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215F42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215F42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215F42">
        <w:rPr>
          <w:rFonts w:ascii="Times New Roman" w:hAnsi="Times New Roman"/>
          <w:sz w:val="24"/>
          <w:szCs w:val="24"/>
        </w:rPr>
        <w:t>футбола.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215F42">
        <w:rPr>
          <w:rFonts w:ascii="Times New Roman" w:hAnsi="Times New Roman"/>
          <w:iCs/>
          <w:sz w:val="24"/>
          <w:szCs w:val="24"/>
        </w:rPr>
        <w:t>с</w:t>
      </w:r>
      <w:r w:rsidRPr="00215F42">
        <w:rPr>
          <w:rStyle w:val="c12"/>
          <w:sz w:val="24"/>
          <w:szCs w:val="24"/>
        </w:rPr>
        <w:t>тойка баскетболиста;</w:t>
      </w:r>
      <w:r w:rsidRPr="00215F42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215F42">
        <w:rPr>
          <w:rStyle w:val="c12"/>
          <w:sz w:val="24"/>
          <w:szCs w:val="24"/>
        </w:rPr>
        <w:t>ват мяча;</w:t>
      </w:r>
      <w:r w:rsidRPr="00215F42">
        <w:rPr>
          <w:rFonts w:ascii="Times New Roman" w:hAnsi="Times New Roman"/>
          <w:sz w:val="24"/>
          <w:szCs w:val="24"/>
        </w:rPr>
        <w:t xml:space="preserve"> в</w:t>
      </w:r>
      <w:r w:rsidRPr="00215F42">
        <w:rPr>
          <w:rStyle w:val="c12"/>
          <w:sz w:val="24"/>
          <w:szCs w:val="24"/>
        </w:rPr>
        <w:t>едение мяча на месте</w:t>
      </w:r>
      <w:r w:rsidRPr="00215F42">
        <w:rPr>
          <w:rFonts w:ascii="Times New Roman" w:hAnsi="Times New Roman"/>
          <w:sz w:val="24"/>
          <w:szCs w:val="24"/>
        </w:rPr>
        <w:t>; б</w:t>
      </w:r>
      <w:r w:rsidRPr="00215F42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215F42">
        <w:rPr>
          <w:rFonts w:ascii="Times New Roman" w:hAnsi="Times New Roman"/>
          <w:sz w:val="24"/>
          <w:szCs w:val="24"/>
        </w:rPr>
        <w:t>; п</w:t>
      </w:r>
      <w:r w:rsidRPr="00215F42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215F42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</w:pPr>
      <w:r w:rsidRPr="00215F42">
        <w:rPr>
          <w:rStyle w:val="c12"/>
          <w:i/>
        </w:rPr>
        <w:t>Пионербол</w:t>
      </w:r>
      <w:r w:rsidRPr="00215F42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215F42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</w:pPr>
      <w:r w:rsidRPr="00215F42">
        <w:rPr>
          <w:rStyle w:val="c12"/>
          <w:i/>
        </w:rPr>
        <w:t>Коррекционно-развивающие игры</w:t>
      </w:r>
      <w:r w:rsidRPr="00215F42">
        <w:rPr>
          <w:rStyle w:val="c12"/>
        </w:rPr>
        <w:t>: «Порядок и беспорядок», «Узнай, где звонили», «Собери урожай».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</w:pPr>
      <w:r w:rsidRPr="00215F42">
        <w:rPr>
          <w:rStyle w:val="c12"/>
          <w:i/>
        </w:rPr>
        <w:t>Игры с бегом и прыжками</w:t>
      </w:r>
      <w:r w:rsidRPr="00215F42">
        <w:rPr>
          <w:rStyle w:val="c12"/>
        </w:rPr>
        <w:t xml:space="preserve">: «Сорви шишку», «У медведя </w:t>
      </w:r>
      <w:proofErr w:type="gramStart"/>
      <w:r w:rsidRPr="00215F42">
        <w:rPr>
          <w:rStyle w:val="c12"/>
        </w:rPr>
        <w:t>во</w:t>
      </w:r>
      <w:proofErr w:type="gramEnd"/>
      <w:r w:rsidRPr="00215F42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Игры с мячом</w:t>
      </w:r>
      <w:r w:rsidRPr="00215F42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215F42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гимнастики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Развитие гибкости: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215F42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215F42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215F42">
        <w:rPr>
          <w:rFonts w:ascii="Times New Roman" w:hAnsi="Times New Roman"/>
          <w:sz w:val="24"/>
          <w:szCs w:val="24"/>
        </w:rPr>
        <w:t>выкруты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215F42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215F42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215F42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215F42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15F42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215F42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215F42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215F42">
        <w:rPr>
          <w:rFonts w:ascii="Times New Roman" w:hAnsi="Times New Roman"/>
          <w:sz w:val="24"/>
          <w:szCs w:val="24"/>
        </w:rPr>
        <w:t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215F42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215F42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215F42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215F42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215F42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sz w:val="24"/>
          <w:szCs w:val="24"/>
        </w:rPr>
        <w:t>стоя у стены</w:t>
      </w:r>
      <w:r w:rsidRPr="00215F42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215F42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15F42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215F42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215F42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215F42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215F42">
        <w:rPr>
          <w:rFonts w:ascii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15F42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215F42">
        <w:rPr>
          <w:rFonts w:ascii="Times New Roman" w:hAnsi="Times New Roman"/>
          <w:sz w:val="24"/>
          <w:szCs w:val="24"/>
        </w:rPr>
        <w:t>в горку;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215F4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и приседе.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215F42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215F42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215F42">
        <w:rPr>
          <w:rFonts w:ascii="Times New Roman" w:hAnsi="Times New Roman"/>
          <w:sz w:val="24"/>
          <w:szCs w:val="24"/>
        </w:rPr>
        <w:t>низкой стойке.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215F42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Развитие выносливости: </w:t>
      </w:r>
      <w:r w:rsidRPr="00215F42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 xml:space="preserve">поверхности, </w:t>
      </w:r>
      <w:proofErr w:type="spellStart"/>
      <w:r w:rsidRPr="00215F42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отрез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215F42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215F42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215F42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215F42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215F42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215F42">
        <w:rPr>
          <w:rStyle w:val="c12"/>
          <w:rFonts w:ascii="Times New Roman" w:hAnsi="Times New Roman"/>
          <w:sz w:val="24"/>
          <w:szCs w:val="24"/>
        </w:rPr>
        <w:t>г</w:t>
      </w:r>
      <w:proofErr w:type="gramEnd"/>
      <w:r w:rsidRPr="00215F42">
        <w:rPr>
          <w:rStyle w:val="c12"/>
          <w:rFonts w:ascii="Times New Roman" w:hAnsi="Times New Roman"/>
          <w:sz w:val="24"/>
          <w:szCs w:val="24"/>
        </w:rPr>
        <w:t>/ палка, малый мяч, средний мяч, г/мяч, набивной мяч, средний обруч,</w:t>
      </w:r>
      <w:r w:rsidRPr="00215F42">
        <w:rPr>
          <w:rStyle w:val="c12"/>
          <w:sz w:val="24"/>
          <w:szCs w:val="24"/>
        </w:rPr>
        <w:t xml:space="preserve"> </w:t>
      </w:r>
      <w:r w:rsidRPr="00215F42">
        <w:rPr>
          <w:rStyle w:val="c12"/>
          <w:rFonts w:ascii="Times New Roman" w:hAnsi="Times New Roman"/>
          <w:sz w:val="24"/>
          <w:szCs w:val="24"/>
        </w:rPr>
        <w:t>большой обруч).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Упражнения на дыхание</w:t>
      </w:r>
      <w:r w:rsidRPr="00215F42">
        <w:rPr>
          <w:rStyle w:val="c12"/>
        </w:rPr>
        <w:t xml:space="preserve">: правильное дыхание </w:t>
      </w:r>
      <w:proofErr w:type="gramStart"/>
      <w:r w:rsidRPr="00215F42">
        <w:rPr>
          <w:rStyle w:val="c12"/>
        </w:rPr>
        <w:t>в</w:t>
      </w:r>
      <w:proofErr w:type="gramEnd"/>
      <w:r w:rsidRPr="00215F42">
        <w:rPr>
          <w:rStyle w:val="c12"/>
        </w:rPr>
        <w:t xml:space="preserve"> </w:t>
      </w:r>
      <w:proofErr w:type="gramStart"/>
      <w:r w:rsidRPr="00215F42">
        <w:rPr>
          <w:rStyle w:val="c12"/>
        </w:rPr>
        <w:t>различных</w:t>
      </w:r>
      <w:proofErr w:type="gramEnd"/>
      <w:r w:rsidRPr="00215F42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215F42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215F42">
        <w:rPr>
          <w:rStyle w:val="c12"/>
          <w:rFonts w:ascii="Times New Roman" w:hAnsi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215F42">
        <w:rPr>
          <w:rStyle w:val="c12"/>
          <w:rFonts w:ascii="Times New Roman" w:hAnsi="Times New Roman"/>
          <w:sz w:val="24"/>
          <w:szCs w:val="24"/>
        </w:rPr>
        <w:t xml:space="preserve"> </w:t>
      </w:r>
      <w:proofErr w:type="gramStart"/>
      <w:r w:rsidRPr="00215F42">
        <w:rPr>
          <w:rStyle w:val="c12"/>
          <w:rFonts w:ascii="Times New Roman" w:hAnsi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215F42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215F42">
        <w:rPr>
          <w:rStyle w:val="c12"/>
          <w:sz w:val="24"/>
          <w:szCs w:val="24"/>
        </w:rPr>
        <w:t xml:space="preserve"> </w:t>
      </w:r>
      <w:r w:rsidRPr="00215F42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215F42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215F42">
        <w:rPr>
          <w:rStyle w:val="c12"/>
          <w:rFonts w:ascii="Times New Roman" w:hAnsi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215F42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215F42">
        <w:rPr>
          <w:rStyle w:val="c12"/>
          <w:sz w:val="24"/>
          <w:szCs w:val="24"/>
        </w:rPr>
        <w:t xml:space="preserve"> </w:t>
      </w:r>
      <w:r w:rsidRPr="00215F42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Построения и перестроения</w:t>
      </w:r>
      <w:r w:rsidRPr="00215F42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215F42">
        <w:rPr>
          <w:rStyle w:val="c12"/>
          <w:i/>
        </w:rPr>
        <w:t>Ходьба и бег</w:t>
      </w:r>
      <w:r w:rsidRPr="00215F42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</w:t>
      </w:r>
      <w:r w:rsidRPr="00215F42">
        <w:rPr>
          <w:rStyle w:val="c12"/>
        </w:rPr>
        <w:lastRenderedPageBreak/>
        <w:t>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215F42">
        <w:rPr>
          <w:rStyle w:val="c12"/>
          <w:i/>
        </w:rPr>
        <w:t>Прыжки</w:t>
      </w:r>
      <w:r w:rsidRPr="00215F42">
        <w:rPr>
          <w:rStyle w:val="c12"/>
        </w:rPr>
        <w:t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215F42">
        <w:rPr>
          <w:rStyle w:val="c12"/>
        </w:rPr>
        <w:t xml:space="preserve"> прыжки, наступая на </w:t>
      </w:r>
      <w:proofErr w:type="gramStart"/>
      <w:r w:rsidRPr="00215F42">
        <w:rPr>
          <w:rStyle w:val="c12"/>
        </w:rPr>
        <w:t>г</w:t>
      </w:r>
      <w:proofErr w:type="gramEnd"/>
      <w:r w:rsidRPr="00215F42">
        <w:rPr>
          <w:rStyle w:val="c12"/>
        </w:rPr>
        <w:t>/скамейку; прыжки в высоту с шага.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215F42">
        <w:rPr>
          <w:rStyle w:val="c12"/>
          <w:i/>
        </w:rPr>
        <w:t>Броски, ловля, метание мяча и передача предметов</w:t>
      </w:r>
      <w:r w:rsidRPr="00215F42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215F42">
        <w:rPr>
          <w:rStyle w:val="c12"/>
        </w:rPr>
        <w:t xml:space="preserve"> </w:t>
      </w:r>
      <w:proofErr w:type="gramStart"/>
      <w:r w:rsidRPr="00215F42">
        <w:rPr>
          <w:rStyle w:val="c12"/>
        </w:rPr>
        <w:t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  <w:proofErr w:type="gramEnd"/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215F42">
        <w:rPr>
          <w:rStyle w:val="c12"/>
          <w:i/>
        </w:rPr>
        <w:t>Равновесие</w:t>
      </w:r>
      <w:r w:rsidRPr="00215F42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215F42">
        <w:rPr>
          <w:rStyle w:val="c12"/>
        </w:rPr>
        <w:t xml:space="preserve"> «Петушок», «Ласточка» на полу.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 xml:space="preserve">Лазание, </w:t>
      </w:r>
      <w:proofErr w:type="spellStart"/>
      <w:r w:rsidRPr="00215F42">
        <w:rPr>
          <w:rStyle w:val="c12"/>
          <w:i/>
        </w:rPr>
        <w:t>перелезание</w:t>
      </w:r>
      <w:proofErr w:type="spellEnd"/>
      <w:r w:rsidRPr="00215F42">
        <w:rPr>
          <w:rStyle w:val="c12"/>
          <w:i/>
        </w:rPr>
        <w:t xml:space="preserve">, </w:t>
      </w:r>
      <w:proofErr w:type="spellStart"/>
      <w:r w:rsidRPr="00215F42">
        <w:rPr>
          <w:rStyle w:val="c12"/>
          <w:i/>
        </w:rPr>
        <w:t>подлезание</w:t>
      </w:r>
      <w:proofErr w:type="spellEnd"/>
      <w:r w:rsidRPr="00215F42">
        <w:rPr>
          <w:rStyle w:val="c12"/>
        </w:rPr>
        <w:t xml:space="preserve">: ползанье на четвереньках по наклонной </w:t>
      </w:r>
      <w:proofErr w:type="gramStart"/>
      <w:r w:rsidRPr="00215F42">
        <w:rPr>
          <w:rStyle w:val="c12"/>
        </w:rPr>
        <w:t>г</w:t>
      </w:r>
      <w:proofErr w:type="gramEnd"/>
      <w:r w:rsidRPr="00215F42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215F42">
        <w:rPr>
          <w:rStyle w:val="c12"/>
        </w:rPr>
        <w:t>подлезание</w:t>
      </w:r>
      <w:proofErr w:type="spellEnd"/>
      <w:r w:rsidRPr="00215F42">
        <w:rPr>
          <w:rStyle w:val="c12"/>
        </w:rPr>
        <w:t xml:space="preserve"> и </w:t>
      </w:r>
      <w:proofErr w:type="spellStart"/>
      <w:r w:rsidRPr="00215F42">
        <w:rPr>
          <w:rStyle w:val="c12"/>
        </w:rPr>
        <w:t>перелезание</w:t>
      </w:r>
      <w:proofErr w:type="spellEnd"/>
      <w:r w:rsidRPr="00215F42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215F42">
        <w:rPr>
          <w:rStyle w:val="c12"/>
        </w:rPr>
        <w:t>подлезание</w:t>
      </w:r>
      <w:proofErr w:type="spellEnd"/>
      <w:r w:rsidRPr="00215F42">
        <w:rPr>
          <w:rStyle w:val="c12"/>
        </w:rPr>
        <w:t xml:space="preserve"> под препятствием с предметом в руках; </w:t>
      </w:r>
      <w:proofErr w:type="spellStart"/>
      <w:r w:rsidRPr="00215F42">
        <w:rPr>
          <w:rStyle w:val="c12"/>
        </w:rPr>
        <w:t>пролезание</w:t>
      </w:r>
      <w:proofErr w:type="spellEnd"/>
      <w:r w:rsidRPr="00215F42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215F42">
        <w:rPr>
          <w:rStyle w:val="c12"/>
        </w:rPr>
        <w:t>г</w:t>
      </w:r>
      <w:proofErr w:type="gramEnd"/>
      <w:r w:rsidRPr="00215F42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215F42">
        <w:rPr>
          <w:rStyle w:val="c12"/>
        </w:rPr>
        <w:t>подлезании</w:t>
      </w:r>
      <w:proofErr w:type="spellEnd"/>
      <w:r w:rsidRPr="00215F42">
        <w:rPr>
          <w:rStyle w:val="c12"/>
        </w:rPr>
        <w:t xml:space="preserve">, </w:t>
      </w:r>
      <w:proofErr w:type="spellStart"/>
      <w:r w:rsidRPr="00215F42">
        <w:rPr>
          <w:rStyle w:val="c12"/>
        </w:rPr>
        <w:t>перелезании</w:t>
      </w:r>
      <w:proofErr w:type="spellEnd"/>
      <w:r w:rsidRPr="00215F42">
        <w:rPr>
          <w:rStyle w:val="c12"/>
        </w:rPr>
        <w:t xml:space="preserve"> и равновесии.</w:t>
      </w:r>
    </w:p>
    <w:p w:rsidR="00607968" w:rsidRPr="00215F42" w:rsidRDefault="00607968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</w:p>
    <w:p w:rsidR="00C161E4" w:rsidRDefault="00C161E4" w:rsidP="00215F42">
      <w:pPr>
        <w:pStyle w:val="c11"/>
        <w:spacing w:before="0" w:beforeAutospacing="0" w:after="0" w:afterAutospacing="0"/>
        <w:jc w:val="both"/>
        <w:rPr>
          <w:rStyle w:val="c12"/>
          <w:b/>
        </w:rPr>
      </w:pPr>
      <w:r w:rsidRPr="00215F42">
        <w:rPr>
          <w:rStyle w:val="c12"/>
          <w:b/>
        </w:rPr>
        <w:t>Содержание курсов коррекционно-развивающей области</w:t>
      </w:r>
    </w:p>
    <w:p w:rsidR="00D5264D" w:rsidRPr="00215F42" w:rsidRDefault="00D5264D" w:rsidP="00215F42">
      <w:pPr>
        <w:pStyle w:val="c11"/>
        <w:spacing w:before="0" w:beforeAutospacing="0" w:after="0" w:afterAutospacing="0"/>
        <w:jc w:val="both"/>
        <w:rPr>
          <w:rStyle w:val="c12"/>
          <w:b/>
        </w:rPr>
      </w:pPr>
    </w:p>
    <w:p w:rsidR="00C66184" w:rsidRPr="00215F42" w:rsidRDefault="00C66184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bCs/>
          <w:i/>
          <w:iCs/>
          <w:caps w:val="0"/>
        </w:rPr>
        <w:t xml:space="preserve">Содержание </w:t>
      </w:r>
      <w:proofErr w:type="spellStart"/>
      <w:r w:rsidRPr="00215F42">
        <w:rPr>
          <w:b/>
          <w:bCs/>
          <w:i/>
          <w:iCs/>
          <w:caps w:val="0"/>
        </w:rPr>
        <w:t>коррекционно</w:t>
      </w:r>
      <w:proofErr w:type="spellEnd"/>
      <w:r w:rsidRPr="00215F42">
        <w:rPr>
          <w:b/>
          <w:bCs/>
          <w:i/>
          <w:iCs/>
          <w:caps w:val="0"/>
        </w:rPr>
        <w:t xml:space="preserve"> – развивающей области представлено следующими обязательными коррекционными курсами: </w:t>
      </w:r>
      <w:r w:rsidRPr="00215F42">
        <w:t>«К</w:t>
      </w:r>
      <w:r w:rsidRPr="00215F42">
        <w:rPr>
          <w:caps w:val="0"/>
        </w:rPr>
        <w:t xml:space="preserve">оррекционно-развивающие занятия (логопедические и </w:t>
      </w:r>
      <w:proofErr w:type="spellStart"/>
      <w:r w:rsidRPr="00215F42">
        <w:rPr>
          <w:caps w:val="0"/>
        </w:rPr>
        <w:t>психокоррекционные</w:t>
      </w:r>
      <w:proofErr w:type="spellEnd"/>
      <w:r w:rsidRPr="00215F42">
        <w:rPr>
          <w:caps w:val="0"/>
        </w:rPr>
        <w:t xml:space="preserve">)» (фронтальные и/или индивидуальные занятия), </w:t>
      </w:r>
    </w:p>
    <w:p w:rsidR="00D5264D" w:rsidRDefault="00D5264D" w:rsidP="00215F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6184" w:rsidRPr="00215F42" w:rsidRDefault="00C66184" w:rsidP="00215F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21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«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="00AB3A89" w:rsidRPr="00215F4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 xml:space="preserve">(логопедические и </w:t>
      </w:r>
      <w:proofErr w:type="spellStart"/>
      <w:r w:rsidRPr="00215F42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215F42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8D1B93" w:rsidRPr="00215F42" w:rsidRDefault="008D1B93" w:rsidP="00215F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 xml:space="preserve">Цель </w:t>
      </w:r>
      <w:r w:rsidRPr="00215F42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215F42">
        <w:t>.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caps w:val="0"/>
        </w:rPr>
        <w:t xml:space="preserve">Основными </w:t>
      </w:r>
      <w:r w:rsidRPr="00215F42">
        <w:rPr>
          <w:b/>
          <w:caps w:val="0"/>
        </w:rPr>
        <w:t>направлениями</w:t>
      </w:r>
      <w:r w:rsidRPr="00215F42">
        <w:rPr>
          <w:caps w:val="0"/>
        </w:rPr>
        <w:t xml:space="preserve"> логопедической работы является</w:t>
      </w:r>
      <w:r w:rsidR="008D1B93" w:rsidRPr="00215F42">
        <w:t>: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диагностика и коррекция звукопроизношения</w:t>
      </w:r>
      <w:r w:rsidRPr="00215F42">
        <w:rPr>
          <w:caps w:val="0"/>
        </w:rPr>
        <w:t xml:space="preserve"> (постановка, автоматизация и дифференциация звуков речи);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диагностика и коррекция лексической стороны речи (</w:t>
      </w:r>
      <w:r w:rsidRPr="00215F42">
        <w:rPr>
          <w:caps w:val="0"/>
        </w:rPr>
        <w:t>обогащени</w:t>
      </w:r>
      <w:r w:rsidR="00E0076D" w:rsidRPr="00215F42">
        <w:rPr>
          <w:caps w:val="0"/>
        </w:rPr>
        <w:t>е</w:t>
      </w:r>
      <w:r w:rsidRPr="00215F42">
        <w:rPr>
          <w:caps w:val="0"/>
        </w:rPr>
        <w:t xml:space="preserve"> словаря, его расширени</w:t>
      </w:r>
      <w:r w:rsidR="00E0076D" w:rsidRPr="00215F42">
        <w:rPr>
          <w:caps w:val="0"/>
        </w:rPr>
        <w:t>е</w:t>
      </w:r>
      <w:r w:rsidRPr="00215F42">
        <w:rPr>
          <w:caps w:val="0"/>
        </w:rPr>
        <w:t xml:space="preserve"> и уточнени</w:t>
      </w:r>
      <w:r w:rsidR="00E0076D" w:rsidRPr="00215F42">
        <w:rPr>
          <w:caps w:val="0"/>
        </w:rPr>
        <w:t>е)</w:t>
      </w:r>
      <w:r w:rsidR="008D1B93" w:rsidRPr="00215F42">
        <w:t>;</w:t>
      </w:r>
    </w:p>
    <w:p w:rsidR="008D1B93" w:rsidRPr="00215F42" w:rsidRDefault="00E0076D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диагностика и коррекция грамматического строя речи</w:t>
      </w:r>
      <w:r w:rsidRPr="00215F42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8D1B93" w:rsidRPr="00215F42" w:rsidRDefault="00E0076D" w:rsidP="00215F4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215F42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215F42">
        <w:rPr>
          <w:caps w:val="0"/>
        </w:rPr>
        <w:t>(</w:t>
      </w:r>
      <w:r w:rsidR="000916F5" w:rsidRPr="00215F42">
        <w:rPr>
          <w:caps w:val="0"/>
        </w:rPr>
        <w:t xml:space="preserve">развитие навыков диалогической и </w:t>
      </w:r>
      <w:r w:rsidR="000916F5" w:rsidRPr="00215F42">
        <w:rPr>
          <w:caps w:val="0"/>
        </w:rPr>
        <w:lastRenderedPageBreak/>
        <w:t xml:space="preserve">монологической речи, формирование связной речи, </w:t>
      </w:r>
      <w:r w:rsidR="00947887" w:rsidRPr="00215F42">
        <w:rPr>
          <w:caps w:val="0"/>
        </w:rPr>
        <w:t xml:space="preserve">повышение речевой мотивации, </w:t>
      </w:r>
      <w:r w:rsidR="000916F5" w:rsidRPr="00215F42">
        <w:rPr>
          <w:caps w:val="0"/>
        </w:rPr>
        <w:t>обогащение речевого опыта</w:t>
      </w:r>
      <w:r w:rsidRPr="00215F42">
        <w:rPr>
          <w:caps w:val="0"/>
        </w:rPr>
        <w:t>);</w:t>
      </w:r>
    </w:p>
    <w:p w:rsidR="008D1B93" w:rsidRPr="00215F42" w:rsidRDefault="00947887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коррекция нарушений чтения и письма</w:t>
      </w:r>
      <w:r w:rsidR="008D1B93" w:rsidRPr="00215F42">
        <w:t>;</w:t>
      </w:r>
    </w:p>
    <w:p w:rsidR="008D1B93" w:rsidRPr="00215F42" w:rsidRDefault="008A00CF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расширение представлений об окружающей действительности</w:t>
      </w:r>
      <w:r w:rsidR="008D1B93" w:rsidRPr="00215F42">
        <w:t>;</w:t>
      </w:r>
    </w:p>
    <w:p w:rsidR="008D1B93" w:rsidRPr="00215F42" w:rsidRDefault="008A00CF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развитие познавательной сферы</w:t>
      </w:r>
      <w:r w:rsidRPr="00215F42">
        <w:rPr>
          <w:caps w:val="0"/>
        </w:rPr>
        <w:t xml:space="preserve"> (мышления, памяти, внимания и др</w:t>
      </w:r>
      <w:r w:rsidR="0067395A" w:rsidRPr="00215F42">
        <w:rPr>
          <w:caps w:val="0"/>
        </w:rPr>
        <w:t>.</w:t>
      </w:r>
      <w:r w:rsidRPr="00215F42">
        <w:rPr>
          <w:caps w:val="0"/>
        </w:rPr>
        <w:t xml:space="preserve"> познавательных процессов)</w:t>
      </w:r>
      <w:r w:rsidR="008D1B93" w:rsidRPr="00215F42">
        <w:t>.</w:t>
      </w:r>
    </w:p>
    <w:p w:rsidR="008D1B93" w:rsidRPr="00215F42" w:rsidRDefault="008D1B93" w:rsidP="00215F42">
      <w:pPr>
        <w:pStyle w:val="Default"/>
        <w:jc w:val="both"/>
        <w:rPr>
          <w:b/>
          <w:color w:val="auto"/>
        </w:rPr>
      </w:pPr>
      <w:proofErr w:type="spellStart"/>
      <w:r w:rsidRPr="00215F42">
        <w:rPr>
          <w:b/>
          <w:color w:val="auto"/>
        </w:rPr>
        <w:t>Психокоррекционные</w:t>
      </w:r>
      <w:proofErr w:type="spellEnd"/>
      <w:r w:rsidRPr="00215F42">
        <w:rPr>
          <w:b/>
          <w:color w:val="auto"/>
        </w:rPr>
        <w:t xml:space="preserve"> занятия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 xml:space="preserve">Цель </w:t>
      </w:r>
      <w:proofErr w:type="spellStart"/>
      <w:r w:rsidRPr="00215F42">
        <w:rPr>
          <w:color w:val="auto"/>
        </w:rPr>
        <w:t>психокорреционных</w:t>
      </w:r>
      <w:proofErr w:type="spellEnd"/>
      <w:r w:rsidRPr="00215F42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215F42">
        <w:rPr>
          <w:color w:val="auto"/>
        </w:rPr>
        <w:t>обучающимися</w:t>
      </w:r>
      <w:proofErr w:type="gramEnd"/>
      <w:r w:rsidRPr="00215F42">
        <w:rPr>
          <w:color w:val="auto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color w:val="auto"/>
        </w:rPr>
        <w:t xml:space="preserve">Основные </w:t>
      </w:r>
      <w:r w:rsidRPr="00215F42">
        <w:rPr>
          <w:b/>
          <w:color w:val="auto"/>
        </w:rPr>
        <w:t>направления</w:t>
      </w:r>
      <w:r w:rsidRPr="00215F42">
        <w:rPr>
          <w:color w:val="auto"/>
        </w:rPr>
        <w:t xml:space="preserve"> работы: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 xml:space="preserve">диагностика и развитие познавательной </w:t>
      </w:r>
      <w:proofErr w:type="gramStart"/>
      <w:r w:rsidRPr="00215F42">
        <w:rPr>
          <w:b/>
          <w:color w:val="auto"/>
        </w:rPr>
        <w:t>сферы</w:t>
      </w:r>
      <w:proofErr w:type="gramEnd"/>
      <w:r w:rsidRPr="00215F42">
        <w:rPr>
          <w:b/>
          <w:color w:val="auto"/>
        </w:rPr>
        <w:t xml:space="preserve"> </w:t>
      </w:r>
      <w:r w:rsidR="00C00FF1" w:rsidRPr="00215F42">
        <w:rPr>
          <w:b/>
        </w:rPr>
        <w:t>и целенаправленное формирование высших психических функций</w:t>
      </w:r>
      <w:r w:rsidR="00C00FF1" w:rsidRPr="00215F42">
        <w:rPr>
          <w:color w:val="auto"/>
        </w:rPr>
        <w:t xml:space="preserve"> </w:t>
      </w:r>
      <w:r w:rsidRPr="00215F42">
        <w:rPr>
          <w:color w:val="auto"/>
        </w:rPr>
        <w:t xml:space="preserve">(формирование учебной мотивации, активизация сенсорно-перцептивной, </w:t>
      </w:r>
      <w:proofErr w:type="spellStart"/>
      <w:r w:rsidRPr="00215F42">
        <w:rPr>
          <w:color w:val="auto"/>
        </w:rPr>
        <w:t>мнемической</w:t>
      </w:r>
      <w:proofErr w:type="spellEnd"/>
      <w:r w:rsidRPr="00215F42">
        <w:rPr>
          <w:color w:val="auto"/>
        </w:rPr>
        <w:t xml:space="preserve"> и мыслительной деятельности</w:t>
      </w:r>
      <w:r w:rsidR="00547632" w:rsidRPr="00215F42">
        <w:rPr>
          <w:color w:val="auto"/>
        </w:rPr>
        <w:t xml:space="preserve">, </w:t>
      </w:r>
      <w:r w:rsidR="00547632" w:rsidRPr="00215F42">
        <w:rPr>
          <w:rStyle w:val="submenu-table"/>
          <w:bCs/>
          <w:iCs/>
        </w:rPr>
        <w:t>развития пространственно-временных представлений</w:t>
      </w:r>
      <w:r w:rsidRPr="00215F42">
        <w:rPr>
          <w:color w:val="auto"/>
        </w:rPr>
        <w:t>);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 xml:space="preserve">диагностика и развитие эмоционально-личностной сферы </w:t>
      </w:r>
      <w:r w:rsidR="00C00FF1" w:rsidRPr="00215F42">
        <w:rPr>
          <w:b/>
        </w:rPr>
        <w:t>и коррекция ее недостатков</w:t>
      </w:r>
      <w:r w:rsidR="00C00FF1" w:rsidRPr="00215F42">
        <w:rPr>
          <w:color w:val="auto"/>
        </w:rPr>
        <w:t xml:space="preserve"> </w:t>
      </w:r>
      <w:r w:rsidRPr="00215F42">
        <w:rPr>
          <w:color w:val="auto"/>
        </w:rPr>
        <w:t xml:space="preserve">(гармонизация </w:t>
      </w:r>
      <w:proofErr w:type="spellStart"/>
      <w:r w:rsidRPr="00215F42">
        <w:rPr>
          <w:color w:val="auto"/>
        </w:rPr>
        <w:t>пихоэмоционального</w:t>
      </w:r>
      <w:proofErr w:type="spellEnd"/>
      <w:r w:rsidRPr="00215F42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215F42">
        <w:rPr>
          <w:color w:val="auto"/>
        </w:rPr>
        <w:t xml:space="preserve">, </w:t>
      </w:r>
      <w:r w:rsidR="00813673" w:rsidRPr="00215F42">
        <w:t>создание ситуации успешной деятельности</w:t>
      </w:r>
      <w:r w:rsidRPr="00215F42">
        <w:rPr>
          <w:color w:val="auto"/>
        </w:rPr>
        <w:t>);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>диагностика и развитие коммуникативной сферы</w:t>
      </w:r>
      <w:r w:rsidRPr="00215F42">
        <w:rPr>
          <w:color w:val="auto"/>
        </w:rPr>
        <w:t xml:space="preserve"> </w:t>
      </w:r>
      <w:r w:rsidRPr="00215F42">
        <w:rPr>
          <w:b/>
          <w:color w:val="auto"/>
        </w:rPr>
        <w:t>и социальная интеграции</w:t>
      </w:r>
      <w:r w:rsidRPr="00215F42">
        <w:rPr>
          <w:color w:val="auto"/>
        </w:rPr>
        <w:t xml:space="preserve"> (развитие способности к </w:t>
      </w:r>
      <w:proofErr w:type="spellStart"/>
      <w:r w:rsidRPr="00215F42">
        <w:rPr>
          <w:color w:val="auto"/>
        </w:rPr>
        <w:t>эмпатии</w:t>
      </w:r>
      <w:proofErr w:type="spellEnd"/>
      <w:r w:rsidRPr="00215F42">
        <w:rPr>
          <w:color w:val="auto"/>
        </w:rPr>
        <w:t>, сопереживанию</w:t>
      </w:r>
      <w:r w:rsidR="00C00FF1" w:rsidRPr="00215F42">
        <w:rPr>
          <w:color w:val="auto"/>
        </w:rPr>
        <w:t>)</w:t>
      </w:r>
      <w:r w:rsidRPr="00215F42">
        <w:rPr>
          <w:color w:val="auto"/>
        </w:rPr>
        <w:t>;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>формирование продуктивных видов взаимодействия с окружающими</w:t>
      </w:r>
      <w:r w:rsidRPr="00215F42">
        <w:rPr>
          <w:color w:val="auto"/>
        </w:rPr>
        <w:t xml:space="preserve"> (в семье, классе), </w:t>
      </w:r>
      <w:r w:rsidRPr="00215F42">
        <w:rPr>
          <w:b/>
          <w:color w:val="auto"/>
        </w:rPr>
        <w:t xml:space="preserve">повышение социального статуса </w:t>
      </w:r>
      <w:r w:rsidR="00765ADE" w:rsidRPr="00215F42">
        <w:rPr>
          <w:b/>
          <w:color w:val="auto"/>
        </w:rPr>
        <w:t>обучающегося</w:t>
      </w:r>
      <w:r w:rsidRPr="00215F42">
        <w:rPr>
          <w:b/>
          <w:color w:val="auto"/>
        </w:rPr>
        <w:t xml:space="preserve"> в коллективе, формирование и развитие навыков социального  поведения</w:t>
      </w:r>
      <w:r w:rsidR="00813673" w:rsidRPr="00215F42">
        <w:rPr>
          <w:b/>
          <w:color w:val="auto"/>
        </w:rPr>
        <w:t xml:space="preserve"> </w:t>
      </w:r>
      <w:r w:rsidR="00813673" w:rsidRPr="00215F42">
        <w:rPr>
          <w:color w:val="auto"/>
        </w:rPr>
        <w:t>(</w:t>
      </w:r>
      <w:r w:rsidR="00813673" w:rsidRPr="00215F42">
        <w:t>формирование правил и норм поведения в группе, адекватное понимание социальных ролей в значимых ситуациях</w:t>
      </w:r>
      <w:r w:rsidR="00813673" w:rsidRPr="00215F42">
        <w:rPr>
          <w:color w:val="auto"/>
        </w:rPr>
        <w:t>)</w:t>
      </w:r>
      <w:r w:rsidR="00C00FF1" w:rsidRPr="00215F42">
        <w:rPr>
          <w:color w:val="auto"/>
        </w:rPr>
        <w:t>;</w:t>
      </w:r>
    </w:p>
    <w:p w:rsidR="00C00FF1" w:rsidRPr="00215F42" w:rsidRDefault="00C00FF1" w:rsidP="00215F42">
      <w:pPr>
        <w:pStyle w:val="Default"/>
        <w:ind w:firstLine="720"/>
        <w:jc w:val="both"/>
        <w:rPr>
          <w:b/>
        </w:rPr>
      </w:pPr>
      <w:r w:rsidRPr="00215F42">
        <w:rPr>
          <w:b/>
        </w:rPr>
        <w:t>формирование произвольной регуляции деятельности и поведения</w:t>
      </w:r>
      <w:r w:rsidR="00AB3A89" w:rsidRPr="00215F42">
        <w:rPr>
          <w:b/>
        </w:rPr>
        <w:t xml:space="preserve"> </w:t>
      </w:r>
      <w:r w:rsidR="00AB3A89" w:rsidRPr="00215F42">
        <w:t>(развитие произвольной регуляции деятельности и поведения, формирование способности к планированию и контролю)</w:t>
      </w:r>
      <w:r w:rsidRPr="00215F42">
        <w:rPr>
          <w:b/>
        </w:rPr>
        <w:t>.</w:t>
      </w:r>
    </w:p>
    <w:p w:rsidR="00C66184" w:rsidRPr="00215F42" w:rsidRDefault="00C66184" w:rsidP="00215F4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215F42">
        <w:rPr>
          <w:caps w:val="0"/>
        </w:rPr>
        <w:t xml:space="preserve">Содержание </w:t>
      </w:r>
      <w:r w:rsidR="00F35122" w:rsidRPr="00215F42">
        <w:rPr>
          <w:caps w:val="0"/>
        </w:rPr>
        <w:t xml:space="preserve">коррекционно-развивающей </w:t>
      </w:r>
      <w:r w:rsidRPr="00215F42">
        <w:rPr>
          <w:caps w:val="0"/>
        </w:rPr>
        <w:t>области может быть дополнено Организацией самостоятельно на основании рекомендаций ПМПК, ИПР обучающихся с ЗПР.</w:t>
      </w:r>
    </w:p>
    <w:p w:rsidR="00C66184" w:rsidRPr="00215F42" w:rsidRDefault="00C66184" w:rsidP="00215F42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</w:rPr>
      </w:pPr>
      <w:r w:rsidRPr="00215F42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D5264D" w:rsidRDefault="00D5264D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4" w:name="_Toc415833131"/>
    </w:p>
    <w:p w:rsidR="00FE360E" w:rsidRPr="00215F42" w:rsidRDefault="00FE360E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2.3. Программа духовно-нравственного развития</w:t>
      </w:r>
      <w:r w:rsidR="00F5026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, воспитания</w:t>
      </w:r>
      <w:bookmarkEnd w:id="14"/>
    </w:p>
    <w:p w:rsidR="00AB6A10" w:rsidRPr="00215F42" w:rsidRDefault="00AB6A10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215F4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215F42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B6A10" w:rsidRPr="00215F42" w:rsidRDefault="00AB6A10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воспитания</w:t>
      </w:r>
      <w:proofErr w:type="gramEnd"/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</w:t>
      </w:r>
      <w:r w:rsidR="00106D1D"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ФГОС НОО,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Pr="00215F42" w:rsidRDefault="00AB6A10" w:rsidP="00215F42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призвана направлять образовательный процесс на воспитание обучающихся с ЗПР в духе любви к Родине, уважения к культурно-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историческому наследию своего народа и своей страны, на формирование основ социально ответственного поведения. 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215F42" w:rsidRDefault="00AB6A10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на ступени начального общего образования является социально-педагогическая поддержка и </w:t>
      </w:r>
      <w:r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215F42" w:rsidRDefault="00AB6A10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с ЗПР на ступени начального общего образования:</w:t>
      </w:r>
    </w:p>
    <w:p w:rsidR="00AB6A10" w:rsidRPr="00215F42" w:rsidRDefault="00AB6A10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215F42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продуктивной, социально ориентированной деятельности на основе нравственных установок и моральных норм;</w:t>
      </w:r>
    </w:p>
    <w:p w:rsidR="00AB6A10" w:rsidRPr="00215F42" w:rsidRDefault="00AB6A10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нравственную оценку своим и чужим поступкам;</w:t>
      </w:r>
    </w:p>
    <w:p w:rsidR="00AB6A10" w:rsidRPr="00215F42" w:rsidRDefault="00AB6A10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в сознании школьников нравственного смысла учения;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9A6EAD" w:rsidRPr="00215F42" w:rsidRDefault="009A6EAD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215F42" w:rsidRDefault="00AB6A10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критичности к собственным намерениям, мыслям и поступкам;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215F42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AB6A10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215F42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215F42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215F42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522C48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своему национальному языку и культуре;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патриотизма и чувства причастности к коллективным делам;</w:t>
      </w:r>
    </w:p>
    <w:p w:rsidR="00F8113F" w:rsidRPr="00215F42" w:rsidRDefault="00F8113F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215F42">
        <w:rPr>
          <w:rFonts w:ascii="Times New Roman" w:hAnsi="Times New Roman"/>
          <w:sz w:val="24"/>
          <w:szCs w:val="24"/>
        </w:rPr>
        <w:t>со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укрепление доверия к другим людям;</w:t>
      </w:r>
    </w:p>
    <w:p w:rsidR="00F8113F" w:rsidRPr="00215F42" w:rsidRDefault="00F8113F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уважительного отношения к традиционным российским религиям и религиозным организациям, к вере и религиозным убеждениям;</w:t>
      </w:r>
    </w:p>
    <w:p w:rsidR="00AB6A10" w:rsidRPr="00215F42" w:rsidRDefault="00F8113F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B6A10" w:rsidRPr="00215F42" w:rsidRDefault="00AB6A10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отношения к семье как основе российского общества;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2736C7" w:rsidRPr="00215F42" w:rsidRDefault="002736C7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AB6A10" w:rsidRPr="00215F42" w:rsidRDefault="00AB6A10" w:rsidP="00215F42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воспитание эмоционально-положительного отношения к </w:t>
      </w:r>
      <w:proofErr w:type="gramStart"/>
      <w:r w:rsidRPr="00215F42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прекрасному</w:t>
      </w:r>
      <w:proofErr w:type="gramEnd"/>
      <w:r w:rsidRPr="00215F42">
        <w:rPr>
          <w:rFonts w:ascii="Times New Roman" w:hAnsi="Times New Roman" w:cs="Times New Roman"/>
          <w:color w:val="auto"/>
          <w:spacing w:val="-2"/>
          <w:sz w:val="24"/>
          <w:szCs w:val="24"/>
        </w:rPr>
        <w:t>, фор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215F42" w:rsidRDefault="00CC6FB5" w:rsidP="00215F4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15F42">
        <w:rPr>
          <w:rFonts w:ascii="Times New Roman" w:hAnsi="Times New Roman"/>
          <w:kern w:val="22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215F42">
        <w:rPr>
          <w:rFonts w:ascii="Times New Roman" w:hAnsi="Times New Roman"/>
          <w:kern w:val="22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/>
          <w:kern w:val="22"/>
          <w:sz w:val="24"/>
          <w:szCs w:val="24"/>
        </w:rPr>
        <w:t xml:space="preserve"> с ЗПР реализуется посредством:</w:t>
      </w:r>
    </w:p>
    <w:p w:rsidR="00CC6FB5" w:rsidRPr="00215F42" w:rsidRDefault="00CC6FB5" w:rsidP="00215F4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215F42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</w:t>
      </w:r>
    </w:p>
    <w:p w:rsidR="00CC6FB5" w:rsidRPr="00215F42" w:rsidRDefault="00CC6FB5" w:rsidP="00215F4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215F42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215F42" w:rsidRDefault="00AB6A10" w:rsidP="00215F42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215F42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215F42">
        <w:rPr>
          <w:rFonts w:ascii="Times New Roman" w:hAnsi="Times New Roman" w:cs="Times New Roman"/>
          <w:sz w:val="24"/>
          <w:szCs w:val="24"/>
        </w:rPr>
        <w:t>й организации</w:t>
      </w:r>
      <w:r w:rsidRPr="00215F42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содержании и построении уроков;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способах организации совместной деятельности взрослых и детей в учебной и </w:t>
      </w:r>
      <w:proofErr w:type="spellStart"/>
      <w:r w:rsidRPr="00215F42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215F42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Pr="00215F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15F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личном примере ученикам.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215F42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D5264D" w:rsidRPr="00215F42" w:rsidRDefault="00D5264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5026A" w:rsidRPr="00215F42" w:rsidRDefault="00F5026A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5833132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2.4.</w:t>
      </w:r>
      <w:r w:rsidRPr="00215F42">
        <w:rPr>
          <w:rFonts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 формирования экологической культуры, здорового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br/>
        <w:t>и безопасного образа жизни</w:t>
      </w:r>
      <w:bookmarkEnd w:id="15"/>
    </w:p>
    <w:p w:rsidR="00047416" w:rsidRPr="00215F42" w:rsidRDefault="00047416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215F42">
        <w:rPr>
          <w:rFonts w:ascii="Times New Roman" w:hAnsi="Times New Roman"/>
          <w:sz w:val="24"/>
          <w:szCs w:val="24"/>
        </w:rPr>
        <w:t>ФГОС НОО обучающихся с ОВЗ</w:t>
      </w:r>
      <w:r w:rsidRPr="00215F42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047416" w:rsidRPr="00215F42" w:rsidRDefault="00047416" w:rsidP="00215F4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215F4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</w:t>
      </w:r>
      <w:proofErr w:type="spellStart"/>
      <w:r w:rsidRPr="00215F4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деятельностного</w:t>
      </w:r>
      <w:proofErr w:type="spellEnd"/>
      <w:r w:rsidRPr="00215F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культурно-исторического подходов,</w:t>
      </w:r>
      <w:r w:rsidRPr="00215F42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047416" w:rsidRPr="00215F42" w:rsidRDefault="00047416" w:rsidP="00215F42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="00D445C2" w:rsidRPr="00215F4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215F42">
        <w:rPr>
          <w:rFonts w:ascii="Times New Roman" w:hAnsi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215F42">
        <w:rPr>
          <w:rFonts w:ascii="Times New Roman" w:hAnsi="Times New Roman"/>
          <w:spacing w:val="-4"/>
          <w:sz w:val="24"/>
          <w:szCs w:val="24"/>
        </w:rPr>
        <w:t>;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215F42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215F42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215F42" w:rsidRDefault="00E80E2B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215F42">
        <w:rPr>
          <w:rFonts w:ascii="Times New Roman" w:hAnsi="Times New Roman"/>
          <w:sz w:val="24"/>
          <w:szCs w:val="24"/>
        </w:rPr>
        <w:t xml:space="preserve"> Она направлена на развитие мотивации и </w:t>
      </w:r>
      <w:proofErr w:type="gramStart"/>
      <w:r w:rsidRPr="00215F42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215F4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неблагоприятные социальные, экономические и экологические условия;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факторы риска, имеющие место в образовательных организациях, которые приводят к ухудшению здоровья обучающихся;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формируемые в младшем школьном возрасте правила поведения, привычки;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восприятием</w:t>
      </w:r>
      <w:proofErr w:type="gramEnd"/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обучающимся состояния болезни главным образом как ограничения свободы;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9D4048" w:rsidRPr="00215F42" w:rsidRDefault="009D4048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215F4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215F42" w:rsidRDefault="0004741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культуры, здорового и безопасного образа жизни должна обеспечивать: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познавательного интереса и бережного отношения к природе;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215F42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215F4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 w:cs="Times New Roman"/>
          <w:bCs/>
          <w:sz w:val="24"/>
          <w:szCs w:val="24"/>
        </w:rPr>
        <w:t xml:space="preserve"> с ЗПР реализуется по следующим направлениям</w:t>
      </w:r>
      <w:r w:rsidRPr="00215F42">
        <w:rPr>
          <w:rFonts w:ascii="Times New Roman" w:hAnsi="Times New Roman" w:cs="Times New Roman"/>
          <w:sz w:val="24"/>
          <w:szCs w:val="24"/>
        </w:rPr>
        <w:t>:</w:t>
      </w:r>
    </w:p>
    <w:p w:rsidR="00047416" w:rsidRPr="00215F42" w:rsidRDefault="00047416" w:rsidP="00215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215F42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215F42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047416" w:rsidRPr="00215F42" w:rsidRDefault="00047416" w:rsidP="00215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215F42">
        <w:rPr>
          <w:rFonts w:ascii="Times New Roman" w:hAnsi="Times New Roman" w:cs="Times New Roman"/>
          <w:bCs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215F42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</w:t>
      </w:r>
      <w:r w:rsidRPr="00215F42">
        <w:rPr>
          <w:rFonts w:ascii="Times New Roman" w:eastAsia="Calibri" w:hAnsi="Times New Roman" w:cs="Times New Roman"/>
          <w:sz w:val="24"/>
          <w:szCs w:val="24"/>
        </w:rPr>
        <w:lastRenderedPageBreak/>
        <w:t>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215F42">
        <w:rPr>
          <w:rFonts w:ascii="Times New Roman" w:hAnsi="Times New Roman" w:cs="Times New Roman"/>
          <w:sz w:val="24"/>
          <w:szCs w:val="24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>саногенетический</w:t>
      </w:r>
      <w:proofErr w:type="spellEnd"/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9D4048" w:rsidRDefault="009D4048" w:rsidP="00215F4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7E2C93" w:rsidRDefault="007E2C93" w:rsidP="00215F4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93" w:rsidRPr="00215F42" w:rsidRDefault="007E2C93" w:rsidP="00215F4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42AC" w:rsidRPr="00215F42" w:rsidRDefault="006642AC" w:rsidP="00215F42">
      <w:p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_Toc415833133"/>
      <w:r w:rsidRPr="00215F42">
        <w:rPr>
          <w:rFonts w:ascii="Times New Roman" w:hAnsi="Times New Roman" w:cs="Times New Roman"/>
          <w:b/>
          <w:spacing w:val="2"/>
          <w:sz w:val="24"/>
          <w:szCs w:val="24"/>
        </w:rPr>
        <w:t>2.5. Программа коррекционной работы</w:t>
      </w:r>
      <w:bookmarkEnd w:id="16"/>
    </w:p>
    <w:p w:rsidR="001E244A" w:rsidRDefault="001E244A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Программа коррекционной работы</w:t>
      </w:r>
      <w:r w:rsidR="00CE58B7" w:rsidRPr="00215F42">
        <w:rPr>
          <w:rFonts w:ascii="Times New Roman" w:hAnsi="Times New Roman"/>
          <w:sz w:val="24"/>
          <w:szCs w:val="24"/>
        </w:rPr>
        <w:t xml:space="preserve"> АООП </w:t>
      </w:r>
      <w:r w:rsidR="002452A3" w:rsidRPr="00215F42">
        <w:rPr>
          <w:rFonts w:ascii="Times New Roman" w:hAnsi="Times New Roman"/>
          <w:sz w:val="24"/>
          <w:szCs w:val="24"/>
        </w:rPr>
        <w:t xml:space="preserve">НОО </w:t>
      </w:r>
      <w:r w:rsidR="00CE58B7" w:rsidRPr="00215F42">
        <w:rPr>
          <w:rFonts w:ascii="Times New Roman" w:hAnsi="Times New Roman"/>
          <w:sz w:val="24"/>
          <w:szCs w:val="24"/>
        </w:rPr>
        <w:t>ОВЗ</w:t>
      </w:r>
      <w:r w:rsidR="002452A3" w:rsidRPr="00215F42">
        <w:rPr>
          <w:rFonts w:ascii="Times New Roman" w:hAnsi="Times New Roman"/>
          <w:sz w:val="24"/>
          <w:szCs w:val="24"/>
        </w:rPr>
        <w:t xml:space="preserve"> в.2 </w:t>
      </w:r>
      <w:r w:rsidR="00CE58B7" w:rsidRPr="00215F42">
        <w:rPr>
          <w:rFonts w:ascii="Times New Roman" w:hAnsi="Times New Roman"/>
          <w:sz w:val="24"/>
          <w:szCs w:val="24"/>
        </w:rPr>
        <w:t xml:space="preserve"> соотв</w:t>
      </w:r>
      <w:r w:rsidR="002452A3" w:rsidRPr="00215F42">
        <w:rPr>
          <w:rFonts w:ascii="Times New Roman" w:hAnsi="Times New Roman"/>
          <w:sz w:val="24"/>
          <w:szCs w:val="24"/>
        </w:rPr>
        <w:t>етствует АООП НОО ОВЗ в.1.</w:t>
      </w:r>
    </w:p>
    <w:p w:rsidR="007E2C93" w:rsidRPr="00215F42" w:rsidRDefault="007E2C93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546" w:rsidRPr="00215F42" w:rsidRDefault="00A2395F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7" w:name="_Toc415833134"/>
      <w:r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3.</w:t>
      </w:r>
      <w:r w:rsidR="00752546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2.6. Программа внеурочной деятельности</w:t>
      </w:r>
      <w:bookmarkEnd w:id="17"/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 xml:space="preserve">Программа внеурочной деятельности обеспечивает учет индивидуальных особенностей и </w:t>
      </w:r>
      <w:proofErr w:type="gramStart"/>
      <w:r w:rsidRPr="00215F42">
        <w:t>потребностей</w:t>
      </w:r>
      <w:proofErr w:type="gramEnd"/>
      <w:r w:rsidRPr="00215F42">
        <w:t xml:space="preserve"> обучающихся с ЗПР через организацию внеурочной деятельности.</w:t>
      </w:r>
    </w:p>
    <w:p w:rsidR="00187EE7" w:rsidRPr="00215F42" w:rsidRDefault="00187EE7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42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215F42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215F42">
        <w:rPr>
          <w:rFonts w:ascii="Times New Roman" w:hAnsi="Times New Roman"/>
          <w:sz w:val="24"/>
          <w:szCs w:val="24"/>
        </w:rPr>
        <w:t>.</w:t>
      </w:r>
      <w:proofErr w:type="gramEnd"/>
      <w:r w:rsidR="0090391C" w:rsidRPr="00215F42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lastRenderedPageBreak/>
        <w:t>Внеурочная деятельность ориентирована на создание условий для:</w:t>
      </w:r>
      <w:r w:rsidRPr="00215F42">
        <w:rPr>
          <w:b/>
          <w:bCs/>
          <w:i/>
          <w:iCs/>
        </w:rPr>
        <w:t xml:space="preserve"> </w:t>
      </w:r>
      <w:r w:rsidRPr="00215F42">
        <w:rPr>
          <w:bCs/>
          <w:iCs/>
        </w:rPr>
        <w:t>творческой самореализации обучающихся с ЗПР в комфортной р</w:t>
      </w:r>
      <w:r w:rsidRPr="00215F42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215F42">
        <w:rPr>
          <w:bCs/>
          <w:iCs/>
        </w:rPr>
        <w:t xml:space="preserve">социального становления обучающегося </w:t>
      </w:r>
      <w:r w:rsidRPr="00215F42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215F42" w:rsidRDefault="006E651B" w:rsidP="00215F42">
      <w:pPr>
        <w:pStyle w:val="western"/>
        <w:spacing w:before="0" w:beforeAutospacing="0"/>
        <w:ind w:firstLine="709"/>
        <w:jc w:val="both"/>
      </w:pPr>
      <w:r w:rsidRPr="00215F42"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rPr>
          <w:i/>
        </w:rPr>
        <w:t>Основными целями</w:t>
      </w:r>
      <w:r w:rsidRPr="00215F42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215F42" w:rsidRDefault="00187EE7" w:rsidP="00215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187EE7" w:rsidRPr="00215F42" w:rsidRDefault="00187EE7" w:rsidP="00215F42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 w:rsidRPr="00215F42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215F4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15F42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215F42" w:rsidRDefault="00187EE7" w:rsidP="00215F42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187EE7" w:rsidRPr="00215F42" w:rsidRDefault="00187EE7" w:rsidP="00215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187EE7" w:rsidRPr="00215F42" w:rsidRDefault="00187EE7" w:rsidP="00215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187EE7" w:rsidRPr="00215F42" w:rsidRDefault="00187EE7" w:rsidP="00215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215F42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F60FDE" w:rsidRPr="00215F42" w:rsidRDefault="00F60FDE" w:rsidP="00215F4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bCs/>
          <w:iCs/>
        </w:rPr>
      </w:pPr>
      <w:r w:rsidRPr="00215F42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Pr="00215F42" w:rsidRDefault="00187EE7" w:rsidP="00215F4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215F42">
        <w:rPr>
          <w:bCs/>
          <w:iCs/>
        </w:rPr>
        <w:t>Обязательной частью внеурочной деятельности</w:t>
      </w:r>
      <w:r w:rsidRPr="00215F42">
        <w:rPr>
          <w:iCs/>
        </w:rPr>
        <w:t>,</w:t>
      </w:r>
      <w:r w:rsidRPr="00215F42">
        <w:t xml:space="preserve"> поддерживающей процесс освоения содержания АООП НОО, является</w:t>
      </w:r>
      <w:r w:rsidRPr="00215F42">
        <w:rPr>
          <w:b/>
        </w:rPr>
        <w:t xml:space="preserve"> коррекционно-развивающая область</w:t>
      </w:r>
      <w:r w:rsidRPr="00215F42">
        <w:t xml:space="preserve">. </w:t>
      </w:r>
      <w:r w:rsidRPr="00215F42">
        <w:rPr>
          <w:caps/>
        </w:rPr>
        <w:t>С</w:t>
      </w:r>
      <w:r w:rsidRPr="00215F42">
        <w:t xml:space="preserve">одержание </w:t>
      </w:r>
      <w:r w:rsidRPr="00215F42">
        <w:rPr>
          <w:b/>
        </w:rPr>
        <w:t>коррекционно-развивающей области</w:t>
      </w:r>
      <w:r w:rsidRPr="00215F42">
        <w:t xml:space="preserve"> представлено коррекционно-развивающими занятиями (логопедическими и </w:t>
      </w:r>
      <w:proofErr w:type="spellStart"/>
      <w:r w:rsidRPr="00215F42">
        <w:t>психо</w:t>
      </w:r>
      <w:proofErr w:type="spellEnd"/>
      <w:r w:rsidRPr="00215F42">
        <w:t>-коррекционными) и ритмикой</w:t>
      </w:r>
      <w:r w:rsidRPr="00215F42">
        <w:rPr>
          <w:caps/>
        </w:rPr>
        <w:t>.</w:t>
      </w:r>
    </w:p>
    <w:p w:rsidR="006E651B" w:rsidRPr="00215F42" w:rsidRDefault="006E651B" w:rsidP="00215F42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</w:t>
      </w:r>
      <w:r w:rsidRPr="00215F42">
        <w:rPr>
          <w:rFonts w:ascii="Times New Roman" w:hAnsi="Times New Roman"/>
        </w:rPr>
        <w:lastRenderedPageBreak/>
        <w:t xml:space="preserve">на внеурочную деятельность (с учетом часов на коррекционно-развивающую область), </w:t>
      </w:r>
      <w:r w:rsidRPr="00215F42">
        <w:rPr>
          <w:rFonts w:ascii="Times New Roman" w:hAnsi="Times New Roman" w:cs="Times New Roman"/>
        </w:rPr>
        <w:t>составляет в течение 5 учебных лет не менее 1680 часов.</w:t>
      </w:r>
    </w:p>
    <w:p w:rsidR="006E651B" w:rsidRPr="00215F42" w:rsidRDefault="006E651B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87EE7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7E2C93" w:rsidRPr="00215F42" w:rsidRDefault="007E2C93" w:rsidP="00215F42">
      <w:pPr>
        <w:pStyle w:val="western"/>
        <w:spacing w:before="0" w:beforeAutospacing="0"/>
        <w:ind w:firstLine="709"/>
        <w:jc w:val="both"/>
      </w:pPr>
    </w:p>
    <w:p w:rsidR="006642AC" w:rsidRPr="00215F42" w:rsidRDefault="00AA129E" w:rsidP="00215F42">
      <w:pPr>
        <w:pStyle w:val="14TexstOSNOVA1012"/>
        <w:tabs>
          <w:tab w:val="left" w:pos="-180"/>
        </w:tabs>
        <w:spacing w:before="240" w:after="120" w:line="240" w:lineRule="auto"/>
        <w:ind w:firstLine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15833135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3. Организационный раздел</w:t>
      </w:r>
      <w:bookmarkEnd w:id="18"/>
    </w:p>
    <w:p w:rsidR="004431DF" w:rsidRPr="00215F42" w:rsidRDefault="00AA129E" w:rsidP="00215F42">
      <w:p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15833136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19"/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обучающихся с ЗПР (вариант 7.2) (далее </w:t>
      </w:r>
      <w:r w:rsidR="00C77589" w:rsidRPr="00215F42">
        <w:rPr>
          <w:rFonts w:ascii="Times New Roman" w:hAnsi="Times New Roman"/>
          <w:color w:val="auto"/>
          <w:sz w:val="24"/>
          <w:szCs w:val="24"/>
        </w:rPr>
        <w:t xml:space="preserve">― </w:t>
      </w:r>
      <w:r w:rsidRPr="00215F42">
        <w:rPr>
          <w:rFonts w:ascii="Times New Roman" w:hAnsi="Times New Roman"/>
          <w:color w:val="auto"/>
          <w:sz w:val="24"/>
          <w:szCs w:val="24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215F42" w:rsidRDefault="001139B1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Pr="00215F42" w:rsidRDefault="00A2395F" w:rsidP="00215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Учебный план соответст</w:t>
      </w:r>
      <w:r w:rsidR="002452A3" w:rsidRPr="00215F42">
        <w:rPr>
          <w:rFonts w:ascii="Times New Roman" w:hAnsi="Times New Roman" w:cs="Times New Roman"/>
          <w:sz w:val="24"/>
          <w:szCs w:val="24"/>
        </w:rPr>
        <w:t>вует</w:t>
      </w:r>
      <w:r w:rsidR="00E66B86" w:rsidRPr="00215F42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 в о</w:t>
      </w:r>
      <w:r w:rsidR="002452A3" w:rsidRPr="00215F42">
        <w:rPr>
          <w:rFonts w:ascii="Times New Roman" w:hAnsi="Times New Roman" w:cs="Times New Roman"/>
          <w:sz w:val="24"/>
          <w:szCs w:val="24"/>
        </w:rPr>
        <w:t>бласти образования, обеспечивает</w:t>
      </w:r>
      <w:r w:rsidR="00E66B86" w:rsidRPr="00215F42">
        <w:rPr>
          <w:rFonts w:ascii="Times New Roman" w:hAnsi="Times New Roman" w:cs="Times New Roman"/>
          <w:sz w:val="24"/>
          <w:szCs w:val="24"/>
        </w:rPr>
        <w:t xml:space="preserve"> введение в действие и реализацию требований ФГОС НОО обучающихся с ОВЗ</w:t>
      </w:r>
      <w:r w:rsidR="002452A3" w:rsidRPr="00215F42">
        <w:rPr>
          <w:rFonts w:ascii="Times New Roman" w:hAnsi="Times New Roman" w:cs="Times New Roman"/>
          <w:sz w:val="24"/>
          <w:szCs w:val="24"/>
        </w:rPr>
        <w:t xml:space="preserve"> и выполняет гигиенические требования</w:t>
      </w:r>
      <w:r w:rsidR="00E66B86" w:rsidRPr="00215F42">
        <w:rPr>
          <w:rFonts w:ascii="Times New Roman" w:hAnsi="Times New Roman" w:cs="Times New Roman"/>
          <w:sz w:val="24"/>
          <w:szCs w:val="24"/>
        </w:rPr>
        <w:t xml:space="preserve"> к режиму образовательного процесса, установленных действующим СанПиНом.</w:t>
      </w:r>
    </w:p>
    <w:p w:rsidR="00094883" w:rsidRPr="00215F42" w:rsidRDefault="00094883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215F42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215F42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215F42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215F42">
        <w:rPr>
          <w:rFonts w:ascii="Times New Roman" w:hAnsi="Times New Roman"/>
          <w:sz w:val="24"/>
          <w:szCs w:val="24"/>
        </w:rPr>
        <w:t xml:space="preserve"> определяет </w:t>
      </w:r>
      <w:r w:rsidRPr="00215F42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215F42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215F42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215F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215F42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215F42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lastRenderedPageBreak/>
        <w:t xml:space="preserve">личностное развитие </w:t>
      </w:r>
      <w:proofErr w:type="gramStart"/>
      <w:r w:rsidRPr="00215F4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215F42">
        <w:rPr>
          <w:rFonts w:ascii="Times New Roman" w:hAnsi="Times New Roman"/>
          <w:b/>
          <w:color w:val="auto"/>
          <w:sz w:val="24"/>
          <w:szCs w:val="24"/>
        </w:rPr>
        <w:t>,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215F42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215F42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215F42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7A2E9B" w:rsidRPr="00215F42" w:rsidRDefault="007A2E9B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 увеличение учебных часов, отводимых на изучение отдельных учебных предметов обязательной части;</w:t>
      </w:r>
    </w:p>
    <w:p w:rsidR="007A2E9B" w:rsidRPr="00215F42" w:rsidRDefault="007A2E9B" w:rsidP="00215F4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15F42">
        <w:rPr>
          <w:rFonts w:ascii="Times New Roman" w:hAnsi="Times New Roman" w:cs="Times New Roman"/>
          <w:sz w:val="24"/>
          <w:szCs w:val="24"/>
        </w:rPr>
        <w:t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</w:t>
      </w:r>
    </w:p>
    <w:p w:rsidR="007A2E9B" w:rsidRPr="00215F42" w:rsidRDefault="007A2E9B" w:rsidP="00215F4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15F42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215F42" w:rsidRDefault="007A2E9B" w:rsidP="00215F4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 xml:space="preserve">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15F42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7A2E9B" w:rsidRPr="00215F42" w:rsidRDefault="00261BEB" w:rsidP="00215F4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Обязательным компонентом учебного плана является</w:t>
      </w:r>
      <w:r w:rsidR="007A2E9B"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="007A2E9B" w:rsidRPr="00215F42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7A2E9B" w:rsidRPr="00215F42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="007A2E9B" w:rsidRPr="00215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2E9B" w:rsidRPr="00215F42">
        <w:rPr>
          <w:rFonts w:ascii="Times New Roman" w:hAnsi="Times New Roman" w:cs="Times New Roman"/>
          <w:sz w:val="24"/>
          <w:szCs w:val="24"/>
        </w:rPr>
        <w:t xml:space="preserve"> с </w:t>
      </w:r>
      <w:r w:rsidRPr="00215F42">
        <w:rPr>
          <w:rFonts w:ascii="Times New Roman" w:hAnsi="Times New Roman" w:cs="Times New Roman"/>
          <w:sz w:val="24"/>
          <w:szCs w:val="24"/>
        </w:rPr>
        <w:t>ОВЗ</w:t>
      </w:r>
      <w:r w:rsidR="007A2E9B"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215F42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7A2E9B"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215F42">
        <w:rPr>
          <w:rFonts w:ascii="Times New Roman" w:hAnsi="Times New Roman" w:cs="Times New Roman"/>
          <w:sz w:val="24"/>
          <w:szCs w:val="24"/>
        </w:rPr>
        <w:t>организ</w:t>
      </w:r>
      <w:r w:rsidR="007A2E9B" w:rsidRPr="00215F42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="007A2E9B" w:rsidRPr="00215F42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="007A2E9B"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="007A2E9B" w:rsidRPr="00215F42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="007A2E9B" w:rsidRPr="00215F42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="007A2E9B" w:rsidRPr="00215F42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7A2E9B" w:rsidRPr="00215F42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="007A2E9B" w:rsidRPr="00215F42">
        <w:rPr>
          <w:rFonts w:ascii="Times New Roman" w:hAnsi="Times New Roman" w:cs="Times New Roman"/>
          <w:sz w:val="24"/>
          <w:szCs w:val="24"/>
        </w:rPr>
        <w:t xml:space="preserve">). </w:t>
      </w:r>
      <w:r w:rsidR="007A2E9B"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215F42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215F42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215F42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215F42">
        <w:rPr>
          <w:rFonts w:ascii="Times New Roman" w:hAnsi="Times New Roman"/>
          <w:sz w:val="24"/>
          <w:szCs w:val="24"/>
        </w:rPr>
        <w:t xml:space="preserve"> и представлено </w:t>
      </w:r>
      <w:r w:rsidRPr="00215F42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215F42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215F42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215F42">
        <w:rPr>
          <w:rFonts w:ascii="Times New Roman" w:hAnsi="Times New Roman"/>
          <w:sz w:val="24"/>
          <w:szCs w:val="24"/>
        </w:rPr>
        <w:t xml:space="preserve">) и ритмикой, </w:t>
      </w:r>
      <w:r w:rsidRPr="00215F42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215F42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215F42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215F42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A2E9B" w:rsidRPr="00215F42" w:rsidRDefault="007A2E9B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</w:pPr>
      <w:r w:rsidRPr="00215F42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Сроки освоения АООП НОО (вариант 7.2) </w:t>
      </w:r>
      <w:proofErr w:type="gramStart"/>
      <w:r w:rsidRPr="00215F42">
        <w:rPr>
          <w:rFonts w:ascii="Times New Roman" w:hAnsi="Times New Roman"/>
          <w:b/>
          <w:color w:val="auto"/>
          <w:sz w:val="24"/>
          <w:szCs w:val="24"/>
          <w:u w:val="single"/>
        </w:rPr>
        <w:t>обучающимися</w:t>
      </w:r>
      <w:proofErr w:type="gramEnd"/>
      <w:r w:rsidRPr="00215F42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с ЗПР составляют 5 лет, с обязательным введение 1 дополнительного класса.</w:t>
      </w:r>
    </w:p>
    <w:p w:rsidR="007A2E9B" w:rsidRPr="00215F42" w:rsidRDefault="007A2E9B" w:rsidP="00215F42">
      <w:pPr>
        <w:pStyle w:val="Default"/>
        <w:ind w:firstLine="709"/>
        <w:jc w:val="both"/>
        <w:rPr>
          <w:b/>
          <w:color w:val="auto"/>
          <w:u w:val="single"/>
        </w:rPr>
      </w:pPr>
      <w:r w:rsidRPr="00215F42">
        <w:rPr>
          <w:b/>
          <w:color w:val="auto"/>
          <w:u w:val="single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</w:t>
      </w:r>
      <w:r w:rsidR="00261BEB" w:rsidRPr="0021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1BEB" w:rsidRPr="00215F42">
        <w:rPr>
          <w:rFonts w:ascii="Times New Roman" w:hAnsi="Times New Roman"/>
          <w:sz w:val="24"/>
          <w:szCs w:val="24"/>
        </w:rPr>
        <w:t>дополнительном</w:t>
      </w:r>
      <w:proofErr w:type="gramEnd"/>
      <w:r w:rsidRPr="00215F42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215F42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 w:rsidR="00261BEB" w:rsidRPr="00215F42">
        <w:rPr>
          <w:rFonts w:ascii="Times New Roman" w:hAnsi="Times New Roman"/>
          <w:spacing w:val="2"/>
          <w:sz w:val="24"/>
          <w:szCs w:val="24"/>
        </w:rPr>
        <w:t xml:space="preserve"> дополнительном</w:t>
      </w:r>
      <w:proofErr w:type="gramStart"/>
      <w:r w:rsidRPr="00215F42">
        <w:rPr>
          <w:rFonts w:ascii="Times New Roman" w:hAnsi="Times New Roman"/>
          <w:spacing w:val="2"/>
          <w:sz w:val="24"/>
          <w:szCs w:val="24"/>
          <w:vertAlign w:val="superscript"/>
        </w:rPr>
        <w:t>1</w:t>
      </w:r>
      <w:proofErr w:type="gramEnd"/>
      <w:r w:rsidRPr="00215F42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15F42">
        <w:rPr>
          <w:rFonts w:ascii="Times New Roman" w:hAnsi="Times New Roman"/>
          <w:sz w:val="24"/>
          <w:szCs w:val="24"/>
        </w:rPr>
        <w:t>течение года дополнительные недельные каникулы.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b/>
          <w:sz w:val="24"/>
          <w:szCs w:val="24"/>
          <w:u w:val="single"/>
        </w:rPr>
        <w:t>Продолжительнос</w:t>
      </w:r>
      <w:r w:rsidR="00A2395F" w:rsidRPr="00215F42">
        <w:rPr>
          <w:rFonts w:ascii="Times New Roman" w:hAnsi="Times New Roman"/>
          <w:b/>
          <w:sz w:val="24"/>
          <w:szCs w:val="24"/>
          <w:u w:val="single"/>
        </w:rPr>
        <w:t>ть учебных занятий составляет 45</w:t>
      </w:r>
      <w:r w:rsidRPr="00215F42">
        <w:rPr>
          <w:rFonts w:ascii="Times New Roman" w:hAnsi="Times New Roman"/>
          <w:b/>
          <w:sz w:val="24"/>
          <w:szCs w:val="24"/>
          <w:u w:val="single"/>
        </w:rPr>
        <w:t> минут.</w:t>
      </w:r>
      <w:r w:rsidRPr="0021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F42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</w:t>
      </w:r>
      <w:r w:rsidR="00261BEB" w:rsidRPr="00215F42">
        <w:rPr>
          <w:rFonts w:ascii="Times New Roman" w:hAnsi="Times New Roman"/>
          <w:color w:val="auto"/>
          <w:sz w:val="24"/>
          <w:szCs w:val="24"/>
        </w:rPr>
        <w:t xml:space="preserve"> дополнительном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 классах используется «ступенчатый» режим обучения: в первом полугодии (в сентябре, октябре − по 3 урока в день по 35 минут </w:t>
      </w:r>
      <w:r w:rsidRPr="00215F42">
        <w:rPr>
          <w:rFonts w:ascii="Times New Roman" w:hAnsi="Times New Roman"/>
          <w:color w:val="auto"/>
          <w:sz w:val="24"/>
          <w:szCs w:val="24"/>
        </w:rPr>
        <w:lastRenderedPageBreak/>
        <w:t>каждый, в ноябре-декабре − по 4 урока по 35 минут каждый; январь-май − по 4 урока по 40 минут каждый);</w:t>
      </w:r>
      <w:r w:rsidRPr="00215F42">
        <w:rPr>
          <w:rStyle w:val="a4"/>
          <w:rFonts w:ascii="Times New Roman" w:hAnsi="Times New Roman"/>
          <w:color w:val="auto"/>
          <w:sz w:val="24"/>
          <w:szCs w:val="24"/>
        </w:rPr>
        <w:footnoteReference w:id="10"/>
      </w:r>
      <w:proofErr w:type="gramEnd"/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215F42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</w:t>
      </w:r>
      <w:r w:rsidR="00D90BBF"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«Иностранный язык» начинается с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3-го класса. На его изучение отводится 1 час в неделю. При проведении занятий по предмету «Иностранный язык» класс делится на две группы.</w:t>
      </w:r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15F42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215F42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215F42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15F42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индивидуальные коррекционные занятия отводится </w:t>
      </w:r>
      <w:r w:rsidR="00261BEB" w:rsidRPr="00215F42">
        <w:rPr>
          <w:rFonts w:ascii="Times New Roman" w:hAnsi="Times New Roman" w:cs="Times New Roman"/>
          <w:b/>
          <w:sz w:val="24"/>
          <w:szCs w:val="24"/>
          <w:u w:val="single"/>
        </w:rPr>
        <w:t>до 25 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мин., на групповые занятия – </w:t>
      </w:r>
      <w:r w:rsidR="00261BEB"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>40 минут.</w:t>
      </w:r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Количество учебных занятий за 5 учебных лет не может составлять более 3732 часов.</w:t>
      </w:r>
    </w:p>
    <w:p w:rsidR="007A2E9B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D5264D" w:rsidRPr="00215F42" w:rsidRDefault="00D5264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5F" w:rsidRPr="00215F42" w:rsidRDefault="00A2395F" w:rsidP="00D526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2395F" w:rsidRPr="00215F42" w:rsidRDefault="00A2395F" w:rsidP="00D5264D">
      <w:pPr>
        <w:tabs>
          <w:tab w:val="left" w:pos="7725"/>
        </w:tabs>
        <w:spacing w:line="240" w:lineRule="auto"/>
        <w:jc w:val="center"/>
        <w:rPr>
          <w:rFonts w:ascii="Times New Roman" w:eastAsia="Liberation Serif" w:hAnsi="Times New Roman" w:cs="Times New Roman"/>
          <w:b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 по АООП НОО  (вариант 7.2)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1974"/>
        <w:gridCol w:w="1399"/>
        <w:gridCol w:w="1400"/>
        <w:gridCol w:w="1476"/>
        <w:gridCol w:w="1242"/>
      </w:tblGrid>
      <w:tr w:rsidR="00816FC1" w:rsidTr="00363FDC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</w:t>
            </w: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FC1" w:rsidTr="006B7D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а, б, в,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а, б, в,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а, б, в,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а, б, в,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  <w:p w:rsidR="00816FC1" w:rsidRDefault="00816FC1" w:rsidP="006B7DFA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FC1" w:rsidRDefault="00816FC1" w:rsidP="006B7DFA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FC1" w:rsidTr="00363FDC"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6B7DFA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16FC1" w:rsidTr="00363FDC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6FC1" w:rsidTr="0036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6FC1" w:rsidTr="00363FDC">
        <w:trPr>
          <w:trHeight w:val="576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6FC1" w:rsidTr="00363FDC">
        <w:trPr>
          <w:trHeight w:val="576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FC1" w:rsidTr="00363FDC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16FC1" w:rsidTr="00363FDC"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16FC1" w:rsidTr="00363FDC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6B7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63FDC" w:rsidRPr="00215F42" w:rsidTr="008F317E"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363FDC" w:rsidRPr="00215F42" w:rsidTr="008F317E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 занятия с учителем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DC" w:rsidRPr="00215F42" w:rsidTr="008F317E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психокоррекционные</w:t>
            </w:r>
            <w:proofErr w:type="spellEnd"/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*</w:t>
            </w:r>
            <w:r w:rsidR="00AB6D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3FDC" w:rsidRPr="00215F42" w:rsidTr="008F317E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 занятия с логопедом *</w:t>
            </w:r>
            <w:r w:rsidR="00AB6D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8F3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3FDC" w:rsidRPr="00215F42" w:rsidRDefault="00363FDC" w:rsidP="00363FDC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DB4" w:rsidRPr="002B1FFA" w:rsidRDefault="00AB6DB4" w:rsidP="00AB6DB4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  <w:color w:val="1F497D"/>
          <w:sz w:val="24"/>
          <w:szCs w:val="24"/>
          <w:lang w:eastAsia="ar-SA"/>
        </w:rPr>
      </w:pPr>
      <w:r w:rsidRPr="002B1FFA">
        <w:rPr>
          <w:rFonts w:ascii="Times New Roman" w:hAnsi="Times New Roman"/>
          <w:color w:val="1F497D"/>
          <w:sz w:val="24"/>
          <w:szCs w:val="24"/>
          <w:lang w:eastAsia="ar-SA"/>
        </w:rPr>
        <w:t>*В 1 классе данная предметная область интегрирована в курсы «Русского языка» и «Литературного чтения».</w:t>
      </w:r>
    </w:p>
    <w:p w:rsidR="00AB6DB4" w:rsidRPr="002B1FFA" w:rsidRDefault="00AB6DB4" w:rsidP="00AB6DB4">
      <w:pPr>
        <w:spacing w:after="0" w:line="240" w:lineRule="auto"/>
        <w:rPr>
          <w:rFonts w:ascii="Times New Roman" w:hAnsi="Times New Roman"/>
          <w:b/>
          <w:bCs/>
          <w:i/>
          <w:color w:val="1F497D"/>
          <w:sz w:val="24"/>
          <w:szCs w:val="24"/>
        </w:rPr>
      </w:pPr>
    </w:p>
    <w:p w:rsidR="00AB6DB4" w:rsidRPr="00215F42" w:rsidRDefault="00AB6DB4" w:rsidP="00AB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15F42">
        <w:rPr>
          <w:rFonts w:ascii="Times New Roman" w:hAnsi="Times New Roman" w:cs="Times New Roman"/>
          <w:sz w:val="24"/>
          <w:szCs w:val="24"/>
        </w:rPr>
        <w:t>Индивидуальные и групповые коррекционные занятия проводятся как в первой, так и во второй половине дня. Их продолжительность 15-25 минут.</w:t>
      </w:r>
    </w:p>
    <w:p w:rsidR="00AB6DB4" w:rsidRPr="00215F42" w:rsidRDefault="00AB6DB4" w:rsidP="00AB6DB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2E9B" w:rsidRDefault="007A2E9B" w:rsidP="00215F42">
      <w:pPr>
        <w:pStyle w:val="14TexstOSNOVA1012"/>
        <w:spacing w:after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E55C8" w:rsidRPr="00215F42" w:rsidRDefault="0053751D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15833137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Система у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r w:rsidR="00C4068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адаптированной основной </w:t>
      </w:r>
      <w:r w:rsidR="002F3645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обще</w:t>
      </w:r>
      <w:r w:rsidR="00C4068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образовательной программы начального общего образования</w:t>
      </w:r>
      <w:bookmarkEnd w:id="20"/>
    </w:p>
    <w:p w:rsidR="0013580F" w:rsidRPr="00215F42" w:rsidRDefault="00BB5EEC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</w:t>
      </w:r>
      <w:proofErr w:type="gramStart"/>
      <w:r w:rsidRPr="00215F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="0013580F" w:rsidRPr="00215F42">
        <w:rPr>
          <w:rFonts w:ascii="Times New Roman" w:hAnsi="Times New Roman" w:cs="Times New Roman"/>
          <w:sz w:val="24"/>
          <w:szCs w:val="24"/>
        </w:rPr>
        <w:t xml:space="preserve">по АООП НОО </w:t>
      </w:r>
      <w:r w:rsidRPr="00215F42">
        <w:rPr>
          <w:rFonts w:ascii="Times New Roman" w:hAnsi="Times New Roman" w:cs="Times New Roman"/>
          <w:sz w:val="24"/>
          <w:szCs w:val="24"/>
        </w:rPr>
        <w:t>ЗПР</w:t>
      </w:r>
      <w:r w:rsidR="0013580F" w:rsidRPr="00215F42">
        <w:rPr>
          <w:rFonts w:ascii="Times New Roman" w:hAnsi="Times New Roman" w:cs="Times New Roman"/>
          <w:sz w:val="24"/>
          <w:szCs w:val="24"/>
        </w:rPr>
        <w:t xml:space="preserve"> в.2 соответствует требованиям </w:t>
      </w:r>
      <w:r w:rsidRPr="00215F4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580F" w:rsidRPr="00215F42">
        <w:rPr>
          <w:rFonts w:ascii="Times New Roman" w:hAnsi="Times New Roman" w:cs="Times New Roman"/>
          <w:sz w:val="24"/>
          <w:szCs w:val="24"/>
        </w:rPr>
        <w:t>АООП НОО ЗПР в.1</w:t>
      </w:r>
    </w:p>
    <w:sectPr w:rsidR="0013580F" w:rsidRPr="00215F42" w:rsidSect="00F613E2">
      <w:footerReference w:type="default" r:id="rId9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5C" w:rsidRDefault="0058305C">
      <w:pPr>
        <w:spacing w:after="0" w:line="240" w:lineRule="auto"/>
      </w:pPr>
      <w:r>
        <w:separator/>
      </w:r>
    </w:p>
  </w:endnote>
  <w:endnote w:type="continuationSeparator" w:id="0">
    <w:p w:rsidR="0058305C" w:rsidRDefault="0058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224339"/>
      <w:docPartObj>
        <w:docPartGallery w:val="Page Numbers (Bottom of Page)"/>
        <w:docPartUnique/>
      </w:docPartObj>
    </w:sdtPr>
    <w:sdtEndPr/>
    <w:sdtContent>
      <w:p w:rsidR="00F613E2" w:rsidRDefault="00F613E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A6">
          <w:rPr>
            <w:noProof/>
          </w:rPr>
          <w:t>58</w:t>
        </w:r>
        <w:r>
          <w:fldChar w:fldCharType="end"/>
        </w:r>
      </w:p>
    </w:sdtContent>
  </w:sdt>
  <w:p w:rsidR="00F613E2" w:rsidRDefault="00F613E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5C" w:rsidRDefault="0058305C">
      <w:pPr>
        <w:spacing w:after="0" w:line="240" w:lineRule="auto"/>
      </w:pPr>
      <w:r>
        <w:separator/>
      </w:r>
    </w:p>
  </w:footnote>
  <w:footnote w:type="continuationSeparator" w:id="0">
    <w:p w:rsidR="0058305C" w:rsidRDefault="0058305C">
      <w:pPr>
        <w:spacing w:after="0" w:line="240" w:lineRule="auto"/>
      </w:pPr>
      <w:r>
        <w:continuationSeparator/>
      </w:r>
    </w:p>
  </w:footnote>
  <w:footnote w:id="1">
    <w:p w:rsidR="00F613E2" w:rsidRDefault="00F613E2" w:rsidP="0056315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F613E2" w:rsidRPr="00C314C3" w:rsidRDefault="00F613E2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F613E2" w:rsidRPr="00C314C3" w:rsidRDefault="00F613E2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F613E2" w:rsidRPr="004547B5" w:rsidRDefault="00F613E2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F613E2" w:rsidRPr="004547B5" w:rsidRDefault="00F613E2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F613E2" w:rsidRPr="004A6B41" w:rsidRDefault="00F613E2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F613E2" w:rsidRDefault="00F613E2" w:rsidP="00472D5C">
      <w:pPr>
        <w:pStyle w:val="a9"/>
      </w:pPr>
    </w:p>
  </w:footnote>
  <w:footnote w:id="7">
    <w:p w:rsidR="00F613E2" w:rsidRPr="00271F9B" w:rsidRDefault="00F613E2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F613E2" w:rsidRDefault="00F613E2" w:rsidP="00951472">
      <w:pPr>
        <w:pStyle w:val="af3"/>
      </w:pPr>
    </w:p>
  </w:footnote>
  <w:footnote w:id="8">
    <w:p w:rsidR="00F613E2" w:rsidRDefault="00F613E2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F613E2" w:rsidRDefault="00F613E2" w:rsidP="00951472">
      <w:pPr>
        <w:pStyle w:val="af3"/>
      </w:pPr>
    </w:p>
  </w:footnote>
  <w:footnote w:id="9">
    <w:p w:rsidR="00F613E2" w:rsidRPr="004B4FBB" w:rsidRDefault="00F613E2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10">
    <w:p w:rsidR="00F613E2" w:rsidRDefault="00F613E2" w:rsidP="007A2E9B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613E2" w:rsidRDefault="00F613E2" w:rsidP="007A2E9B">
      <w:pPr>
        <w:pStyle w:val="a9"/>
        <w:tabs>
          <w:tab w:val="left" w:pos="249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kern w:val="1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708"/>
        </w:tabs>
        <w:ind w:left="0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A"/>
    <w:multiLevelType w:val="multilevel"/>
    <w:tmpl w:val="0000001A"/>
    <w:name w:val="WW8Num25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6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>
    <w:nsid w:val="0000002A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9"/>
        <w:sz w:val="28"/>
        <w:szCs w:val="28"/>
      </w:rPr>
    </w:lvl>
  </w:abstractNum>
  <w:abstractNum w:abstractNumId="18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9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7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2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42"/>
  </w:num>
  <w:num w:numId="5">
    <w:abstractNumId w:val="32"/>
  </w:num>
  <w:num w:numId="6">
    <w:abstractNumId w:val="40"/>
  </w:num>
  <w:num w:numId="7">
    <w:abstractNumId w:val="3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8"/>
  </w:num>
  <w:num w:numId="14">
    <w:abstractNumId w:val="19"/>
  </w:num>
  <w:num w:numId="15">
    <w:abstractNumId w:val="41"/>
  </w:num>
  <w:num w:numId="16">
    <w:abstractNumId w:val="39"/>
  </w:num>
  <w:num w:numId="17">
    <w:abstractNumId w:val="43"/>
  </w:num>
  <w:num w:numId="18">
    <w:abstractNumId w:val="34"/>
  </w:num>
  <w:num w:numId="19">
    <w:abstractNumId w:val="14"/>
  </w:num>
  <w:num w:numId="20">
    <w:abstractNumId w:val="36"/>
  </w:num>
  <w:num w:numId="21">
    <w:abstractNumId w:val="7"/>
  </w:num>
  <w:num w:numId="22">
    <w:abstractNumId w:val="8"/>
  </w:num>
  <w:num w:numId="23">
    <w:abstractNumId w:val="45"/>
  </w:num>
  <w:num w:numId="24">
    <w:abstractNumId w:val="2"/>
  </w:num>
  <w:num w:numId="25">
    <w:abstractNumId w:val="13"/>
  </w:num>
  <w:num w:numId="26">
    <w:abstractNumId w:val="1"/>
  </w:num>
  <w:num w:numId="27">
    <w:abstractNumId w:val="16"/>
  </w:num>
  <w:num w:numId="28">
    <w:abstractNumId w:val="37"/>
  </w:num>
  <w:num w:numId="29">
    <w:abstractNumId w:val="31"/>
  </w:num>
  <w:num w:numId="30">
    <w:abstractNumId w:val="0"/>
  </w:num>
  <w:num w:numId="31">
    <w:abstractNumId w:val="44"/>
  </w:num>
  <w:num w:numId="32">
    <w:abstractNumId w:val="38"/>
  </w:num>
  <w:num w:numId="33">
    <w:abstractNumId w:val="27"/>
  </w:num>
  <w:num w:numId="34">
    <w:abstractNumId w:val="26"/>
  </w:num>
  <w:num w:numId="35">
    <w:abstractNumId w:val="33"/>
  </w:num>
  <w:num w:numId="36">
    <w:abstractNumId w:val="35"/>
  </w:num>
  <w:num w:numId="37">
    <w:abstractNumId w:val="28"/>
  </w:num>
  <w:num w:numId="38">
    <w:abstractNumId w:val="3"/>
  </w:num>
  <w:num w:numId="39">
    <w:abstractNumId w:val="46"/>
  </w:num>
  <w:num w:numId="40">
    <w:abstractNumId w:val="20"/>
  </w:num>
  <w:num w:numId="41">
    <w:abstractNumId w:val="21"/>
  </w:num>
  <w:num w:numId="42">
    <w:abstractNumId w:val="22"/>
  </w:num>
  <w:num w:numId="43">
    <w:abstractNumId w:val="17"/>
  </w:num>
  <w:num w:numId="44">
    <w:abstractNumId w:val="23"/>
  </w:num>
  <w:num w:numId="45">
    <w:abstractNumId w:val="4"/>
  </w:num>
  <w:num w:numId="4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A72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B3C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11B7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B48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2981"/>
    <w:rsid w:val="000C3C63"/>
    <w:rsid w:val="000C4DD9"/>
    <w:rsid w:val="000C5522"/>
    <w:rsid w:val="000C76A4"/>
    <w:rsid w:val="000D0560"/>
    <w:rsid w:val="000D0FA2"/>
    <w:rsid w:val="000D15CF"/>
    <w:rsid w:val="000D1EBD"/>
    <w:rsid w:val="000D2DF3"/>
    <w:rsid w:val="000D3ACB"/>
    <w:rsid w:val="000D471A"/>
    <w:rsid w:val="000D4D50"/>
    <w:rsid w:val="000D529F"/>
    <w:rsid w:val="000E0065"/>
    <w:rsid w:val="000E0AC4"/>
    <w:rsid w:val="000E1527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9A6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0794C"/>
    <w:rsid w:val="00107E0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4452"/>
    <w:rsid w:val="00125381"/>
    <w:rsid w:val="00125CC1"/>
    <w:rsid w:val="00125CD0"/>
    <w:rsid w:val="00126BB5"/>
    <w:rsid w:val="00127C21"/>
    <w:rsid w:val="00127F59"/>
    <w:rsid w:val="00130873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580F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263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1188"/>
    <w:rsid w:val="001923FC"/>
    <w:rsid w:val="00192575"/>
    <w:rsid w:val="001926CA"/>
    <w:rsid w:val="00197C25"/>
    <w:rsid w:val="00197CC7"/>
    <w:rsid w:val="001A00D9"/>
    <w:rsid w:val="001A085F"/>
    <w:rsid w:val="001A30A2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2C2A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BD4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5F42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2A3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2DA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2C6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373E0"/>
    <w:rsid w:val="003404F2"/>
    <w:rsid w:val="003409C7"/>
    <w:rsid w:val="0034146F"/>
    <w:rsid w:val="0034178C"/>
    <w:rsid w:val="0034200B"/>
    <w:rsid w:val="00342179"/>
    <w:rsid w:val="0034336E"/>
    <w:rsid w:val="00345133"/>
    <w:rsid w:val="00345C0D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3FDC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1C8"/>
    <w:rsid w:val="003752CA"/>
    <w:rsid w:val="003817EA"/>
    <w:rsid w:val="0038187F"/>
    <w:rsid w:val="00381BA7"/>
    <w:rsid w:val="00382AC9"/>
    <w:rsid w:val="00383302"/>
    <w:rsid w:val="00383E28"/>
    <w:rsid w:val="00383F32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A99"/>
    <w:rsid w:val="003A3D74"/>
    <w:rsid w:val="003A4CCF"/>
    <w:rsid w:val="003A5E34"/>
    <w:rsid w:val="003A79D5"/>
    <w:rsid w:val="003B0207"/>
    <w:rsid w:val="003B16E9"/>
    <w:rsid w:val="003B2489"/>
    <w:rsid w:val="003B25A0"/>
    <w:rsid w:val="003B295C"/>
    <w:rsid w:val="003B3874"/>
    <w:rsid w:val="003B3D43"/>
    <w:rsid w:val="003B3F50"/>
    <w:rsid w:val="003B4672"/>
    <w:rsid w:val="003B49E9"/>
    <w:rsid w:val="003B5E8C"/>
    <w:rsid w:val="003B67EB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0458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5B2"/>
    <w:rsid w:val="003E0FDE"/>
    <w:rsid w:val="003E0FF4"/>
    <w:rsid w:val="003E2F85"/>
    <w:rsid w:val="003E366A"/>
    <w:rsid w:val="003E366F"/>
    <w:rsid w:val="003E3A59"/>
    <w:rsid w:val="003E4D08"/>
    <w:rsid w:val="003E4F2E"/>
    <w:rsid w:val="003E5572"/>
    <w:rsid w:val="003E5B75"/>
    <w:rsid w:val="003E5B94"/>
    <w:rsid w:val="003E662E"/>
    <w:rsid w:val="003E66C7"/>
    <w:rsid w:val="003E711A"/>
    <w:rsid w:val="003E7A2B"/>
    <w:rsid w:val="003F0B63"/>
    <w:rsid w:val="003F18B5"/>
    <w:rsid w:val="003F1A1D"/>
    <w:rsid w:val="003F31E8"/>
    <w:rsid w:val="003F37A1"/>
    <w:rsid w:val="003F41A9"/>
    <w:rsid w:val="003F4F54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3BBA"/>
    <w:rsid w:val="00405169"/>
    <w:rsid w:val="00405920"/>
    <w:rsid w:val="004061B5"/>
    <w:rsid w:val="004101B8"/>
    <w:rsid w:val="0041040E"/>
    <w:rsid w:val="00410CC7"/>
    <w:rsid w:val="00412478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1B9F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456D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EB3"/>
    <w:rsid w:val="00460FF9"/>
    <w:rsid w:val="00462343"/>
    <w:rsid w:val="0046283A"/>
    <w:rsid w:val="00462B81"/>
    <w:rsid w:val="004631A9"/>
    <w:rsid w:val="0046494A"/>
    <w:rsid w:val="00464C3D"/>
    <w:rsid w:val="00464D6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877B3"/>
    <w:rsid w:val="00491528"/>
    <w:rsid w:val="00492093"/>
    <w:rsid w:val="0049336F"/>
    <w:rsid w:val="00493A5F"/>
    <w:rsid w:val="00495555"/>
    <w:rsid w:val="004960C6"/>
    <w:rsid w:val="00496B97"/>
    <w:rsid w:val="00497C21"/>
    <w:rsid w:val="004A04DF"/>
    <w:rsid w:val="004A0509"/>
    <w:rsid w:val="004A0CE1"/>
    <w:rsid w:val="004A0D46"/>
    <w:rsid w:val="004A0E61"/>
    <w:rsid w:val="004A1286"/>
    <w:rsid w:val="004A1970"/>
    <w:rsid w:val="004A25AF"/>
    <w:rsid w:val="004A2791"/>
    <w:rsid w:val="004A3440"/>
    <w:rsid w:val="004A3898"/>
    <w:rsid w:val="004A3D45"/>
    <w:rsid w:val="004A5B45"/>
    <w:rsid w:val="004A5DED"/>
    <w:rsid w:val="004A6AA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C7DAB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E6E5C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046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626"/>
    <w:rsid w:val="00546E9D"/>
    <w:rsid w:val="0054719B"/>
    <w:rsid w:val="00547632"/>
    <w:rsid w:val="00547B29"/>
    <w:rsid w:val="00550F08"/>
    <w:rsid w:val="00551783"/>
    <w:rsid w:val="00552F62"/>
    <w:rsid w:val="005539E2"/>
    <w:rsid w:val="00554AE7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152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1E5E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6F31"/>
    <w:rsid w:val="00577900"/>
    <w:rsid w:val="005779E2"/>
    <w:rsid w:val="005811B7"/>
    <w:rsid w:val="00581510"/>
    <w:rsid w:val="005818ED"/>
    <w:rsid w:val="0058305C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BC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2D6D"/>
    <w:rsid w:val="005B378B"/>
    <w:rsid w:val="005B378D"/>
    <w:rsid w:val="005B4761"/>
    <w:rsid w:val="005B4C69"/>
    <w:rsid w:val="005B5476"/>
    <w:rsid w:val="005B6AF3"/>
    <w:rsid w:val="005B7933"/>
    <w:rsid w:val="005C0970"/>
    <w:rsid w:val="005C16D0"/>
    <w:rsid w:val="005C1767"/>
    <w:rsid w:val="005C17F0"/>
    <w:rsid w:val="005C2B6E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07968"/>
    <w:rsid w:val="00610426"/>
    <w:rsid w:val="00610966"/>
    <w:rsid w:val="006114D5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5F0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1A79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2523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771F6"/>
    <w:rsid w:val="006801BA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A8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2E35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4274"/>
    <w:rsid w:val="00775D07"/>
    <w:rsid w:val="00775E86"/>
    <w:rsid w:val="007768EF"/>
    <w:rsid w:val="00776D0D"/>
    <w:rsid w:val="00776DA8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0C34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1F"/>
    <w:rsid w:val="007B6C8C"/>
    <w:rsid w:val="007B7813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D7725"/>
    <w:rsid w:val="007E0E31"/>
    <w:rsid w:val="007E113A"/>
    <w:rsid w:val="007E2309"/>
    <w:rsid w:val="007E293D"/>
    <w:rsid w:val="007E2C93"/>
    <w:rsid w:val="007E2FC2"/>
    <w:rsid w:val="007E4653"/>
    <w:rsid w:val="007E5D2A"/>
    <w:rsid w:val="007E6677"/>
    <w:rsid w:val="007E7269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6D7B"/>
    <w:rsid w:val="00816FC1"/>
    <w:rsid w:val="0081779D"/>
    <w:rsid w:val="00820018"/>
    <w:rsid w:val="0082095C"/>
    <w:rsid w:val="00821FE9"/>
    <w:rsid w:val="00822355"/>
    <w:rsid w:val="0082250F"/>
    <w:rsid w:val="00822E69"/>
    <w:rsid w:val="00825724"/>
    <w:rsid w:val="00826247"/>
    <w:rsid w:val="00826421"/>
    <w:rsid w:val="00826A1A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3778A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35A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72C"/>
    <w:rsid w:val="00865D06"/>
    <w:rsid w:val="0086701A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05C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4489"/>
    <w:rsid w:val="0091478A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2CF1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329F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97FE3"/>
    <w:rsid w:val="009A09FD"/>
    <w:rsid w:val="009A0B81"/>
    <w:rsid w:val="009A1940"/>
    <w:rsid w:val="009A317E"/>
    <w:rsid w:val="009A3C0D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462C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8C0"/>
    <w:rsid w:val="009C4980"/>
    <w:rsid w:val="009C76FB"/>
    <w:rsid w:val="009D0DE8"/>
    <w:rsid w:val="009D13FC"/>
    <w:rsid w:val="009D1918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302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95F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45B"/>
    <w:rsid w:val="00A44FB3"/>
    <w:rsid w:val="00A4538F"/>
    <w:rsid w:val="00A46A48"/>
    <w:rsid w:val="00A47E76"/>
    <w:rsid w:val="00A47EF0"/>
    <w:rsid w:val="00A50C4D"/>
    <w:rsid w:val="00A5100A"/>
    <w:rsid w:val="00A511C5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823"/>
    <w:rsid w:val="00A71EA1"/>
    <w:rsid w:val="00A722D5"/>
    <w:rsid w:val="00A733EC"/>
    <w:rsid w:val="00A74B69"/>
    <w:rsid w:val="00A74E5A"/>
    <w:rsid w:val="00A75C26"/>
    <w:rsid w:val="00A764F4"/>
    <w:rsid w:val="00A77D18"/>
    <w:rsid w:val="00A808F9"/>
    <w:rsid w:val="00A81634"/>
    <w:rsid w:val="00A825AB"/>
    <w:rsid w:val="00A82B06"/>
    <w:rsid w:val="00A82B40"/>
    <w:rsid w:val="00A82C17"/>
    <w:rsid w:val="00A83552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AA3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6DB4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17942"/>
    <w:rsid w:val="00B20D2C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4886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56E9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1D4"/>
    <w:rsid w:val="00BE17F0"/>
    <w:rsid w:val="00BE232C"/>
    <w:rsid w:val="00BE235F"/>
    <w:rsid w:val="00BE2693"/>
    <w:rsid w:val="00BE2907"/>
    <w:rsid w:val="00BE2C49"/>
    <w:rsid w:val="00BE2EB6"/>
    <w:rsid w:val="00BE3074"/>
    <w:rsid w:val="00BE32B2"/>
    <w:rsid w:val="00BE36E3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995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49F3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8B7"/>
    <w:rsid w:val="00CE5A97"/>
    <w:rsid w:val="00CE6D5F"/>
    <w:rsid w:val="00CE703A"/>
    <w:rsid w:val="00CE70D5"/>
    <w:rsid w:val="00CE76E8"/>
    <w:rsid w:val="00CE789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5D04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1C7D"/>
    <w:rsid w:val="00D12979"/>
    <w:rsid w:val="00D142B1"/>
    <w:rsid w:val="00D14B6F"/>
    <w:rsid w:val="00D14CF0"/>
    <w:rsid w:val="00D15C74"/>
    <w:rsid w:val="00D15CA6"/>
    <w:rsid w:val="00D16A93"/>
    <w:rsid w:val="00D17170"/>
    <w:rsid w:val="00D17279"/>
    <w:rsid w:val="00D176EA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64D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240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6CCA"/>
    <w:rsid w:val="00D87362"/>
    <w:rsid w:val="00D8788C"/>
    <w:rsid w:val="00D87A82"/>
    <w:rsid w:val="00D87FC4"/>
    <w:rsid w:val="00D90BBF"/>
    <w:rsid w:val="00D90F58"/>
    <w:rsid w:val="00D916B3"/>
    <w:rsid w:val="00D93951"/>
    <w:rsid w:val="00D941D9"/>
    <w:rsid w:val="00D971CC"/>
    <w:rsid w:val="00D97F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CF3"/>
    <w:rsid w:val="00DB7F19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AC9"/>
    <w:rsid w:val="00DE5D78"/>
    <w:rsid w:val="00DE74FA"/>
    <w:rsid w:val="00DE75BC"/>
    <w:rsid w:val="00DE79E3"/>
    <w:rsid w:val="00DF06CF"/>
    <w:rsid w:val="00DF0899"/>
    <w:rsid w:val="00DF174C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193"/>
    <w:rsid w:val="00E0128C"/>
    <w:rsid w:val="00E01303"/>
    <w:rsid w:val="00E016E4"/>
    <w:rsid w:val="00E01713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11A2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4E7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2910"/>
    <w:rsid w:val="00E83012"/>
    <w:rsid w:val="00E844E0"/>
    <w:rsid w:val="00E846EA"/>
    <w:rsid w:val="00E84DBC"/>
    <w:rsid w:val="00E84DBD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A95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69A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21B1"/>
    <w:rsid w:val="00EF4E08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4CE0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095"/>
    <w:rsid w:val="00F243B1"/>
    <w:rsid w:val="00F24E0C"/>
    <w:rsid w:val="00F25DA8"/>
    <w:rsid w:val="00F26071"/>
    <w:rsid w:val="00F26219"/>
    <w:rsid w:val="00F26F28"/>
    <w:rsid w:val="00F270F3"/>
    <w:rsid w:val="00F277E0"/>
    <w:rsid w:val="00F30A44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767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13E2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0E4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1C58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658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C6C0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308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aff7">
    <w:name w:val="Содержимое таблицы"/>
    <w:basedOn w:val="a"/>
    <w:rsid w:val="00E544E7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TableParagraph">
    <w:name w:val="Table Paragraph"/>
    <w:basedOn w:val="a"/>
    <w:rsid w:val="00662523"/>
    <w:pPr>
      <w:widowControl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en-US" w:eastAsia="zh-CN"/>
    </w:rPr>
  </w:style>
  <w:style w:type="paragraph" w:customStyle="1" w:styleId="220">
    <w:name w:val="Заголовок 22"/>
    <w:basedOn w:val="a"/>
    <w:rsid w:val="003E05B2"/>
    <w:pPr>
      <w:widowControl w:val="0"/>
      <w:autoSpaceDE w:val="0"/>
      <w:spacing w:before="64" w:after="0" w:line="240" w:lineRule="auto"/>
      <w:ind w:left="810" w:firstLine="709"/>
    </w:pPr>
    <w:rPr>
      <w:rFonts w:ascii="Times New Roman" w:eastAsia="Times New Roman" w:hAnsi="Times New Roman" w:cs="Times New Roman"/>
      <w:b/>
      <w:bCs/>
      <w:color w:val="auto"/>
      <w:sz w:val="24"/>
      <w:szCs w:val="28"/>
      <w:lang w:eastAsia="zh-CN"/>
    </w:rPr>
  </w:style>
  <w:style w:type="paragraph" w:customStyle="1" w:styleId="34">
    <w:name w:val="Абзац списка3"/>
    <w:basedOn w:val="a"/>
    <w:rsid w:val="00011A72"/>
    <w:pPr>
      <w:ind w:left="720"/>
      <w:contextualSpacing/>
    </w:pPr>
    <w:rPr>
      <w:rFonts w:eastAsia="Calibri"/>
      <w:color w:val="auto"/>
      <w:lang w:eastAsia="zh-CN"/>
    </w:rPr>
  </w:style>
  <w:style w:type="paragraph" w:customStyle="1" w:styleId="aff8">
    <w:name w:val="Название таблицы"/>
    <w:basedOn w:val="af"/>
    <w:rsid w:val="00055B48"/>
    <w:pPr>
      <w:suppressAutoHyphens/>
      <w:autoSpaceDE/>
      <w:autoSpaceDN/>
      <w:adjustRightInd/>
      <w:spacing w:before="113"/>
      <w:ind w:firstLine="0"/>
      <w:jc w:val="center"/>
    </w:pPr>
    <w:rPr>
      <w:rFonts w:cs="NewtonCSanPin"/>
      <w:b/>
      <w:bCs/>
      <w:kern w:val="1"/>
      <w:lang w:eastAsia="zh-CN"/>
    </w:rPr>
  </w:style>
  <w:style w:type="paragraph" w:customStyle="1" w:styleId="35">
    <w:name w:val="Без интервала3"/>
    <w:rsid w:val="00DE5AC9"/>
    <w:pPr>
      <w:suppressAutoHyphens/>
    </w:pPr>
    <w:rPr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AEEF-3517-4AD7-ACFE-CAB0861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58</Pages>
  <Words>26277</Words>
  <Characters>149784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175710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MICHAYLOVA</cp:lastModifiedBy>
  <cp:revision>48</cp:revision>
  <cp:lastPrinted>2018-12-31T13:20:00Z</cp:lastPrinted>
  <dcterms:created xsi:type="dcterms:W3CDTF">2015-12-29T08:47:00Z</dcterms:created>
  <dcterms:modified xsi:type="dcterms:W3CDTF">2019-05-14T08:09:00Z</dcterms:modified>
</cp:coreProperties>
</file>