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E" w:rsidRDefault="003F7449" w:rsidP="00C075FB">
      <w:pPr>
        <w:pStyle w:val="Style11"/>
        <w:widowControl/>
        <w:spacing w:line="240" w:lineRule="auto"/>
        <w:ind w:firstLine="0"/>
        <w:jc w:val="center"/>
        <w:rPr>
          <w:rFonts w:ascii="Times New Roman" w:hAnsi="Times New Roman"/>
          <w:b/>
        </w:rPr>
      </w:pPr>
      <w:r>
        <w:rPr>
          <w:rFonts w:ascii="Times New Roman" w:hAnsi="Times New Roman"/>
          <w:b/>
          <w:noProof/>
        </w:rPr>
        <w:drawing>
          <wp:inline distT="0" distB="0" distL="0" distR="0" wp14:anchorId="75D8727A" wp14:editId="0BAC9681">
            <wp:extent cx="6178550" cy="873973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jpg"/>
                    <pic:cNvPicPr/>
                  </pic:nvPicPr>
                  <pic:blipFill>
                    <a:blip r:embed="rId8">
                      <a:extLst>
                        <a:ext uri="{28A0092B-C50C-407E-A947-70E740481C1C}">
                          <a14:useLocalDpi xmlns:a14="http://schemas.microsoft.com/office/drawing/2010/main" val="0"/>
                        </a:ext>
                      </a:extLst>
                    </a:blip>
                    <a:stretch>
                      <a:fillRect/>
                    </a:stretch>
                  </pic:blipFill>
                  <pic:spPr>
                    <a:xfrm>
                      <a:off x="0" y="0"/>
                      <a:ext cx="6178550" cy="8739733"/>
                    </a:xfrm>
                    <a:prstGeom prst="rect">
                      <a:avLst/>
                    </a:prstGeom>
                  </pic:spPr>
                </pic:pic>
              </a:graphicData>
            </a:graphic>
          </wp:inline>
        </w:drawing>
      </w: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3F7449">
      <w:pPr>
        <w:pStyle w:val="Style11"/>
        <w:widowControl/>
        <w:spacing w:line="240" w:lineRule="auto"/>
        <w:ind w:firstLine="0"/>
        <w:rPr>
          <w:rFonts w:ascii="Times New Roman" w:hAnsi="Times New Roman"/>
          <w:b/>
        </w:rPr>
      </w:pPr>
    </w:p>
    <w:p w:rsidR="0073648B" w:rsidRPr="00EA2662" w:rsidRDefault="0073648B" w:rsidP="00C075FB">
      <w:pPr>
        <w:pStyle w:val="Style11"/>
        <w:widowControl/>
        <w:spacing w:line="240" w:lineRule="auto"/>
        <w:ind w:firstLine="0"/>
        <w:jc w:val="center"/>
        <w:rPr>
          <w:rFonts w:ascii="Times New Roman" w:hAnsi="Times New Roman"/>
        </w:rPr>
      </w:pPr>
      <w:r w:rsidRPr="00361014">
        <w:rPr>
          <w:rFonts w:ascii="Times New Roman" w:hAnsi="Times New Roman"/>
          <w:b/>
        </w:rPr>
        <w:t>Содержание</w:t>
      </w:r>
    </w:p>
    <w:p w:rsidR="0073648B" w:rsidRDefault="0073648B" w:rsidP="0073648B">
      <w:pPr>
        <w:pStyle w:val="Style11"/>
        <w:widowControl/>
        <w:tabs>
          <w:tab w:val="right" w:pos="9358"/>
        </w:tabs>
        <w:spacing w:line="240" w:lineRule="auto"/>
        <w:ind w:firstLine="0"/>
        <w:rPr>
          <w:rFonts w:ascii="Times New Roman" w:hAnsi="Times New Roman"/>
          <w:b/>
        </w:rPr>
      </w:pPr>
      <w:r>
        <w:rPr>
          <w:rFonts w:ascii="Times New Roman" w:hAnsi="Times New Roman"/>
          <w:b/>
        </w:rPr>
        <w:tab/>
      </w:r>
    </w:p>
    <w:p w:rsidR="0073648B" w:rsidRPr="00361014" w:rsidRDefault="0073648B" w:rsidP="0073648B">
      <w:pPr>
        <w:pStyle w:val="Style11"/>
        <w:widowControl/>
        <w:spacing w:line="240" w:lineRule="auto"/>
        <w:ind w:firstLine="288"/>
        <w:jc w:val="center"/>
        <w:rPr>
          <w:rFonts w:ascii="Times New Roman" w:hAnsi="Times New Roman"/>
          <w:b/>
        </w:rPr>
      </w:pPr>
    </w:p>
    <w:p w:rsidR="0073648B" w:rsidRPr="0013766D" w:rsidRDefault="0073648B" w:rsidP="004E0EA8">
      <w:pPr>
        <w:pStyle w:val="Style11"/>
        <w:widowControl/>
        <w:numPr>
          <w:ilvl w:val="0"/>
          <w:numId w:val="29"/>
        </w:numPr>
        <w:tabs>
          <w:tab w:val="clear" w:pos="1008"/>
          <w:tab w:val="num" w:pos="0"/>
        </w:tabs>
        <w:spacing w:line="240" w:lineRule="auto"/>
        <w:ind w:left="0" w:firstLine="0"/>
        <w:rPr>
          <w:rFonts w:ascii="Times New Roman" w:hAnsi="Times New Roman"/>
          <w:b/>
        </w:rPr>
      </w:pPr>
      <w:r w:rsidRPr="0013766D">
        <w:rPr>
          <w:rFonts w:ascii="Times New Roman" w:hAnsi="Times New Roman"/>
          <w:b/>
        </w:rPr>
        <w:t>Целевой раздел</w:t>
      </w:r>
    </w:p>
    <w:p w:rsidR="0073648B" w:rsidRPr="00361014" w:rsidRDefault="0073648B" w:rsidP="004E0EA8">
      <w:pPr>
        <w:pStyle w:val="Style11"/>
        <w:widowControl/>
        <w:numPr>
          <w:ilvl w:val="1"/>
          <w:numId w:val="29"/>
        </w:numPr>
        <w:tabs>
          <w:tab w:val="clear" w:pos="1008"/>
          <w:tab w:val="num" w:pos="180"/>
        </w:tabs>
        <w:spacing w:line="240" w:lineRule="auto"/>
        <w:ind w:left="0" w:firstLine="0"/>
        <w:rPr>
          <w:rFonts w:ascii="Times New Roman" w:hAnsi="Times New Roman"/>
        </w:rPr>
      </w:pPr>
      <w:r w:rsidRPr="00361014">
        <w:rPr>
          <w:rFonts w:ascii="Times New Roman" w:hAnsi="Times New Roman"/>
        </w:rPr>
        <w:t>Пояснительная записка .……………</w:t>
      </w:r>
      <w:r>
        <w:rPr>
          <w:rFonts w:ascii="Times New Roman" w:hAnsi="Times New Roman"/>
        </w:rPr>
        <w:t>………………………………………………</w:t>
      </w:r>
      <w:r w:rsidR="00C075FB">
        <w:rPr>
          <w:rFonts w:ascii="Times New Roman" w:hAnsi="Times New Roman"/>
        </w:rPr>
        <w:t>3</w:t>
      </w:r>
      <w:r w:rsidRPr="00361014">
        <w:rPr>
          <w:rFonts w:ascii="Times New Roman" w:hAnsi="Times New Roman"/>
        </w:rPr>
        <w:t xml:space="preserve"> стр.</w:t>
      </w:r>
    </w:p>
    <w:p w:rsidR="000F2A7A" w:rsidRDefault="0073648B" w:rsidP="000F2A7A">
      <w:pPr>
        <w:pStyle w:val="Style11"/>
        <w:widowControl/>
        <w:numPr>
          <w:ilvl w:val="1"/>
          <w:numId w:val="29"/>
        </w:numPr>
        <w:tabs>
          <w:tab w:val="clear" w:pos="1008"/>
        </w:tabs>
        <w:spacing w:line="240" w:lineRule="auto"/>
        <w:ind w:left="709" w:hanging="709"/>
        <w:rPr>
          <w:rFonts w:ascii="Times New Roman" w:hAnsi="Times New Roman"/>
        </w:rPr>
      </w:pPr>
      <w:r w:rsidRPr="00361014">
        <w:rPr>
          <w:rFonts w:ascii="Times New Roman" w:hAnsi="Times New Roman"/>
        </w:rPr>
        <w:t xml:space="preserve">Планируемые результаты освоения обучающимися  </w:t>
      </w:r>
      <w:r>
        <w:rPr>
          <w:rFonts w:ascii="Times New Roman" w:hAnsi="Times New Roman"/>
        </w:rPr>
        <w:t xml:space="preserve">адаптированной </w:t>
      </w:r>
      <w:r w:rsidR="000F2A7A">
        <w:rPr>
          <w:rFonts w:ascii="Times New Roman" w:hAnsi="Times New Roman"/>
        </w:rPr>
        <w:t>основной образовательной программы начального общего образования (вариант 5.1)</w:t>
      </w:r>
      <w:r w:rsidR="000F2A7A" w:rsidRPr="000F2A7A">
        <w:rPr>
          <w:rFonts w:ascii="Times New Roman" w:hAnsi="Times New Roman"/>
        </w:rPr>
        <w:t xml:space="preserve"> </w:t>
      </w:r>
      <w:r w:rsidR="004A6254">
        <w:rPr>
          <w:rFonts w:ascii="Times New Roman" w:hAnsi="Times New Roman"/>
        </w:rPr>
        <w:t>… 9</w:t>
      </w:r>
      <w:r w:rsidR="000F2A7A" w:rsidRPr="00361014">
        <w:rPr>
          <w:rFonts w:ascii="Times New Roman" w:hAnsi="Times New Roman"/>
        </w:rPr>
        <w:t xml:space="preserve"> стр.</w:t>
      </w:r>
    </w:p>
    <w:p w:rsidR="0073648B" w:rsidRPr="00B67880" w:rsidRDefault="0073648B" w:rsidP="004E0EA8">
      <w:pPr>
        <w:pStyle w:val="Style11"/>
        <w:widowControl/>
        <w:numPr>
          <w:ilvl w:val="1"/>
          <w:numId w:val="29"/>
        </w:numPr>
        <w:tabs>
          <w:tab w:val="clear" w:pos="1008"/>
        </w:tabs>
        <w:spacing w:line="240" w:lineRule="auto"/>
        <w:ind w:left="0" w:firstLine="0"/>
        <w:rPr>
          <w:rFonts w:ascii="Times New Roman" w:hAnsi="Times New Roman"/>
        </w:rPr>
      </w:pPr>
      <w:r w:rsidRPr="00B67880">
        <w:rPr>
          <w:rFonts w:ascii="Times New Roman" w:hAnsi="Times New Roman"/>
        </w:rPr>
        <w:t xml:space="preserve">Система оценки достижения планируемых результатов освоения </w:t>
      </w:r>
      <w:r>
        <w:rPr>
          <w:rFonts w:ascii="Times New Roman" w:hAnsi="Times New Roman"/>
        </w:rPr>
        <w:t xml:space="preserve">адаптированной </w:t>
      </w:r>
      <w:r w:rsidRPr="00B67880">
        <w:rPr>
          <w:rFonts w:ascii="Times New Roman" w:hAnsi="Times New Roman"/>
        </w:rPr>
        <w:t>основной образовательной программы начального общего образования</w:t>
      </w:r>
      <w:r>
        <w:rPr>
          <w:rFonts w:ascii="Times New Roman" w:hAnsi="Times New Roman"/>
        </w:rPr>
        <w:t>.............</w:t>
      </w:r>
      <w:r w:rsidR="00C075FB">
        <w:rPr>
          <w:rFonts w:ascii="Times New Roman" w:hAnsi="Times New Roman"/>
        </w:rPr>
        <w:t>.</w:t>
      </w:r>
      <w:r w:rsidR="000F2A7A">
        <w:rPr>
          <w:rFonts w:ascii="Times New Roman" w:hAnsi="Times New Roman"/>
        </w:rPr>
        <w:t>.........</w:t>
      </w:r>
      <w:r w:rsidR="004A6254">
        <w:rPr>
          <w:rFonts w:ascii="Times New Roman" w:hAnsi="Times New Roman"/>
        </w:rPr>
        <w:t>11</w:t>
      </w:r>
      <w:r>
        <w:rPr>
          <w:rFonts w:ascii="Times New Roman" w:hAnsi="Times New Roman"/>
        </w:rPr>
        <w:t xml:space="preserve"> стр.</w:t>
      </w:r>
    </w:p>
    <w:p w:rsidR="0073648B" w:rsidRPr="0013766D" w:rsidRDefault="0073648B" w:rsidP="004E0EA8">
      <w:pPr>
        <w:pStyle w:val="Style11"/>
        <w:widowControl/>
        <w:numPr>
          <w:ilvl w:val="0"/>
          <w:numId w:val="29"/>
        </w:numPr>
        <w:tabs>
          <w:tab w:val="clear" w:pos="1008"/>
          <w:tab w:val="num" w:pos="0"/>
        </w:tabs>
        <w:spacing w:line="240" w:lineRule="auto"/>
        <w:ind w:left="0" w:firstLine="0"/>
        <w:rPr>
          <w:rFonts w:ascii="Times New Roman" w:hAnsi="Times New Roman"/>
          <w:b/>
        </w:rPr>
      </w:pPr>
      <w:r w:rsidRPr="0013766D">
        <w:rPr>
          <w:rFonts w:ascii="Times New Roman" w:hAnsi="Times New Roman"/>
          <w:b/>
        </w:rPr>
        <w:t>Содержательный раздел</w:t>
      </w:r>
    </w:p>
    <w:p w:rsidR="0073648B" w:rsidRPr="00361014" w:rsidRDefault="0073648B" w:rsidP="004E0EA8">
      <w:pPr>
        <w:pStyle w:val="Style11"/>
        <w:widowControl/>
        <w:numPr>
          <w:ilvl w:val="0"/>
          <w:numId w:val="30"/>
        </w:numPr>
        <w:tabs>
          <w:tab w:val="clear" w:pos="648"/>
          <w:tab w:val="num" w:pos="0"/>
        </w:tabs>
        <w:spacing w:line="240" w:lineRule="auto"/>
        <w:ind w:left="0" w:firstLine="0"/>
        <w:rPr>
          <w:rFonts w:ascii="Times New Roman" w:hAnsi="Times New Roman"/>
        </w:rPr>
      </w:pPr>
      <w:r w:rsidRPr="00361014">
        <w:rPr>
          <w:rFonts w:ascii="Times New Roman" w:hAnsi="Times New Roman"/>
        </w:rPr>
        <w:t xml:space="preserve">Программа формирования универсальных учебных действий у обучающихся </w:t>
      </w:r>
    </w:p>
    <w:p w:rsidR="0073648B" w:rsidRPr="00361014" w:rsidRDefault="0073648B" w:rsidP="0073648B">
      <w:pPr>
        <w:pStyle w:val="Style11"/>
        <w:widowControl/>
        <w:tabs>
          <w:tab w:val="num" w:pos="0"/>
        </w:tabs>
        <w:spacing w:line="240" w:lineRule="auto"/>
        <w:ind w:firstLine="0"/>
        <w:rPr>
          <w:rFonts w:ascii="Times New Roman" w:hAnsi="Times New Roman"/>
        </w:rPr>
      </w:pPr>
      <w:r w:rsidRPr="00361014">
        <w:rPr>
          <w:rFonts w:ascii="Times New Roman" w:hAnsi="Times New Roman"/>
        </w:rPr>
        <w:t xml:space="preserve">на ступени начального общего </w:t>
      </w:r>
      <w:r>
        <w:rPr>
          <w:rFonts w:ascii="Times New Roman" w:hAnsi="Times New Roman"/>
        </w:rPr>
        <w:t>образования  ……………………………………………</w:t>
      </w:r>
      <w:r w:rsidR="004A6254">
        <w:rPr>
          <w:rFonts w:ascii="Times New Roman" w:hAnsi="Times New Roman"/>
        </w:rPr>
        <w:t>25</w:t>
      </w:r>
      <w:r w:rsidRPr="00361014">
        <w:rPr>
          <w:rFonts w:ascii="Times New Roman" w:hAnsi="Times New Roman"/>
        </w:rPr>
        <w:t>стр.</w:t>
      </w:r>
    </w:p>
    <w:p w:rsidR="0073648B" w:rsidRPr="00361014" w:rsidRDefault="0073648B" w:rsidP="004E0EA8">
      <w:pPr>
        <w:pStyle w:val="Style11"/>
        <w:widowControl/>
        <w:numPr>
          <w:ilvl w:val="0"/>
          <w:numId w:val="30"/>
        </w:numPr>
        <w:tabs>
          <w:tab w:val="clear" w:pos="648"/>
          <w:tab w:val="num" w:pos="0"/>
        </w:tabs>
        <w:spacing w:line="240" w:lineRule="auto"/>
        <w:ind w:left="0" w:firstLine="0"/>
        <w:rPr>
          <w:rFonts w:ascii="Times New Roman" w:hAnsi="Times New Roman"/>
        </w:rPr>
      </w:pPr>
      <w:r w:rsidRPr="00361014">
        <w:rPr>
          <w:rFonts w:ascii="Times New Roman" w:hAnsi="Times New Roman"/>
        </w:rPr>
        <w:t xml:space="preserve">Программа духовно-нравственного развития и воспитания обучающихся.. </w:t>
      </w:r>
      <w:r>
        <w:rPr>
          <w:rFonts w:ascii="Times New Roman" w:hAnsi="Times New Roman"/>
        </w:rPr>
        <w:t>…</w:t>
      </w:r>
      <w:r w:rsidR="00C075FB">
        <w:rPr>
          <w:rFonts w:ascii="Times New Roman" w:hAnsi="Times New Roman"/>
        </w:rPr>
        <w:t>.</w:t>
      </w:r>
      <w:r>
        <w:rPr>
          <w:rFonts w:ascii="Times New Roman" w:hAnsi="Times New Roman"/>
        </w:rPr>
        <w:t>.</w:t>
      </w:r>
      <w:r w:rsidR="00C075FB">
        <w:rPr>
          <w:rFonts w:ascii="Times New Roman" w:hAnsi="Times New Roman"/>
        </w:rPr>
        <w:t>35</w:t>
      </w:r>
      <w:r w:rsidRPr="00361014">
        <w:rPr>
          <w:rFonts w:ascii="Times New Roman" w:hAnsi="Times New Roman"/>
        </w:rPr>
        <w:t>стр.</w:t>
      </w:r>
    </w:p>
    <w:p w:rsidR="0073648B" w:rsidRPr="00361014" w:rsidRDefault="0073648B" w:rsidP="004E0EA8">
      <w:pPr>
        <w:pStyle w:val="Style11"/>
        <w:widowControl/>
        <w:numPr>
          <w:ilvl w:val="0"/>
          <w:numId w:val="30"/>
        </w:numPr>
        <w:tabs>
          <w:tab w:val="clear" w:pos="648"/>
          <w:tab w:val="num" w:pos="0"/>
        </w:tabs>
        <w:spacing w:line="240" w:lineRule="auto"/>
        <w:ind w:left="0" w:firstLine="0"/>
        <w:rPr>
          <w:rFonts w:ascii="Times New Roman" w:hAnsi="Times New Roman"/>
        </w:rPr>
      </w:pPr>
      <w:r w:rsidRPr="00361014">
        <w:rPr>
          <w:rFonts w:ascii="Times New Roman" w:hAnsi="Times New Roman"/>
        </w:rPr>
        <w:t>Программа форми</w:t>
      </w:r>
      <w:r>
        <w:rPr>
          <w:rFonts w:ascii="Times New Roman" w:hAnsi="Times New Roman"/>
        </w:rPr>
        <w:t>рования экологической культуры</w:t>
      </w:r>
      <w:r w:rsidRPr="00800EC0">
        <w:rPr>
          <w:rFonts w:ascii="Times New Roman" w:hAnsi="Times New Roman"/>
        </w:rPr>
        <w:t>,</w:t>
      </w:r>
      <w:r>
        <w:rPr>
          <w:rFonts w:ascii="Times New Roman" w:hAnsi="Times New Roman"/>
        </w:rPr>
        <w:t xml:space="preserve"> </w:t>
      </w:r>
      <w:r w:rsidRPr="00361014">
        <w:rPr>
          <w:rFonts w:ascii="Times New Roman" w:hAnsi="Times New Roman"/>
        </w:rPr>
        <w:t xml:space="preserve"> здорового и безопасного</w:t>
      </w:r>
    </w:p>
    <w:p w:rsidR="0073648B" w:rsidRPr="00361014" w:rsidRDefault="0073648B" w:rsidP="0073648B">
      <w:pPr>
        <w:pStyle w:val="Style11"/>
        <w:widowControl/>
        <w:tabs>
          <w:tab w:val="num" w:pos="0"/>
        </w:tabs>
        <w:spacing w:line="240" w:lineRule="auto"/>
        <w:ind w:firstLine="0"/>
        <w:rPr>
          <w:rFonts w:ascii="Times New Roman" w:hAnsi="Times New Roman"/>
        </w:rPr>
      </w:pPr>
      <w:r w:rsidRPr="00361014">
        <w:rPr>
          <w:rFonts w:ascii="Times New Roman" w:hAnsi="Times New Roman"/>
        </w:rPr>
        <w:t xml:space="preserve"> образа жизни……………………………………………………………………………</w:t>
      </w:r>
      <w:r w:rsidR="004A6254">
        <w:rPr>
          <w:rFonts w:ascii="Times New Roman" w:hAnsi="Times New Roman"/>
        </w:rPr>
        <w:t>…. 35</w:t>
      </w:r>
      <w:r w:rsidRPr="00361014">
        <w:rPr>
          <w:rFonts w:ascii="Times New Roman" w:hAnsi="Times New Roman"/>
        </w:rPr>
        <w:t xml:space="preserve"> стр.</w:t>
      </w:r>
    </w:p>
    <w:p w:rsidR="0073648B" w:rsidRPr="00361014" w:rsidRDefault="0073648B" w:rsidP="004E0EA8">
      <w:pPr>
        <w:pStyle w:val="Style11"/>
        <w:widowControl/>
        <w:numPr>
          <w:ilvl w:val="0"/>
          <w:numId w:val="30"/>
        </w:numPr>
        <w:tabs>
          <w:tab w:val="clear" w:pos="648"/>
          <w:tab w:val="num" w:pos="0"/>
        </w:tabs>
        <w:spacing w:line="240" w:lineRule="auto"/>
        <w:ind w:left="0" w:firstLine="0"/>
        <w:rPr>
          <w:rFonts w:ascii="Times New Roman" w:hAnsi="Times New Roman"/>
        </w:rPr>
      </w:pPr>
      <w:r w:rsidRPr="00361014">
        <w:rPr>
          <w:rFonts w:ascii="Times New Roman" w:hAnsi="Times New Roman"/>
        </w:rPr>
        <w:t>Программа отдельных предметов и курсов………………………………........</w:t>
      </w:r>
      <w:r>
        <w:rPr>
          <w:rFonts w:ascii="Times New Roman" w:hAnsi="Times New Roman"/>
        </w:rPr>
        <w:t>..</w:t>
      </w:r>
      <w:r w:rsidR="004A6254">
        <w:rPr>
          <w:rFonts w:ascii="Times New Roman" w:hAnsi="Times New Roman"/>
        </w:rPr>
        <w:t>....35</w:t>
      </w:r>
      <w:r w:rsidR="00C075FB">
        <w:rPr>
          <w:rFonts w:ascii="Times New Roman" w:hAnsi="Times New Roman"/>
        </w:rPr>
        <w:t xml:space="preserve"> </w:t>
      </w:r>
      <w:r w:rsidRPr="00361014">
        <w:rPr>
          <w:rFonts w:ascii="Times New Roman" w:hAnsi="Times New Roman"/>
        </w:rPr>
        <w:t>стр.</w:t>
      </w:r>
    </w:p>
    <w:p w:rsidR="0073648B" w:rsidRPr="00361014" w:rsidRDefault="0073648B" w:rsidP="004E0EA8">
      <w:pPr>
        <w:pStyle w:val="Style11"/>
        <w:widowControl/>
        <w:numPr>
          <w:ilvl w:val="0"/>
          <w:numId w:val="30"/>
        </w:numPr>
        <w:tabs>
          <w:tab w:val="clear" w:pos="648"/>
          <w:tab w:val="num" w:pos="0"/>
        </w:tabs>
        <w:spacing w:line="240" w:lineRule="auto"/>
        <w:ind w:left="0" w:firstLine="0"/>
        <w:rPr>
          <w:rFonts w:ascii="Times New Roman" w:hAnsi="Times New Roman"/>
        </w:rPr>
      </w:pPr>
      <w:r w:rsidRPr="00361014">
        <w:rPr>
          <w:rFonts w:ascii="Times New Roman" w:hAnsi="Times New Roman"/>
        </w:rPr>
        <w:t>Программа коррекционной работы……………………………………………</w:t>
      </w:r>
      <w:r w:rsidR="004A6254">
        <w:rPr>
          <w:rFonts w:ascii="Times New Roman" w:hAnsi="Times New Roman"/>
        </w:rPr>
        <w:t>…...36</w:t>
      </w:r>
      <w:r w:rsidR="00C075FB">
        <w:rPr>
          <w:rFonts w:ascii="Times New Roman" w:hAnsi="Times New Roman"/>
        </w:rPr>
        <w:t xml:space="preserve"> </w:t>
      </w:r>
      <w:r w:rsidRPr="00361014">
        <w:rPr>
          <w:rFonts w:ascii="Times New Roman" w:hAnsi="Times New Roman"/>
        </w:rPr>
        <w:t>стр.</w:t>
      </w:r>
    </w:p>
    <w:p w:rsidR="0073648B" w:rsidRPr="0013766D" w:rsidRDefault="0073648B" w:rsidP="004E0EA8">
      <w:pPr>
        <w:pStyle w:val="Style11"/>
        <w:widowControl/>
        <w:numPr>
          <w:ilvl w:val="0"/>
          <w:numId w:val="29"/>
        </w:numPr>
        <w:spacing w:line="240" w:lineRule="auto"/>
        <w:rPr>
          <w:rFonts w:ascii="Times New Roman" w:hAnsi="Times New Roman"/>
          <w:b/>
        </w:rPr>
      </w:pPr>
      <w:r w:rsidRPr="0013766D">
        <w:rPr>
          <w:rFonts w:ascii="Times New Roman" w:hAnsi="Times New Roman"/>
          <w:b/>
        </w:rPr>
        <w:t>Организационный раздел</w:t>
      </w:r>
    </w:p>
    <w:p w:rsidR="0073648B" w:rsidRPr="00361014" w:rsidRDefault="0073648B" w:rsidP="0073648B">
      <w:pPr>
        <w:pStyle w:val="Style11"/>
        <w:widowControl/>
        <w:spacing w:line="240" w:lineRule="auto"/>
        <w:ind w:firstLine="0"/>
        <w:rPr>
          <w:rFonts w:ascii="Times New Roman" w:hAnsi="Times New Roman"/>
        </w:rPr>
      </w:pPr>
      <w:r w:rsidRPr="00361014">
        <w:rPr>
          <w:rFonts w:ascii="Times New Roman" w:hAnsi="Times New Roman"/>
        </w:rPr>
        <w:t xml:space="preserve">1. </w:t>
      </w:r>
      <w:r>
        <w:rPr>
          <w:rFonts w:ascii="Times New Roman" w:hAnsi="Times New Roman"/>
        </w:rPr>
        <w:t xml:space="preserve"> У</w:t>
      </w:r>
      <w:r w:rsidRPr="00361014">
        <w:rPr>
          <w:rFonts w:ascii="Times New Roman" w:hAnsi="Times New Roman"/>
        </w:rPr>
        <w:t>чебный план НОО……………………………………………………</w:t>
      </w:r>
      <w:r>
        <w:rPr>
          <w:rFonts w:ascii="Times New Roman" w:hAnsi="Times New Roman"/>
        </w:rPr>
        <w:t>……………</w:t>
      </w:r>
      <w:r w:rsidR="00C075FB">
        <w:rPr>
          <w:rFonts w:ascii="Times New Roman" w:hAnsi="Times New Roman"/>
        </w:rPr>
        <w:t>…..</w:t>
      </w:r>
      <w:r w:rsidR="004A6254">
        <w:rPr>
          <w:rFonts w:ascii="Times New Roman" w:hAnsi="Times New Roman"/>
        </w:rPr>
        <w:t>43</w:t>
      </w:r>
      <w:r w:rsidR="00C075FB">
        <w:rPr>
          <w:rFonts w:ascii="Times New Roman" w:hAnsi="Times New Roman"/>
        </w:rPr>
        <w:t xml:space="preserve"> </w:t>
      </w:r>
      <w:r w:rsidRPr="00361014">
        <w:rPr>
          <w:rFonts w:ascii="Times New Roman" w:hAnsi="Times New Roman"/>
        </w:rPr>
        <w:t>стр.</w:t>
      </w:r>
    </w:p>
    <w:p w:rsidR="0073648B" w:rsidRDefault="0073648B" w:rsidP="0073648B">
      <w:pPr>
        <w:pStyle w:val="Style11"/>
        <w:widowControl/>
        <w:spacing w:line="240" w:lineRule="auto"/>
        <w:ind w:firstLine="0"/>
        <w:rPr>
          <w:rFonts w:ascii="Times New Roman" w:hAnsi="Times New Roman"/>
        </w:rPr>
      </w:pPr>
      <w:r w:rsidRPr="00361014">
        <w:rPr>
          <w:rFonts w:ascii="Times New Roman" w:hAnsi="Times New Roman"/>
        </w:rPr>
        <w:t>2. Внеурочная деятельность………………………………………………………....</w:t>
      </w:r>
      <w:r>
        <w:rPr>
          <w:rFonts w:ascii="Times New Roman" w:hAnsi="Times New Roman"/>
        </w:rPr>
        <w:t>....</w:t>
      </w:r>
      <w:r w:rsidR="00C075FB">
        <w:rPr>
          <w:rFonts w:ascii="Times New Roman" w:hAnsi="Times New Roman"/>
        </w:rPr>
        <w:t>..</w:t>
      </w:r>
      <w:r>
        <w:rPr>
          <w:rFonts w:ascii="Times New Roman" w:hAnsi="Times New Roman"/>
        </w:rPr>
        <w:t>.</w:t>
      </w:r>
      <w:r w:rsidRPr="00894BCE">
        <w:rPr>
          <w:rFonts w:ascii="Times New Roman" w:hAnsi="Times New Roman"/>
        </w:rPr>
        <w:t>.</w:t>
      </w:r>
      <w:r w:rsidR="004A6254">
        <w:rPr>
          <w:rFonts w:ascii="Times New Roman" w:hAnsi="Times New Roman"/>
        </w:rPr>
        <w:t>...49</w:t>
      </w:r>
      <w:r w:rsidRPr="00361014">
        <w:rPr>
          <w:rFonts w:ascii="Times New Roman" w:hAnsi="Times New Roman"/>
        </w:rPr>
        <w:t xml:space="preserve"> стр.</w:t>
      </w:r>
    </w:p>
    <w:p w:rsidR="00C075FB" w:rsidRPr="00361014" w:rsidRDefault="00C075FB" w:rsidP="0073648B">
      <w:pPr>
        <w:pStyle w:val="Style11"/>
        <w:widowControl/>
        <w:spacing w:line="240" w:lineRule="auto"/>
        <w:ind w:firstLine="0"/>
        <w:rPr>
          <w:rFonts w:ascii="Times New Roman" w:hAnsi="Times New Roman"/>
        </w:rPr>
      </w:pPr>
      <w:r>
        <w:rPr>
          <w:rFonts w:ascii="Times New Roman" w:hAnsi="Times New Roman"/>
        </w:rPr>
        <w:t xml:space="preserve">3. Календарный учебный </w:t>
      </w:r>
      <w:r w:rsidR="004A6254">
        <w:rPr>
          <w:rFonts w:ascii="Times New Roman" w:hAnsi="Times New Roman"/>
        </w:rPr>
        <w:t>график…………………………………………………………...50</w:t>
      </w:r>
      <w:r>
        <w:rPr>
          <w:rFonts w:ascii="Times New Roman" w:hAnsi="Times New Roman"/>
        </w:rPr>
        <w:t xml:space="preserve"> стр.</w:t>
      </w:r>
    </w:p>
    <w:p w:rsidR="0073648B" w:rsidRPr="00361014" w:rsidRDefault="00C075FB" w:rsidP="0073648B">
      <w:pPr>
        <w:pStyle w:val="Style11"/>
        <w:widowControl/>
        <w:spacing w:line="240" w:lineRule="auto"/>
        <w:ind w:firstLine="0"/>
        <w:rPr>
          <w:rFonts w:ascii="Times New Roman" w:hAnsi="Times New Roman"/>
        </w:rPr>
      </w:pPr>
      <w:r>
        <w:rPr>
          <w:rFonts w:ascii="Times New Roman" w:hAnsi="Times New Roman"/>
        </w:rPr>
        <w:t>4</w:t>
      </w:r>
      <w:r w:rsidR="0073648B" w:rsidRPr="00361014">
        <w:rPr>
          <w:rFonts w:ascii="Times New Roman" w:hAnsi="Times New Roman"/>
        </w:rPr>
        <w:t>. Система условий реализации ООП в соответствии с требованиями ФГОС…</w:t>
      </w:r>
      <w:r w:rsidR="004A6254">
        <w:rPr>
          <w:rFonts w:ascii="Times New Roman" w:hAnsi="Times New Roman"/>
        </w:rPr>
        <w:t>……….51</w:t>
      </w:r>
      <w:bookmarkStart w:id="0" w:name="_GoBack"/>
      <w:bookmarkEnd w:id="0"/>
      <w:r w:rsidR="0073648B" w:rsidRPr="00361014">
        <w:rPr>
          <w:rFonts w:ascii="Times New Roman" w:hAnsi="Times New Roman"/>
        </w:rPr>
        <w:t xml:space="preserve"> стр.</w:t>
      </w: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Pr="007338DC" w:rsidRDefault="003F7449">
      <w:pPr>
        <w:shd w:val="clear" w:color="auto" w:fill="FFFFFF"/>
        <w:ind w:left="10"/>
        <w:jc w:val="center"/>
        <w:rPr>
          <w:rFonts w:eastAsia="Times New Roman"/>
          <w:b/>
          <w:bCs/>
          <w:smallCaps/>
          <w:color w:val="FF0000"/>
          <w:sz w:val="48"/>
          <w:szCs w:val="48"/>
        </w:rPr>
      </w:pPr>
      <w:r>
        <w:rPr>
          <w:rFonts w:eastAsia="Times New Roman"/>
          <w:b/>
          <w:bCs/>
          <w:smallCaps/>
          <w:color w:val="FF0000"/>
          <w:sz w:val="48"/>
          <w:szCs w:val="48"/>
        </w:rPr>
        <w:t xml:space="preserve"> </w:t>
      </w:r>
    </w:p>
    <w:p w:rsidR="0073648B" w:rsidRPr="007338DC" w:rsidRDefault="0073648B">
      <w:pPr>
        <w:shd w:val="clear" w:color="auto" w:fill="FFFFFF"/>
        <w:ind w:left="10"/>
        <w:jc w:val="center"/>
        <w:rPr>
          <w:rFonts w:eastAsia="Times New Roman"/>
          <w:b/>
          <w:bCs/>
          <w:smallCaps/>
          <w:color w:val="FF0000"/>
          <w:sz w:val="48"/>
          <w:szCs w:val="48"/>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C075FB" w:rsidRDefault="00C075F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C075FB" w:rsidRDefault="00C075FB">
      <w:pPr>
        <w:shd w:val="clear" w:color="auto" w:fill="FFFFFF"/>
        <w:ind w:left="10"/>
        <w:jc w:val="center"/>
        <w:rPr>
          <w:rFonts w:eastAsia="Times New Roman"/>
          <w:b/>
          <w:bCs/>
          <w:smallCaps/>
          <w:sz w:val="34"/>
          <w:szCs w:val="34"/>
        </w:rPr>
      </w:pPr>
    </w:p>
    <w:p w:rsidR="00C075FB" w:rsidRDefault="00C075F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0F2A7A" w:rsidRDefault="000F2A7A">
      <w:pPr>
        <w:shd w:val="clear" w:color="auto" w:fill="FFFFFF"/>
        <w:ind w:left="10"/>
        <w:jc w:val="center"/>
        <w:rPr>
          <w:rFonts w:eastAsia="Times New Roman"/>
          <w:b/>
          <w:bCs/>
          <w:smallCaps/>
          <w:sz w:val="34"/>
          <w:szCs w:val="34"/>
        </w:rPr>
      </w:pPr>
    </w:p>
    <w:p w:rsidR="00E7164B" w:rsidRDefault="0073648B">
      <w:pPr>
        <w:shd w:val="clear" w:color="auto" w:fill="FFFFFF"/>
        <w:ind w:left="10"/>
        <w:jc w:val="center"/>
      </w:pPr>
      <w:r>
        <w:rPr>
          <w:rFonts w:eastAsia="Times New Roman"/>
          <w:b/>
          <w:bCs/>
          <w:smallCaps/>
          <w:sz w:val="34"/>
          <w:szCs w:val="34"/>
        </w:rPr>
        <w:t xml:space="preserve">1. </w:t>
      </w:r>
      <w:r w:rsidR="00A65EE9">
        <w:rPr>
          <w:rFonts w:eastAsia="Times New Roman"/>
          <w:b/>
          <w:bCs/>
          <w:smallCaps/>
          <w:sz w:val="34"/>
          <w:szCs w:val="34"/>
        </w:rPr>
        <w:t>целевой раздел аооп ноо</w:t>
      </w:r>
    </w:p>
    <w:p w:rsidR="00E7164B" w:rsidRDefault="00A65EE9">
      <w:pPr>
        <w:shd w:val="clear" w:color="auto" w:fill="FFFFFF"/>
        <w:spacing w:before="283"/>
        <w:ind w:left="29"/>
        <w:jc w:val="center"/>
      </w:pPr>
      <w:r>
        <w:rPr>
          <w:b/>
          <w:bCs/>
          <w:spacing w:val="-11"/>
          <w:sz w:val="30"/>
          <w:szCs w:val="30"/>
          <w:u w:val="single"/>
        </w:rPr>
        <w:t>1.</w:t>
      </w:r>
      <w:r>
        <w:rPr>
          <w:rFonts w:eastAsia="Times New Roman"/>
          <w:b/>
          <w:bCs/>
          <w:spacing w:val="-11"/>
          <w:sz w:val="30"/>
          <w:szCs w:val="30"/>
          <w:u w:val="single"/>
        </w:rPr>
        <w:t>Пояснительная записка</w:t>
      </w:r>
    </w:p>
    <w:p w:rsidR="00E7164B" w:rsidRDefault="00A65EE9">
      <w:pPr>
        <w:shd w:val="clear" w:color="auto" w:fill="FFFFFF"/>
        <w:spacing w:before="264" w:line="274" w:lineRule="exact"/>
        <w:ind w:left="14" w:firstLine="710"/>
        <w:jc w:val="both"/>
      </w:pPr>
      <w:r>
        <w:rPr>
          <w:rFonts w:eastAsia="Times New Roman"/>
          <w:b/>
          <w:bCs/>
          <w:sz w:val="24"/>
          <w:szCs w:val="24"/>
        </w:rPr>
        <w:t xml:space="preserve">Адаптированная основная общеобразовательная программа </w:t>
      </w:r>
      <w:r>
        <w:rPr>
          <w:rFonts w:eastAsia="Times New Roman"/>
          <w:sz w:val="24"/>
          <w:szCs w:val="24"/>
        </w:rPr>
        <w:t xml:space="preserve">(далее - АООП) </w:t>
      </w:r>
      <w:r>
        <w:rPr>
          <w:rFonts w:eastAsia="Times New Roman"/>
          <w:b/>
          <w:bCs/>
          <w:sz w:val="24"/>
          <w:szCs w:val="24"/>
        </w:rPr>
        <w:t xml:space="preserve">начального общего образования </w:t>
      </w:r>
      <w:r>
        <w:rPr>
          <w:rFonts w:eastAsia="Times New Roman"/>
          <w:sz w:val="24"/>
          <w:szCs w:val="24"/>
        </w:rPr>
        <w:t xml:space="preserve">(далее - НОО) обучающихся с тяжелыми нарушениями </w:t>
      </w:r>
      <w:r w:rsidR="009957B5">
        <w:rPr>
          <w:rFonts w:eastAsia="Times New Roman"/>
          <w:spacing w:val="-1"/>
          <w:sz w:val="24"/>
          <w:szCs w:val="24"/>
        </w:rPr>
        <w:t>речи (вариант 5.1) М</w:t>
      </w:r>
      <w:r>
        <w:rPr>
          <w:rFonts w:eastAsia="Times New Roman"/>
          <w:spacing w:val="-1"/>
          <w:sz w:val="24"/>
          <w:szCs w:val="24"/>
        </w:rPr>
        <w:t xml:space="preserve">униципального </w:t>
      </w:r>
      <w:r w:rsidR="009957B5">
        <w:rPr>
          <w:rFonts w:eastAsia="Times New Roman"/>
          <w:spacing w:val="-1"/>
          <w:sz w:val="24"/>
          <w:szCs w:val="24"/>
        </w:rPr>
        <w:t xml:space="preserve">автономного </w:t>
      </w:r>
      <w:r>
        <w:rPr>
          <w:rFonts w:eastAsia="Times New Roman"/>
          <w:spacing w:val="-1"/>
          <w:sz w:val="24"/>
          <w:szCs w:val="24"/>
        </w:rPr>
        <w:t xml:space="preserve">общеобразовательного учреждения - средней </w:t>
      </w:r>
      <w:r>
        <w:rPr>
          <w:rFonts w:eastAsia="Times New Roman"/>
          <w:sz w:val="24"/>
          <w:szCs w:val="24"/>
        </w:rPr>
        <w:t>общеобразовательной школы №</w:t>
      </w:r>
      <w:r w:rsidR="009957B5">
        <w:rPr>
          <w:rFonts w:eastAsia="Times New Roman"/>
          <w:sz w:val="24"/>
          <w:szCs w:val="24"/>
        </w:rPr>
        <w:t xml:space="preserve"> 7</w:t>
      </w:r>
      <w:r>
        <w:rPr>
          <w:rFonts w:eastAsia="Times New Roman"/>
          <w:sz w:val="24"/>
          <w:szCs w:val="24"/>
        </w:rPr>
        <w:t xml:space="preserve">6 </w:t>
      </w:r>
      <w:r w:rsidR="009957B5">
        <w:rPr>
          <w:rFonts w:eastAsia="Times New Roman"/>
          <w:sz w:val="24"/>
          <w:szCs w:val="24"/>
        </w:rPr>
        <w:t xml:space="preserve">им. Д.Е. Васильева </w:t>
      </w:r>
      <w:r>
        <w:rPr>
          <w:rFonts w:eastAsia="Times New Roman"/>
          <w:sz w:val="24"/>
          <w:szCs w:val="24"/>
        </w:rPr>
        <w:t xml:space="preserve">г. </w:t>
      </w:r>
      <w:r w:rsidR="009957B5">
        <w:rPr>
          <w:rFonts w:eastAsia="Times New Roman"/>
          <w:sz w:val="24"/>
          <w:szCs w:val="24"/>
        </w:rPr>
        <w:t xml:space="preserve">Лесного </w:t>
      </w:r>
      <w:r>
        <w:rPr>
          <w:rFonts w:eastAsia="Times New Roman"/>
          <w:sz w:val="24"/>
          <w:szCs w:val="24"/>
        </w:rPr>
        <w:t>(далее -</w:t>
      </w:r>
      <w:r w:rsidR="009957B5">
        <w:rPr>
          <w:rFonts w:eastAsia="Times New Roman"/>
          <w:sz w:val="24"/>
          <w:szCs w:val="24"/>
        </w:rPr>
        <w:t xml:space="preserve"> ОУ</w:t>
      </w:r>
      <w:r>
        <w:rPr>
          <w:rFonts w:eastAsia="Times New Roman"/>
          <w:sz w:val="24"/>
          <w:szCs w:val="24"/>
        </w:rPr>
        <w:t>) определяет содержание и организацию образовательной деятельности обучающихся с тяжелыми нарушениями речи (далее - ТНР) с учетом образовательных потребностей и запросов участников образовательных отношений.</w:t>
      </w:r>
    </w:p>
    <w:p w:rsidR="00E7164B" w:rsidRDefault="00A65EE9">
      <w:pPr>
        <w:shd w:val="clear" w:color="auto" w:fill="FFFFFF"/>
        <w:spacing w:before="5" w:line="274" w:lineRule="exact"/>
        <w:ind w:left="19" w:right="10" w:firstLine="710"/>
        <w:jc w:val="both"/>
      </w:pPr>
      <w:r>
        <w:rPr>
          <w:rFonts w:eastAsia="Times New Roman"/>
          <w:b/>
          <w:bCs/>
          <w:sz w:val="24"/>
          <w:szCs w:val="24"/>
        </w:rPr>
        <w:t>АООП НОО (вариант 5.1) Школы разработана в соответствии со следующими нормативными документами</w:t>
      </w:r>
      <w:r>
        <w:rPr>
          <w:rFonts w:eastAsia="Times New Roman"/>
          <w:sz w:val="24"/>
          <w:szCs w:val="24"/>
        </w:rPr>
        <w:t>:</w:t>
      </w:r>
    </w:p>
    <w:p w:rsidR="00E7164B" w:rsidRDefault="00A65EE9" w:rsidP="004E0EA8">
      <w:pPr>
        <w:numPr>
          <w:ilvl w:val="0"/>
          <w:numId w:val="1"/>
        </w:numPr>
        <w:shd w:val="clear" w:color="auto" w:fill="FFFFFF"/>
        <w:tabs>
          <w:tab w:val="left" w:pos="917"/>
        </w:tabs>
        <w:spacing w:before="58"/>
        <w:ind w:left="739"/>
        <w:rPr>
          <w:rFonts w:eastAsia="Times New Roman"/>
          <w:b/>
          <w:bCs/>
          <w:sz w:val="24"/>
          <w:szCs w:val="24"/>
        </w:rPr>
      </w:pPr>
      <w:r>
        <w:rPr>
          <w:rFonts w:eastAsia="Times New Roman"/>
          <w:sz w:val="24"/>
          <w:szCs w:val="24"/>
        </w:rPr>
        <w:t>Законом РФ «Об образовании в Российской Федерации» от 29.12.2012 №273- ФЗ,</w:t>
      </w:r>
    </w:p>
    <w:p w:rsidR="00E7164B" w:rsidRDefault="00A65EE9" w:rsidP="004E0EA8">
      <w:pPr>
        <w:numPr>
          <w:ilvl w:val="0"/>
          <w:numId w:val="2"/>
        </w:numPr>
        <w:shd w:val="clear" w:color="auto" w:fill="FFFFFF"/>
        <w:tabs>
          <w:tab w:val="left" w:pos="917"/>
        </w:tabs>
        <w:spacing w:before="53" w:line="274" w:lineRule="exact"/>
        <w:ind w:left="10" w:right="5" w:firstLine="730"/>
        <w:jc w:val="both"/>
        <w:rPr>
          <w:rFonts w:eastAsia="Times New Roman"/>
          <w:b/>
          <w:bCs/>
          <w:sz w:val="24"/>
          <w:szCs w:val="24"/>
        </w:rPr>
      </w:pPr>
      <w:r>
        <w:rPr>
          <w:rFonts w:eastAsia="Times New Roman"/>
          <w:sz w:val="24"/>
          <w:szCs w:val="24"/>
        </w:rPr>
        <w:t xml:space="preserve">СанПиНами 2.4.2.2821-10 "Санитарно-эпидемиологические требования к условиям обучения и организации обучения в общеобразовательных учреждениях", утвержденными </w:t>
      </w:r>
      <w:r>
        <w:rPr>
          <w:rFonts w:eastAsia="Times New Roman"/>
          <w:spacing w:val="-1"/>
          <w:sz w:val="24"/>
          <w:szCs w:val="24"/>
        </w:rPr>
        <w:t xml:space="preserve">постановлением Главного государственного санитарного врача РФ от 29.12.2010 №189 (с изм. </w:t>
      </w:r>
      <w:r>
        <w:rPr>
          <w:rFonts w:eastAsia="Times New Roman"/>
          <w:sz w:val="24"/>
          <w:szCs w:val="24"/>
        </w:rPr>
        <w:t>от 29.06.2011, 25.12.2013, 24.11.2015),</w:t>
      </w:r>
    </w:p>
    <w:p w:rsidR="00E7164B" w:rsidRDefault="00A65EE9" w:rsidP="004E0EA8">
      <w:pPr>
        <w:numPr>
          <w:ilvl w:val="0"/>
          <w:numId w:val="2"/>
        </w:numPr>
        <w:shd w:val="clear" w:color="auto" w:fill="FFFFFF"/>
        <w:tabs>
          <w:tab w:val="left" w:pos="917"/>
        </w:tabs>
        <w:spacing w:before="53" w:line="274" w:lineRule="exact"/>
        <w:ind w:left="10" w:right="5" w:firstLine="730"/>
        <w:jc w:val="both"/>
        <w:rPr>
          <w:rFonts w:eastAsia="Times New Roman"/>
          <w:b/>
          <w:bCs/>
          <w:sz w:val="24"/>
          <w:szCs w:val="24"/>
        </w:rPr>
      </w:pPr>
      <w:r>
        <w:rPr>
          <w:rFonts w:eastAsia="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E7164B" w:rsidRDefault="00A65EE9">
      <w:pPr>
        <w:shd w:val="clear" w:color="auto" w:fill="FFFFFF"/>
        <w:spacing w:before="58" w:line="274" w:lineRule="exact"/>
        <w:ind w:left="19" w:right="5" w:firstLine="725"/>
        <w:jc w:val="both"/>
      </w:pPr>
      <w:r>
        <w:rPr>
          <w:rFonts w:eastAsia="Times New Roman"/>
          <w:sz w:val="24"/>
          <w:szCs w:val="24"/>
        </w:rPr>
        <w:t xml:space="preserve">•Федеральным государственным образовательным стандартом начального общего </w:t>
      </w:r>
      <w:r>
        <w:rPr>
          <w:rFonts w:eastAsia="Times New Roman"/>
          <w:spacing w:val="-1"/>
          <w:sz w:val="24"/>
          <w:szCs w:val="24"/>
        </w:rPr>
        <w:t xml:space="preserve">образования (далее - ФГОС), утвержденным приказом Министерства образования и науки РФ </w:t>
      </w:r>
      <w:r>
        <w:rPr>
          <w:rFonts w:eastAsia="Times New Roman"/>
          <w:sz w:val="24"/>
          <w:szCs w:val="24"/>
        </w:rPr>
        <w:t>от 6.10.2009 №373 (с изм. от 26.10.2010, 22.09.2011, 18.12.2012, 29.12.2014, 18.05.2015, 31.12.2015),</w:t>
      </w:r>
    </w:p>
    <w:p w:rsidR="00E7164B" w:rsidRDefault="00A65EE9">
      <w:pPr>
        <w:shd w:val="clear" w:color="auto" w:fill="FFFFFF"/>
        <w:spacing w:before="58" w:line="274" w:lineRule="exact"/>
        <w:ind w:left="19" w:right="5" w:firstLine="725"/>
        <w:jc w:val="both"/>
      </w:pPr>
      <w:r>
        <w:rPr>
          <w:rFonts w:eastAsia="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E7164B" w:rsidRDefault="00A65EE9" w:rsidP="004E0EA8">
      <w:pPr>
        <w:numPr>
          <w:ilvl w:val="0"/>
          <w:numId w:val="1"/>
        </w:numPr>
        <w:shd w:val="clear" w:color="auto" w:fill="FFFFFF"/>
        <w:tabs>
          <w:tab w:val="left" w:pos="917"/>
        </w:tabs>
        <w:spacing w:before="58"/>
        <w:ind w:left="739"/>
        <w:rPr>
          <w:rFonts w:eastAsia="Times New Roman"/>
          <w:b/>
          <w:bCs/>
          <w:sz w:val="24"/>
          <w:szCs w:val="24"/>
        </w:rPr>
      </w:pPr>
      <w:r>
        <w:rPr>
          <w:rFonts w:eastAsia="Times New Roman"/>
          <w:spacing w:val="-2"/>
          <w:sz w:val="24"/>
          <w:szCs w:val="24"/>
        </w:rPr>
        <w:t>Уставом Школы,</w:t>
      </w:r>
    </w:p>
    <w:p w:rsidR="00E7164B" w:rsidRDefault="00A65EE9" w:rsidP="004E0EA8">
      <w:pPr>
        <w:numPr>
          <w:ilvl w:val="0"/>
          <w:numId w:val="2"/>
        </w:numPr>
        <w:shd w:val="clear" w:color="auto" w:fill="FFFFFF"/>
        <w:tabs>
          <w:tab w:val="left" w:pos="917"/>
        </w:tabs>
        <w:spacing w:before="53" w:line="274" w:lineRule="exact"/>
        <w:ind w:left="10" w:right="5" w:firstLine="730"/>
        <w:jc w:val="both"/>
        <w:rPr>
          <w:rFonts w:eastAsia="Times New Roman"/>
          <w:b/>
          <w:bCs/>
          <w:sz w:val="24"/>
          <w:szCs w:val="24"/>
        </w:rPr>
      </w:pPr>
      <w:r>
        <w:rPr>
          <w:rFonts w:eastAsia="Times New Roman"/>
          <w:sz w:val="24"/>
          <w:szCs w:val="24"/>
        </w:rPr>
        <w:t>с учетом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1/15 от 08.04.2015),</w:t>
      </w:r>
    </w:p>
    <w:p w:rsidR="00E7164B" w:rsidRDefault="00A65EE9" w:rsidP="004E0EA8">
      <w:pPr>
        <w:numPr>
          <w:ilvl w:val="0"/>
          <w:numId w:val="2"/>
        </w:numPr>
        <w:shd w:val="clear" w:color="auto" w:fill="FFFFFF"/>
        <w:tabs>
          <w:tab w:val="left" w:pos="917"/>
        </w:tabs>
        <w:spacing w:before="58" w:line="274" w:lineRule="exact"/>
        <w:ind w:left="10" w:firstLine="730"/>
        <w:jc w:val="both"/>
        <w:rPr>
          <w:rFonts w:eastAsia="Times New Roman"/>
          <w:b/>
          <w:bCs/>
          <w:sz w:val="24"/>
          <w:szCs w:val="24"/>
        </w:rPr>
      </w:pPr>
      <w:r>
        <w:rPr>
          <w:rFonts w:eastAsia="Times New Roman"/>
          <w:sz w:val="24"/>
          <w:szCs w:val="24"/>
        </w:rPr>
        <w:t>с учетом Примерной адаптированной основной общеобразовательной программы начального общего образования обучающихся с ТНР, одобренной решением федерального учебно-методического объединения по общему образованию (протокол 4/15 от 22.12.2015).</w:t>
      </w:r>
    </w:p>
    <w:p w:rsidR="00E7164B" w:rsidRDefault="00A65EE9">
      <w:pPr>
        <w:shd w:val="clear" w:color="auto" w:fill="FFFFFF"/>
        <w:spacing w:line="274" w:lineRule="exact"/>
        <w:ind w:left="14" w:right="5" w:firstLine="763"/>
        <w:jc w:val="both"/>
      </w:pPr>
      <w:r>
        <w:rPr>
          <w:rFonts w:eastAsia="Times New Roman"/>
          <w:sz w:val="24"/>
          <w:szCs w:val="24"/>
        </w:rPr>
        <w:t>АООП НОО (вариант 5.1) Школы представляет собой систему взаимосвязанных программ, каждая из которых является самостоятельным звеном, обеспечивающим духовно-нравственное, социальное, интеллектуальное и общекультурное личностное направления развития обучающихся при получении НОО.</w:t>
      </w:r>
    </w:p>
    <w:p w:rsidR="00E7164B" w:rsidRDefault="00A65EE9">
      <w:pPr>
        <w:shd w:val="clear" w:color="auto" w:fill="FFFFFF"/>
        <w:spacing w:line="274" w:lineRule="exact"/>
        <w:ind w:left="19" w:firstLine="715"/>
        <w:jc w:val="both"/>
      </w:pPr>
      <w:r>
        <w:rPr>
          <w:rFonts w:eastAsia="Times New Roman"/>
          <w:spacing w:val="-1"/>
          <w:sz w:val="24"/>
          <w:szCs w:val="24"/>
        </w:rPr>
        <w:t xml:space="preserve">АООП НОО (вариант 5.1) предусматривает создание специальных условий обучения и </w:t>
      </w:r>
      <w:r>
        <w:rPr>
          <w:rFonts w:eastAsia="Times New Roman"/>
          <w:sz w:val="24"/>
          <w:szCs w:val="24"/>
        </w:rPr>
        <w:t>воспитания, позволяющих учитывать особые образовательные потребности, особенности психофизического развития, индивидуальные возможности, обеспечивает коррекцию нарушения развития и социальную адаптацию обучающихся с ТНР.</w:t>
      </w:r>
    </w:p>
    <w:p w:rsidR="00E7164B" w:rsidRPr="003F7449" w:rsidRDefault="00A65EE9">
      <w:pPr>
        <w:shd w:val="clear" w:color="auto" w:fill="FFFFFF"/>
        <w:spacing w:line="274" w:lineRule="exact"/>
        <w:ind w:right="5" w:firstLine="734"/>
        <w:jc w:val="both"/>
      </w:pPr>
      <w:r>
        <w:rPr>
          <w:rFonts w:eastAsia="Times New Roman"/>
          <w:b/>
          <w:bCs/>
          <w:sz w:val="24"/>
          <w:szCs w:val="24"/>
        </w:rPr>
        <w:t>Цель АООП НОО (вариант 5.1) Школы</w:t>
      </w:r>
      <w:r>
        <w:rPr>
          <w:rFonts w:eastAsia="Times New Roman"/>
          <w:sz w:val="24"/>
          <w:szCs w:val="24"/>
        </w:rPr>
        <w:t xml:space="preserve">: </w:t>
      </w:r>
      <w:r w:rsidRPr="003F7449">
        <w:rPr>
          <w:rFonts w:eastAsia="Times New Roman"/>
          <w:iCs/>
          <w:sz w:val="24"/>
          <w:szCs w:val="24"/>
        </w:rPr>
        <w:t>обеспечение достижения выпускником НОО планируемых результатов освоения АООП НОО (вариант 5.1) на основе комплексного психолого-педагогического сопровождения обучающихся с ТНР.</w:t>
      </w:r>
    </w:p>
    <w:p w:rsidR="00E7164B" w:rsidRDefault="00A65EE9">
      <w:pPr>
        <w:shd w:val="clear" w:color="auto" w:fill="FFFFFF"/>
        <w:spacing w:line="274" w:lineRule="exact"/>
        <w:ind w:left="734"/>
      </w:pPr>
      <w:r>
        <w:rPr>
          <w:rFonts w:eastAsia="Times New Roman"/>
          <w:b/>
          <w:bCs/>
          <w:spacing w:val="-1"/>
          <w:sz w:val="24"/>
          <w:szCs w:val="24"/>
        </w:rPr>
        <w:lastRenderedPageBreak/>
        <w:t>Задачи, реализуемые при получении НОО</w:t>
      </w:r>
      <w:r>
        <w:rPr>
          <w:rFonts w:eastAsia="Times New Roman"/>
          <w:spacing w:val="-1"/>
          <w:sz w:val="24"/>
          <w:szCs w:val="24"/>
        </w:rPr>
        <w:t>:</w:t>
      </w:r>
    </w:p>
    <w:p w:rsidR="00E7164B" w:rsidRDefault="00A65EE9" w:rsidP="004E0EA8">
      <w:pPr>
        <w:numPr>
          <w:ilvl w:val="0"/>
          <w:numId w:val="1"/>
        </w:numPr>
        <w:shd w:val="clear" w:color="auto" w:fill="FFFFFF"/>
        <w:tabs>
          <w:tab w:val="left" w:pos="917"/>
        </w:tabs>
        <w:spacing w:before="14" w:line="274" w:lineRule="exact"/>
        <w:ind w:left="739"/>
        <w:rPr>
          <w:rFonts w:eastAsia="Times New Roman"/>
          <w:b/>
          <w:bCs/>
          <w:sz w:val="24"/>
          <w:szCs w:val="24"/>
        </w:rPr>
      </w:pPr>
      <w:r>
        <w:rPr>
          <w:rFonts w:eastAsia="Times New Roman"/>
          <w:spacing w:val="-1"/>
          <w:sz w:val="24"/>
          <w:szCs w:val="24"/>
        </w:rPr>
        <w:t>становление основ гражданской идентичности и мировоззрения обучающихся;</w:t>
      </w:r>
    </w:p>
    <w:p w:rsidR="00E7164B" w:rsidRDefault="00A65EE9" w:rsidP="004E0EA8">
      <w:pPr>
        <w:numPr>
          <w:ilvl w:val="0"/>
          <w:numId w:val="2"/>
        </w:numPr>
        <w:shd w:val="clear" w:color="auto" w:fill="FFFFFF"/>
        <w:tabs>
          <w:tab w:val="left" w:pos="917"/>
        </w:tabs>
        <w:spacing w:before="24" w:line="269" w:lineRule="exact"/>
        <w:ind w:left="10" w:right="14" w:firstLine="730"/>
        <w:jc w:val="both"/>
        <w:rPr>
          <w:rFonts w:eastAsia="Times New Roman"/>
          <w:b/>
          <w:bCs/>
          <w:sz w:val="24"/>
          <w:szCs w:val="24"/>
        </w:rPr>
      </w:pPr>
      <w:r>
        <w:rPr>
          <w:rFonts w:eastAsia="Times New Roman"/>
          <w:spacing w:val="-1"/>
          <w:sz w:val="24"/>
          <w:szCs w:val="24"/>
        </w:rPr>
        <w:t xml:space="preserve">духовно-нравственное развитие и воспитание обучающихся, предусматривающее </w:t>
      </w:r>
      <w:r>
        <w:rPr>
          <w:rFonts w:eastAsia="Times New Roman"/>
          <w:sz w:val="24"/>
          <w:szCs w:val="24"/>
        </w:rPr>
        <w:t>принятие ими моральных норм, нравственных установок, национальных ценностей;</w:t>
      </w:r>
    </w:p>
    <w:p w:rsidR="00E7164B" w:rsidRDefault="00E7164B" w:rsidP="00884522">
      <w:pPr>
        <w:shd w:val="clear" w:color="auto" w:fill="FFFFFF"/>
        <w:spacing w:before="19"/>
        <w:ind w:right="82"/>
        <w:jc w:val="center"/>
        <w:sectPr w:rsidR="00E7164B" w:rsidSect="00B9159F">
          <w:footerReference w:type="default" r:id="rId9"/>
          <w:pgSz w:w="11909" w:h="16834"/>
          <w:pgMar w:top="390" w:right="1056" w:bottom="709" w:left="1123" w:header="284" w:footer="720" w:gutter="0"/>
          <w:cols w:space="60"/>
          <w:noEndnote/>
        </w:sectPr>
      </w:pPr>
    </w:p>
    <w:p w:rsidR="00E7164B" w:rsidRDefault="00A65EE9" w:rsidP="004E0EA8">
      <w:pPr>
        <w:numPr>
          <w:ilvl w:val="0"/>
          <w:numId w:val="3"/>
        </w:numPr>
        <w:shd w:val="clear" w:color="auto" w:fill="FFFFFF"/>
        <w:tabs>
          <w:tab w:val="left" w:pos="912"/>
        </w:tabs>
        <w:spacing w:line="274" w:lineRule="exact"/>
        <w:ind w:right="5" w:firstLine="730"/>
        <w:jc w:val="both"/>
        <w:rPr>
          <w:rFonts w:eastAsia="Times New Roman"/>
          <w:b/>
          <w:bCs/>
          <w:sz w:val="24"/>
          <w:szCs w:val="24"/>
        </w:rPr>
      </w:pPr>
      <w:r>
        <w:rPr>
          <w:rFonts w:eastAsia="Times New Roman"/>
          <w:sz w:val="24"/>
          <w:szCs w:val="24"/>
        </w:rPr>
        <w:t xml:space="preserve">формирование желания и основ умения учиться, способности к организации своей </w:t>
      </w:r>
      <w:r>
        <w:rPr>
          <w:rFonts w:eastAsia="Times New Roman"/>
          <w:spacing w:val="-1"/>
          <w:sz w:val="24"/>
          <w:szCs w:val="24"/>
        </w:rPr>
        <w:t xml:space="preserve">деятельности, выявление и развитие возможностей и способностей обучающихся с учетом их </w:t>
      </w:r>
      <w:r>
        <w:rPr>
          <w:rFonts w:eastAsia="Times New Roman"/>
          <w:sz w:val="24"/>
          <w:szCs w:val="24"/>
        </w:rPr>
        <w:t>индивидуальных особенностей;</w:t>
      </w:r>
    </w:p>
    <w:p w:rsidR="00E7164B" w:rsidRDefault="00A65EE9" w:rsidP="004E0EA8">
      <w:pPr>
        <w:numPr>
          <w:ilvl w:val="0"/>
          <w:numId w:val="3"/>
        </w:numPr>
        <w:shd w:val="clear" w:color="auto" w:fill="FFFFFF"/>
        <w:tabs>
          <w:tab w:val="left" w:pos="912"/>
        </w:tabs>
        <w:spacing w:before="19" w:line="274" w:lineRule="exact"/>
        <w:ind w:right="10" w:firstLine="730"/>
        <w:jc w:val="both"/>
        <w:rPr>
          <w:rFonts w:eastAsia="Times New Roman"/>
          <w:b/>
          <w:bCs/>
          <w:sz w:val="24"/>
          <w:szCs w:val="24"/>
        </w:rPr>
      </w:pPr>
      <w:r>
        <w:rPr>
          <w:rFonts w:eastAsia="Times New Roman"/>
          <w:sz w:val="24"/>
          <w:szCs w:val="24"/>
        </w:rPr>
        <w:t>создание условий для охраны и укрепления физического, психического здоровья обучающихся, формирование ценностей здорового образа жизни и регуляция своего поведения в соответствии с ними;</w:t>
      </w:r>
    </w:p>
    <w:p w:rsidR="00E7164B" w:rsidRDefault="00A65EE9" w:rsidP="004E0EA8">
      <w:pPr>
        <w:numPr>
          <w:ilvl w:val="0"/>
          <w:numId w:val="3"/>
        </w:numPr>
        <w:shd w:val="clear" w:color="auto" w:fill="FFFFFF"/>
        <w:tabs>
          <w:tab w:val="left" w:pos="912"/>
        </w:tabs>
        <w:spacing w:before="24" w:line="274" w:lineRule="exact"/>
        <w:ind w:right="5" w:firstLine="730"/>
        <w:jc w:val="both"/>
        <w:rPr>
          <w:rFonts w:eastAsia="Times New Roman"/>
          <w:b/>
          <w:bCs/>
          <w:sz w:val="24"/>
          <w:szCs w:val="24"/>
        </w:rPr>
      </w:pPr>
      <w:r>
        <w:rPr>
          <w:rFonts w:eastAsia="Times New Roman"/>
          <w:sz w:val="24"/>
          <w:szCs w:val="24"/>
        </w:rPr>
        <w:t>формирование опыта этически и экологически обоснованного поведения в природной и социальной среде, ценностного отношения к человеку, к природе, к миру, к знаниям, обучение навыкам общения и сотрудничества;</w:t>
      </w:r>
    </w:p>
    <w:p w:rsidR="00E7164B" w:rsidRDefault="00A65EE9" w:rsidP="004E0EA8">
      <w:pPr>
        <w:numPr>
          <w:ilvl w:val="0"/>
          <w:numId w:val="3"/>
        </w:numPr>
        <w:shd w:val="clear" w:color="auto" w:fill="FFFFFF"/>
        <w:tabs>
          <w:tab w:val="left" w:pos="912"/>
        </w:tabs>
        <w:spacing w:before="100" w:beforeAutospacing="1"/>
        <w:contextualSpacing/>
        <w:rPr>
          <w:rFonts w:eastAsia="Times New Roman"/>
          <w:b/>
          <w:bCs/>
          <w:sz w:val="24"/>
          <w:szCs w:val="24"/>
        </w:rPr>
      </w:pPr>
      <w:r>
        <w:rPr>
          <w:rFonts w:eastAsia="Times New Roman"/>
          <w:sz w:val="24"/>
          <w:szCs w:val="24"/>
        </w:rPr>
        <w:t>обеспечение преемственности начального общего и основного общего образования;</w:t>
      </w:r>
    </w:p>
    <w:p w:rsidR="00E7164B" w:rsidRDefault="00A65EE9" w:rsidP="008D7462">
      <w:pPr>
        <w:shd w:val="clear" w:color="auto" w:fill="FFFFFF"/>
        <w:spacing w:before="100" w:beforeAutospacing="1"/>
        <w:ind w:right="5" w:firstLine="706"/>
        <w:contextualSpacing/>
        <w:jc w:val="both"/>
      </w:pPr>
      <w:r>
        <w:rPr>
          <w:rFonts w:eastAsia="Times New Roman"/>
          <w:b/>
          <w:bCs/>
          <w:sz w:val="24"/>
          <w:szCs w:val="24"/>
        </w:rPr>
        <w:t>Помимо реализации общих задач при получении НОО АООП НОО (вариант 5.1) предусматривает решение специальных задач</w:t>
      </w:r>
      <w:r>
        <w:rPr>
          <w:rFonts w:eastAsia="Times New Roman"/>
          <w:sz w:val="24"/>
          <w:szCs w:val="24"/>
        </w:rPr>
        <w:t>:</w:t>
      </w:r>
    </w:p>
    <w:p w:rsidR="00E7164B" w:rsidRDefault="00A65EE9" w:rsidP="004E0EA8">
      <w:pPr>
        <w:numPr>
          <w:ilvl w:val="0"/>
          <w:numId w:val="4"/>
        </w:numPr>
        <w:shd w:val="clear" w:color="auto" w:fill="FFFFFF"/>
        <w:tabs>
          <w:tab w:val="left" w:pos="998"/>
        </w:tabs>
        <w:spacing w:before="100" w:beforeAutospacing="1"/>
        <w:contextualSpacing/>
        <w:rPr>
          <w:rFonts w:eastAsia="Times New Roman"/>
          <w:b/>
          <w:bCs/>
          <w:sz w:val="24"/>
          <w:szCs w:val="24"/>
        </w:rPr>
      </w:pPr>
      <w:r>
        <w:rPr>
          <w:rFonts w:eastAsia="Times New Roman"/>
          <w:sz w:val="24"/>
          <w:szCs w:val="24"/>
        </w:rPr>
        <w:t>своевременное выявление обучающихся с трудностями в обучении;</w:t>
      </w:r>
    </w:p>
    <w:p w:rsidR="00E7164B" w:rsidRDefault="00A65EE9" w:rsidP="004E0EA8">
      <w:pPr>
        <w:numPr>
          <w:ilvl w:val="0"/>
          <w:numId w:val="4"/>
        </w:numPr>
        <w:shd w:val="clear" w:color="auto" w:fill="FFFFFF"/>
        <w:tabs>
          <w:tab w:val="left" w:pos="998"/>
        </w:tabs>
        <w:spacing w:before="100" w:beforeAutospacing="1"/>
        <w:ind w:right="5" w:firstLine="720"/>
        <w:contextualSpacing/>
        <w:jc w:val="both"/>
        <w:rPr>
          <w:rFonts w:eastAsia="Times New Roman"/>
          <w:b/>
          <w:bCs/>
          <w:sz w:val="24"/>
          <w:szCs w:val="24"/>
        </w:rPr>
      </w:pPr>
      <w:r>
        <w:rPr>
          <w:rFonts w:eastAsia="Times New Roman"/>
          <w:sz w:val="24"/>
          <w:szCs w:val="24"/>
        </w:rPr>
        <w:t>определение особых образовательных потребностей обучающихся, обусловленных уровнем их речевого развития;</w:t>
      </w:r>
    </w:p>
    <w:p w:rsidR="00E7164B" w:rsidRDefault="00A65EE9" w:rsidP="004E0EA8">
      <w:pPr>
        <w:numPr>
          <w:ilvl w:val="0"/>
          <w:numId w:val="4"/>
        </w:numPr>
        <w:shd w:val="clear" w:color="auto" w:fill="FFFFFF"/>
        <w:tabs>
          <w:tab w:val="left" w:pos="998"/>
        </w:tabs>
        <w:spacing w:before="100" w:beforeAutospacing="1"/>
        <w:ind w:firstLine="720"/>
        <w:contextualSpacing/>
        <w:jc w:val="both"/>
        <w:rPr>
          <w:rFonts w:eastAsia="Times New Roman"/>
          <w:b/>
          <w:bCs/>
          <w:sz w:val="24"/>
          <w:szCs w:val="24"/>
        </w:rPr>
      </w:pPr>
      <w:r>
        <w:rPr>
          <w:rFonts w:eastAsia="Times New Roman"/>
          <w:sz w:val="24"/>
          <w:szCs w:val="24"/>
        </w:rPr>
        <w:t>определение особенностей организации образовательной деятельности для категории обучающихся в соответствии с индивидуальными особенностями, структурой речевого нарушения развития и степенью его выраженности;</w:t>
      </w:r>
    </w:p>
    <w:p w:rsidR="00E7164B" w:rsidRDefault="00A65EE9" w:rsidP="004E0EA8">
      <w:pPr>
        <w:numPr>
          <w:ilvl w:val="0"/>
          <w:numId w:val="4"/>
        </w:numPr>
        <w:shd w:val="clear" w:color="auto" w:fill="FFFFFF"/>
        <w:tabs>
          <w:tab w:val="left" w:pos="998"/>
        </w:tabs>
        <w:spacing w:before="100" w:beforeAutospacing="1"/>
        <w:ind w:right="5" w:firstLine="720"/>
        <w:contextualSpacing/>
        <w:jc w:val="both"/>
        <w:rPr>
          <w:rFonts w:eastAsia="Times New Roman"/>
          <w:b/>
          <w:bCs/>
          <w:sz w:val="24"/>
          <w:szCs w:val="24"/>
        </w:rPr>
      </w:pPr>
      <w:r>
        <w:rPr>
          <w:rFonts w:eastAsia="Times New Roman"/>
          <w:sz w:val="24"/>
          <w:szCs w:val="24"/>
        </w:rPr>
        <w:t>коррекция индивидуальных недостатков речевого развития, нормализация и совершенствование учебной деятельности, формирование общих способностей к учению;</w:t>
      </w:r>
    </w:p>
    <w:p w:rsidR="00E7164B" w:rsidRDefault="00A65EE9" w:rsidP="004E0EA8">
      <w:pPr>
        <w:numPr>
          <w:ilvl w:val="0"/>
          <w:numId w:val="4"/>
        </w:numPr>
        <w:shd w:val="clear" w:color="auto" w:fill="FFFFFF"/>
        <w:tabs>
          <w:tab w:val="left" w:pos="998"/>
        </w:tabs>
        <w:spacing w:before="100" w:beforeAutospacing="1"/>
        <w:ind w:firstLine="720"/>
        <w:contextualSpacing/>
        <w:jc w:val="both"/>
        <w:rPr>
          <w:rFonts w:eastAsia="Times New Roman"/>
          <w:b/>
          <w:bCs/>
          <w:sz w:val="24"/>
          <w:szCs w:val="24"/>
        </w:rPr>
      </w:pPr>
      <w:r>
        <w:rPr>
          <w:rFonts w:eastAsia="Times New Roman"/>
          <w:spacing w:val="-1"/>
          <w:sz w:val="24"/>
          <w:szCs w:val="24"/>
        </w:rPr>
        <w:t xml:space="preserve">осуществление индивидуально ориентированной психолого-медико-педагогической </w:t>
      </w:r>
      <w:r>
        <w:rPr>
          <w:rFonts w:eastAsia="Times New Roman"/>
          <w:sz w:val="24"/>
          <w:szCs w:val="24"/>
        </w:rPr>
        <w:t>помощи обучающимся с учѐтом психофизического и речевого развития и индивидуальных возможностей (в соответствии с рекомендациями психолого-медико-педагогической комиссии);</w:t>
      </w:r>
    </w:p>
    <w:p w:rsidR="00E7164B" w:rsidRDefault="00A65EE9" w:rsidP="004E0EA8">
      <w:pPr>
        <w:numPr>
          <w:ilvl w:val="0"/>
          <w:numId w:val="4"/>
        </w:numPr>
        <w:shd w:val="clear" w:color="auto" w:fill="FFFFFF"/>
        <w:tabs>
          <w:tab w:val="left" w:pos="998"/>
        </w:tabs>
        <w:spacing w:before="100" w:beforeAutospacing="1"/>
        <w:contextualSpacing/>
        <w:rPr>
          <w:rFonts w:eastAsia="Times New Roman"/>
          <w:b/>
          <w:bCs/>
          <w:sz w:val="24"/>
          <w:szCs w:val="24"/>
        </w:rPr>
      </w:pPr>
      <w:r>
        <w:rPr>
          <w:rFonts w:eastAsia="Times New Roman"/>
          <w:sz w:val="24"/>
          <w:szCs w:val="24"/>
        </w:rPr>
        <w:t>реализация системы мероприятий по социальной адаптации обучающихся;</w:t>
      </w:r>
    </w:p>
    <w:p w:rsidR="00E7164B" w:rsidRDefault="00A65EE9" w:rsidP="004E0EA8">
      <w:pPr>
        <w:numPr>
          <w:ilvl w:val="0"/>
          <w:numId w:val="4"/>
        </w:numPr>
        <w:shd w:val="clear" w:color="auto" w:fill="FFFFFF"/>
        <w:tabs>
          <w:tab w:val="left" w:pos="998"/>
        </w:tabs>
        <w:spacing w:before="100" w:beforeAutospacing="1"/>
        <w:ind w:right="5" w:firstLine="720"/>
        <w:contextualSpacing/>
        <w:jc w:val="both"/>
        <w:rPr>
          <w:rFonts w:eastAsia="Times New Roman"/>
          <w:b/>
          <w:bCs/>
          <w:sz w:val="24"/>
          <w:szCs w:val="24"/>
        </w:rPr>
      </w:pPr>
      <w:r>
        <w:rPr>
          <w:rFonts w:eastAsia="Times New Roman"/>
          <w:sz w:val="24"/>
          <w:szCs w:val="24"/>
        </w:rPr>
        <w:t>оказание консультативной и методической помощи родителям (законным представителям) обучающихся.</w:t>
      </w:r>
    </w:p>
    <w:p w:rsidR="00E7164B" w:rsidRDefault="00A65EE9" w:rsidP="008D7462">
      <w:pPr>
        <w:shd w:val="clear" w:color="auto" w:fill="FFFFFF"/>
        <w:spacing w:before="100" w:beforeAutospacing="1"/>
        <w:ind w:right="11" w:firstLine="709"/>
        <w:contextualSpacing/>
        <w:jc w:val="both"/>
      </w:pPr>
      <w:r>
        <w:rPr>
          <w:rFonts w:eastAsia="Times New Roman"/>
          <w:b/>
          <w:bCs/>
          <w:sz w:val="24"/>
          <w:szCs w:val="24"/>
        </w:rPr>
        <w:t>В основу формирования АООП НОО (вариант 5.1) положены следующие принципы</w:t>
      </w:r>
      <w:r>
        <w:rPr>
          <w:rFonts w:eastAsia="Times New Roman"/>
          <w:sz w:val="24"/>
          <w:szCs w:val="24"/>
        </w:rPr>
        <w:t>:</w:t>
      </w:r>
    </w:p>
    <w:p w:rsidR="00E7164B" w:rsidRDefault="00A65EE9" w:rsidP="008D7462">
      <w:pPr>
        <w:shd w:val="clear" w:color="auto" w:fill="FFFFFF"/>
        <w:tabs>
          <w:tab w:val="left" w:pos="998"/>
        </w:tabs>
        <w:spacing w:before="100" w:beforeAutospacing="1"/>
        <w:ind w:right="14" w:firstLine="720"/>
        <w:contextualSpacing/>
        <w:jc w:val="both"/>
      </w:pPr>
      <w:r>
        <w:rPr>
          <w:rFonts w:eastAsia="Times New Roman"/>
          <w:sz w:val="24"/>
          <w:szCs w:val="24"/>
        </w:rPr>
        <w:t>•</w:t>
      </w:r>
      <w:r>
        <w:rPr>
          <w:rFonts w:eastAsia="Times New Roman"/>
          <w:sz w:val="24"/>
          <w:szCs w:val="24"/>
        </w:rPr>
        <w:tab/>
        <w:t>общедоступность образования, адаптивность системы образования к уровням и</w:t>
      </w:r>
      <w:r>
        <w:rPr>
          <w:rFonts w:eastAsia="Times New Roman"/>
          <w:sz w:val="24"/>
          <w:szCs w:val="24"/>
        </w:rPr>
        <w:br/>
        <w:t>особенностям развития и подготовки обучающихся;</w:t>
      </w:r>
    </w:p>
    <w:p w:rsidR="00E7164B" w:rsidRDefault="00A65EE9" w:rsidP="004E0EA8">
      <w:pPr>
        <w:numPr>
          <w:ilvl w:val="0"/>
          <w:numId w:val="5"/>
        </w:numPr>
        <w:shd w:val="clear" w:color="auto" w:fill="FFFFFF"/>
        <w:tabs>
          <w:tab w:val="left" w:pos="854"/>
        </w:tabs>
        <w:spacing w:before="100" w:beforeAutospacing="1"/>
        <w:ind w:right="5" w:firstLine="715"/>
        <w:contextualSpacing/>
        <w:jc w:val="both"/>
        <w:rPr>
          <w:rFonts w:eastAsia="Times New Roman"/>
          <w:sz w:val="24"/>
          <w:szCs w:val="24"/>
        </w:rPr>
      </w:pPr>
      <w:r>
        <w:rPr>
          <w:rFonts w:eastAsia="Times New Roman"/>
          <w:sz w:val="24"/>
          <w:szCs w:val="24"/>
        </w:rPr>
        <w:t>учет типологических и индивидуальных образовательных потребностей обучающихся;</w:t>
      </w:r>
    </w:p>
    <w:p w:rsidR="00E7164B" w:rsidRDefault="00A65EE9" w:rsidP="004E0EA8">
      <w:pPr>
        <w:numPr>
          <w:ilvl w:val="0"/>
          <w:numId w:val="5"/>
        </w:numPr>
        <w:shd w:val="clear" w:color="auto" w:fill="FFFFFF"/>
        <w:tabs>
          <w:tab w:val="left" w:pos="854"/>
        </w:tabs>
        <w:spacing w:line="274" w:lineRule="exact"/>
        <w:ind w:left="720"/>
        <w:rPr>
          <w:rFonts w:eastAsia="Times New Roman"/>
          <w:sz w:val="24"/>
          <w:szCs w:val="24"/>
        </w:rPr>
      </w:pPr>
      <w:r>
        <w:rPr>
          <w:rFonts w:eastAsia="Times New Roman"/>
          <w:sz w:val="24"/>
          <w:szCs w:val="24"/>
        </w:rPr>
        <w:t>коррекционная направленность образовательной деятельности;</w:t>
      </w:r>
    </w:p>
    <w:p w:rsidR="00E7164B" w:rsidRDefault="00A65EE9" w:rsidP="004E0EA8">
      <w:pPr>
        <w:numPr>
          <w:ilvl w:val="0"/>
          <w:numId w:val="5"/>
        </w:numPr>
        <w:shd w:val="clear" w:color="auto" w:fill="FFFFFF"/>
        <w:tabs>
          <w:tab w:val="left" w:pos="854"/>
        </w:tabs>
        <w:spacing w:line="274" w:lineRule="exact"/>
        <w:ind w:left="5" w:right="5" w:firstLine="715"/>
        <w:jc w:val="both"/>
        <w:rPr>
          <w:rFonts w:eastAsia="Times New Roman"/>
          <w:sz w:val="24"/>
          <w:szCs w:val="24"/>
        </w:rPr>
      </w:pPr>
      <w:r>
        <w:rPr>
          <w:rFonts w:eastAsia="Times New Roman"/>
          <w:sz w:val="24"/>
          <w:szCs w:val="24"/>
        </w:rPr>
        <w:t>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w:t>
      </w:r>
    </w:p>
    <w:p w:rsidR="00E7164B" w:rsidRDefault="00A65EE9" w:rsidP="004E0EA8">
      <w:pPr>
        <w:numPr>
          <w:ilvl w:val="0"/>
          <w:numId w:val="5"/>
        </w:numPr>
        <w:shd w:val="clear" w:color="auto" w:fill="FFFFFF"/>
        <w:tabs>
          <w:tab w:val="left" w:pos="854"/>
        </w:tabs>
        <w:spacing w:line="274" w:lineRule="exact"/>
        <w:ind w:left="720"/>
        <w:rPr>
          <w:rFonts w:eastAsia="Times New Roman"/>
          <w:sz w:val="24"/>
          <w:szCs w:val="24"/>
        </w:rPr>
      </w:pPr>
      <w:r>
        <w:rPr>
          <w:rFonts w:eastAsia="Times New Roman"/>
          <w:spacing w:val="-1"/>
          <w:sz w:val="24"/>
          <w:szCs w:val="24"/>
        </w:rPr>
        <w:t>онтогенетический принцип;</w:t>
      </w:r>
    </w:p>
    <w:p w:rsidR="00E7164B" w:rsidRDefault="00A65EE9" w:rsidP="004E0EA8">
      <w:pPr>
        <w:numPr>
          <w:ilvl w:val="0"/>
          <w:numId w:val="5"/>
        </w:numPr>
        <w:shd w:val="clear" w:color="auto" w:fill="FFFFFF"/>
        <w:tabs>
          <w:tab w:val="left" w:pos="854"/>
        </w:tabs>
        <w:spacing w:before="5" w:line="274" w:lineRule="exact"/>
        <w:ind w:left="5" w:right="10" w:firstLine="715"/>
        <w:jc w:val="both"/>
        <w:rPr>
          <w:rFonts w:eastAsia="Times New Roman"/>
          <w:sz w:val="24"/>
          <w:szCs w:val="24"/>
        </w:rPr>
      </w:pPr>
      <w:r>
        <w:rPr>
          <w:rFonts w:eastAsia="Times New Roman"/>
          <w:spacing w:val="-1"/>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E7164B" w:rsidRDefault="00A65EE9" w:rsidP="004E0EA8">
      <w:pPr>
        <w:numPr>
          <w:ilvl w:val="0"/>
          <w:numId w:val="5"/>
        </w:numPr>
        <w:shd w:val="clear" w:color="auto" w:fill="FFFFFF"/>
        <w:tabs>
          <w:tab w:val="left" w:pos="854"/>
        </w:tabs>
        <w:spacing w:line="274" w:lineRule="exact"/>
        <w:ind w:left="720"/>
        <w:rPr>
          <w:rFonts w:eastAsia="Times New Roman"/>
          <w:sz w:val="24"/>
          <w:szCs w:val="24"/>
        </w:rPr>
      </w:pPr>
      <w:r>
        <w:rPr>
          <w:rFonts w:eastAsia="Times New Roman"/>
          <w:spacing w:val="-1"/>
          <w:sz w:val="24"/>
          <w:szCs w:val="24"/>
        </w:rPr>
        <w:t>принцип преемственности;</w:t>
      </w:r>
    </w:p>
    <w:p w:rsidR="00E7164B" w:rsidRDefault="00A65EE9" w:rsidP="004E0EA8">
      <w:pPr>
        <w:numPr>
          <w:ilvl w:val="0"/>
          <w:numId w:val="5"/>
        </w:numPr>
        <w:shd w:val="clear" w:color="auto" w:fill="FFFFFF"/>
        <w:tabs>
          <w:tab w:val="left" w:pos="854"/>
        </w:tabs>
        <w:spacing w:line="274" w:lineRule="exact"/>
        <w:ind w:left="5" w:right="10" w:firstLine="715"/>
        <w:jc w:val="both"/>
        <w:rPr>
          <w:rFonts w:eastAsia="Times New Roman"/>
          <w:sz w:val="24"/>
          <w:szCs w:val="24"/>
        </w:rPr>
      </w:pPr>
      <w:r>
        <w:rPr>
          <w:rFonts w:eastAsia="Times New Roman"/>
          <w:spacing w:val="-1"/>
          <w:sz w:val="24"/>
          <w:szCs w:val="24"/>
        </w:rPr>
        <w:t xml:space="preserve">принцип целостности содержания образования (в основе содержания образования не </w:t>
      </w:r>
      <w:r>
        <w:rPr>
          <w:rFonts w:eastAsia="Times New Roman"/>
          <w:sz w:val="24"/>
          <w:szCs w:val="24"/>
        </w:rPr>
        <w:t>понятие предмета, а понятие предметной области);</w:t>
      </w:r>
    </w:p>
    <w:p w:rsidR="00E7164B" w:rsidRDefault="00A65EE9" w:rsidP="004E0EA8">
      <w:pPr>
        <w:numPr>
          <w:ilvl w:val="0"/>
          <w:numId w:val="5"/>
        </w:numPr>
        <w:shd w:val="clear" w:color="auto" w:fill="FFFFFF"/>
        <w:tabs>
          <w:tab w:val="left" w:pos="854"/>
        </w:tabs>
        <w:spacing w:line="274" w:lineRule="exact"/>
        <w:ind w:left="5" w:right="5" w:firstLine="715"/>
        <w:jc w:val="both"/>
        <w:rPr>
          <w:rFonts w:eastAsia="Times New Roman"/>
          <w:sz w:val="24"/>
          <w:szCs w:val="24"/>
        </w:rPr>
      </w:pPr>
      <w:r>
        <w:rPr>
          <w:rFonts w:eastAsia="Times New Roman"/>
          <w:spacing w:val="-1"/>
          <w:sz w:val="24"/>
          <w:szCs w:val="24"/>
        </w:rPr>
        <w:t xml:space="preserve">принцип направленности на формирование деятельности, обеспечивает возможность </w:t>
      </w:r>
      <w:r>
        <w:rPr>
          <w:rFonts w:eastAsia="Times New Roman"/>
          <w:sz w:val="24"/>
          <w:szCs w:val="24"/>
        </w:rPr>
        <w:t>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E7164B" w:rsidRDefault="00E7164B">
      <w:pPr>
        <w:rPr>
          <w:sz w:val="2"/>
          <w:szCs w:val="2"/>
        </w:rPr>
      </w:pPr>
    </w:p>
    <w:p w:rsidR="00E7164B" w:rsidRDefault="00A65EE9" w:rsidP="004E0EA8">
      <w:pPr>
        <w:numPr>
          <w:ilvl w:val="0"/>
          <w:numId w:val="6"/>
        </w:numPr>
        <w:shd w:val="clear" w:color="auto" w:fill="FFFFFF"/>
        <w:tabs>
          <w:tab w:val="left" w:pos="864"/>
        </w:tabs>
        <w:spacing w:line="274" w:lineRule="exact"/>
        <w:ind w:right="5" w:firstLine="720"/>
        <w:jc w:val="both"/>
        <w:rPr>
          <w:rFonts w:eastAsia="Times New Roman"/>
          <w:sz w:val="24"/>
          <w:szCs w:val="24"/>
        </w:rPr>
      </w:pPr>
      <w:r>
        <w:rPr>
          <w:rFonts w:eastAsia="Times New Roman"/>
          <w:sz w:val="24"/>
          <w:szCs w:val="24"/>
        </w:rPr>
        <w:t>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7164B" w:rsidRDefault="00A65EE9" w:rsidP="004E0EA8">
      <w:pPr>
        <w:numPr>
          <w:ilvl w:val="0"/>
          <w:numId w:val="6"/>
        </w:numPr>
        <w:shd w:val="clear" w:color="auto" w:fill="FFFFFF"/>
        <w:tabs>
          <w:tab w:val="left" w:pos="864"/>
        </w:tabs>
        <w:spacing w:before="5" w:line="274" w:lineRule="exact"/>
        <w:ind w:left="720"/>
        <w:rPr>
          <w:rFonts w:eastAsia="Times New Roman"/>
          <w:sz w:val="24"/>
          <w:szCs w:val="24"/>
        </w:rPr>
      </w:pPr>
      <w:r>
        <w:rPr>
          <w:rFonts w:eastAsia="Times New Roman"/>
          <w:spacing w:val="-1"/>
          <w:sz w:val="24"/>
          <w:szCs w:val="24"/>
        </w:rPr>
        <w:t>принцип сотрудничества с семьей.</w:t>
      </w:r>
    </w:p>
    <w:p w:rsidR="008D7462" w:rsidRDefault="008D7462" w:rsidP="00884522">
      <w:pPr>
        <w:shd w:val="clear" w:color="auto" w:fill="FFFFFF"/>
        <w:spacing w:before="178"/>
        <w:ind w:right="82"/>
        <w:rPr>
          <w:sz w:val="24"/>
          <w:szCs w:val="24"/>
        </w:rPr>
      </w:pPr>
    </w:p>
    <w:p w:rsidR="00E7164B" w:rsidRDefault="00E7164B" w:rsidP="00884522">
      <w:pPr>
        <w:shd w:val="clear" w:color="auto" w:fill="FFFFFF"/>
        <w:spacing w:before="178"/>
        <w:ind w:right="82"/>
        <w:jc w:val="center"/>
        <w:sectPr w:rsidR="00E7164B">
          <w:pgSz w:w="11909" w:h="16834"/>
          <w:pgMar w:top="785" w:right="1056" w:bottom="360" w:left="1133" w:header="720" w:footer="720" w:gutter="0"/>
          <w:cols w:space="60"/>
          <w:noEndnote/>
        </w:sectPr>
      </w:pPr>
    </w:p>
    <w:p w:rsidR="00E7164B" w:rsidRDefault="00A65EE9">
      <w:pPr>
        <w:shd w:val="clear" w:color="auto" w:fill="FFFFFF"/>
        <w:spacing w:line="274" w:lineRule="exact"/>
        <w:ind w:left="5" w:right="5" w:firstLine="706"/>
        <w:jc w:val="both"/>
      </w:pPr>
      <w:r>
        <w:rPr>
          <w:rFonts w:eastAsia="Times New Roman"/>
          <w:b/>
          <w:bCs/>
          <w:sz w:val="24"/>
          <w:szCs w:val="24"/>
        </w:rPr>
        <w:t xml:space="preserve">АООП НОО (вариант 5.1.) разработана с учетом психолого-педагогической характеристики обучающихся с ТНР. </w:t>
      </w:r>
      <w:r>
        <w:rPr>
          <w:rFonts w:eastAsia="Times New Roman"/>
          <w:sz w:val="24"/>
          <w:szCs w:val="24"/>
        </w:rPr>
        <w:t>Вариант 5.1 предназначается:</w:t>
      </w:r>
    </w:p>
    <w:p w:rsidR="00E7164B" w:rsidRDefault="00A65EE9">
      <w:pPr>
        <w:shd w:val="clear" w:color="auto" w:fill="FFFFFF"/>
        <w:spacing w:line="274" w:lineRule="exact"/>
        <w:ind w:left="5" w:right="5" w:firstLine="725"/>
        <w:jc w:val="both"/>
      </w:pPr>
      <w:r>
        <w:rPr>
          <w:b/>
          <w:bCs/>
          <w:sz w:val="24"/>
          <w:szCs w:val="24"/>
        </w:rPr>
        <w:t xml:space="preserve">. </w:t>
      </w:r>
      <w:r>
        <w:rPr>
          <w:rFonts w:eastAsia="Times New Roman"/>
          <w:sz w:val="24"/>
          <w:szCs w:val="24"/>
        </w:rPr>
        <w:t>для обучающихся с фонетико-фонематическим или фонетическим недоразвитием речи (далее - ФФН и ФН) - дислалия, легкая степень выраженности дизартрии, заикания, ринолалия;</w:t>
      </w:r>
    </w:p>
    <w:p w:rsidR="00E7164B" w:rsidRDefault="00A65EE9">
      <w:pPr>
        <w:shd w:val="clear" w:color="auto" w:fill="FFFFFF"/>
        <w:spacing w:line="274" w:lineRule="exact"/>
        <w:ind w:left="5" w:firstLine="720"/>
        <w:jc w:val="both"/>
      </w:pPr>
      <w:r>
        <w:rPr>
          <w:b/>
          <w:bCs/>
          <w:sz w:val="24"/>
          <w:szCs w:val="24"/>
        </w:rPr>
        <w:t xml:space="preserve">. </w:t>
      </w:r>
      <w:r>
        <w:rPr>
          <w:rFonts w:eastAsia="Times New Roman"/>
          <w:sz w:val="24"/>
          <w:szCs w:val="24"/>
        </w:rPr>
        <w:t xml:space="preserve">для обучающихся с общим недоразвитием речи (далее - ОНР) </w:t>
      </w:r>
      <w:r>
        <w:rPr>
          <w:rFonts w:eastAsia="Times New Roman"/>
          <w:sz w:val="24"/>
          <w:szCs w:val="24"/>
          <w:lang w:val="en-US"/>
        </w:rPr>
        <w:t>III</w:t>
      </w:r>
      <w:r w:rsidRPr="00A65EE9">
        <w:rPr>
          <w:rFonts w:eastAsia="Times New Roman"/>
          <w:sz w:val="24"/>
          <w:szCs w:val="24"/>
        </w:rPr>
        <w:t xml:space="preserve"> </w:t>
      </w:r>
      <w:r>
        <w:rPr>
          <w:rFonts w:eastAsia="Times New Roman"/>
          <w:sz w:val="24"/>
          <w:szCs w:val="24"/>
        </w:rPr>
        <w:t xml:space="preserve">речевого развития, с нерезко выраженным общим недоразвитием речи (далее НВОРН) </w:t>
      </w:r>
      <w:r>
        <w:rPr>
          <w:rFonts w:eastAsia="Times New Roman"/>
          <w:sz w:val="24"/>
          <w:szCs w:val="24"/>
          <w:lang w:val="en-US"/>
        </w:rPr>
        <w:t>IV</w:t>
      </w:r>
      <w:r w:rsidRPr="00A65EE9">
        <w:rPr>
          <w:rFonts w:eastAsia="Times New Roman"/>
          <w:sz w:val="24"/>
          <w:szCs w:val="24"/>
        </w:rPr>
        <w:t xml:space="preserve"> </w:t>
      </w:r>
      <w:r>
        <w:rPr>
          <w:rFonts w:eastAsia="Times New Roman"/>
          <w:sz w:val="24"/>
          <w:szCs w:val="24"/>
        </w:rPr>
        <w:t>уровня речевого развития различного генеза, у которых имеются нарушения всех компонентов языка;</w:t>
      </w:r>
    </w:p>
    <w:p w:rsidR="00E7164B" w:rsidRDefault="00A65EE9">
      <w:pPr>
        <w:shd w:val="clear" w:color="auto" w:fill="FFFFFF"/>
        <w:spacing w:line="274" w:lineRule="exact"/>
        <w:ind w:left="730"/>
      </w:pPr>
      <w:r>
        <w:rPr>
          <w:rFonts w:eastAsia="Times New Roman"/>
          <w:b/>
          <w:bCs/>
          <w:sz w:val="24"/>
          <w:szCs w:val="24"/>
        </w:rPr>
        <w:t xml:space="preserve">• </w:t>
      </w:r>
      <w:r>
        <w:rPr>
          <w:rFonts w:eastAsia="Times New Roman"/>
          <w:sz w:val="24"/>
          <w:szCs w:val="24"/>
        </w:rPr>
        <w:t>для обучающихся с нарушениями чтения и письма.</w:t>
      </w:r>
    </w:p>
    <w:p w:rsidR="00E7164B" w:rsidRDefault="00A65EE9">
      <w:pPr>
        <w:shd w:val="clear" w:color="auto" w:fill="FFFFFF"/>
        <w:spacing w:before="5" w:line="274" w:lineRule="exact"/>
        <w:ind w:left="715"/>
      </w:pPr>
      <w:r>
        <w:rPr>
          <w:rFonts w:eastAsia="Times New Roman"/>
          <w:b/>
          <w:bCs/>
          <w:sz w:val="24"/>
          <w:szCs w:val="24"/>
        </w:rPr>
        <w:t>Психолого-педагогическая характеристика обучающихся с ТНР</w:t>
      </w:r>
    </w:p>
    <w:p w:rsidR="00E7164B" w:rsidRDefault="00A65EE9">
      <w:pPr>
        <w:shd w:val="clear" w:color="auto" w:fill="FFFFFF"/>
        <w:spacing w:line="274" w:lineRule="exact"/>
        <w:ind w:right="5" w:firstLine="706"/>
        <w:jc w:val="both"/>
      </w:pPr>
      <w:r>
        <w:rPr>
          <w:rFonts w:eastAsia="Times New Roman"/>
          <w:sz w:val="24"/>
          <w:szCs w:val="24"/>
        </w:rPr>
        <w:t xml:space="preserve">У детей с ФФН и ФН наблюдается нарушение процесса формирования произносительной системы родного языка вследствие дефектов восприятия и произношения </w:t>
      </w:r>
      <w:r>
        <w:rPr>
          <w:rFonts w:eastAsia="Times New Roman"/>
          <w:spacing w:val="-1"/>
          <w:sz w:val="24"/>
          <w:szCs w:val="24"/>
        </w:rPr>
        <w:t xml:space="preserve">фонем. Отмечается незаконченность процессов формирования артикулирования и восприятия </w:t>
      </w:r>
      <w:r>
        <w:rPr>
          <w:rFonts w:eastAsia="Times New Roman"/>
          <w:sz w:val="24"/>
          <w:szCs w:val="24"/>
        </w:rPr>
        <w:t>звуков, отличающихся тонкими акустико-артикуляторными признаками: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E7164B" w:rsidRDefault="00A65EE9">
      <w:pPr>
        <w:shd w:val="clear" w:color="auto" w:fill="FFFFFF"/>
        <w:spacing w:line="274" w:lineRule="exact"/>
        <w:ind w:left="10" w:right="5" w:firstLine="710"/>
        <w:jc w:val="both"/>
      </w:pPr>
      <w:r>
        <w:rPr>
          <w:rFonts w:eastAsia="Times New Roman"/>
          <w:sz w:val="24"/>
          <w:szCs w:val="24"/>
        </w:rPr>
        <w:t>Определяющим признаком фонематического недоразвития является пониженная способность к дифференциации звуков, что негативно влияет на овладение звуковым анализом.</w:t>
      </w:r>
    </w:p>
    <w:p w:rsidR="00E7164B" w:rsidRDefault="00A65EE9">
      <w:pPr>
        <w:shd w:val="clear" w:color="auto" w:fill="FFFFFF"/>
        <w:spacing w:line="274" w:lineRule="exact"/>
        <w:ind w:left="10" w:firstLine="710"/>
        <w:jc w:val="both"/>
      </w:pPr>
      <w:r>
        <w:rPr>
          <w:rFonts w:eastAsia="Times New Roman"/>
          <w:sz w:val="24"/>
          <w:szCs w:val="24"/>
        </w:rPr>
        <w:t>ФН характеризуется нарушением формирования фонетической стороны речи (искажение звуков, звукослоговой структуры слова, просодические нарушения), либо нарушением формирования отдельных компонентов фонетического строя речи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E7164B" w:rsidRDefault="00A65EE9">
      <w:pPr>
        <w:shd w:val="clear" w:color="auto" w:fill="FFFFFF"/>
        <w:spacing w:line="274" w:lineRule="exact"/>
        <w:ind w:right="5" w:firstLine="715"/>
        <w:jc w:val="both"/>
      </w:pPr>
      <w:r>
        <w:rPr>
          <w:rFonts w:eastAsia="Times New Roman"/>
          <w:spacing w:val="-1"/>
          <w:sz w:val="24"/>
          <w:szCs w:val="24"/>
        </w:rPr>
        <w:t xml:space="preserve">Обучающиеся с ОНР, НВОНР характеризуются остаточными явлениями недоразвития </w:t>
      </w:r>
      <w:r>
        <w:rPr>
          <w:rFonts w:eastAsia="Times New Roman"/>
          <w:sz w:val="24"/>
          <w:szCs w:val="24"/>
        </w:rPr>
        <w:t xml:space="preserve">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Отмечается недостаточная внятность, выразительность речи, нечеткая дикция, создающие впечатление общей </w:t>
      </w:r>
      <w:r>
        <w:rPr>
          <w:rFonts w:eastAsia="Times New Roman"/>
          <w:spacing w:val="-1"/>
          <w:sz w:val="24"/>
          <w:szCs w:val="24"/>
        </w:rPr>
        <w:t xml:space="preserve">смазанности речи, смешение звуков, свидетельствующее о низком уровне сформированности </w:t>
      </w:r>
      <w:r>
        <w:rPr>
          <w:rFonts w:eastAsia="Times New Roman"/>
          <w:sz w:val="24"/>
          <w:szCs w:val="24"/>
        </w:rPr>
        <w:t>дифференцированного восприятия фонем и являющееся важным показателем незакончившегося процесса фонемообразования.</w:t>
      </w:r>
    </w:p>
    <w:p w:rsidR="00E7164B" w:rsidRDefault="00A65EE9">
      <w:pPr>
        <w:shd w:val="clear" w:color="auto" w:fill="FFFFFF"/>
        <w:spacing w:line="274" w:lineRule="exact"/>
        <w:ind w:left="5" w:right="10" w:firstLine="710"/>
        <w:jc w:val="both"/>
      </w:pPr>
      <w:r>
        <w:rPr>
          <w:rFonts w:eastAsia="Times New Roman"/>
          <w:sz w:val="24"/>
          <w:szCs w:val="24"/>
        </w:rPr>
        <w:t>У 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E7164B" w:rsidRDefault="00A65EE9">
      <w:pPr>
        <w:shd w:val="clear" w:color="auto" w:fill="FFFFFF"/>
        <w:spacing w:line="274" w:lineRule="exact"/>
        <w:ind w:left="5" w:right="5" w:firstLine="701"/>
        <w:jc w:val="both"/>
      </w:pPr>
      <w:r>
        <w:rPr>
          <w:rFonts w:eastAsia="Times New Roman"/>
          <w:sz w:val="24"/>
          <w:szCs w:val="24"/>
        </w:rPr>
        <w:t xml:space="preserve">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w:t>
      </w:r>
      <w:r>
        <w:rPr>
          <w:rFonts w:eastAsia="Times New Roman"/>
          <w:spacing w:val="-1"/>
          <w:sz w:val="24"/>
          <w:szCs w:val="24"/>
        </w:rPr>
        <w:t xml:space="preserve">аффиксов, препятствует своевременному формированию навыков группировки однокоренных </w:t>
      </w:r>
      <w:r>
        <w:rPr>
          <w:rFonts w:eastAsia="Times New Roman"/>
          <w:sz w:val="24"/>
          <w:szCs w:val="24"/>
        </w:rPr>
        <w:t>слов, подбора родственных слов и анализа их состава, что впоследствии сказывается на качестве овладения программой по русскому языку.</w:t>
      </w:r>
    </w:p>
    <w:p w:rsidR="00E7164B" w:rsidRDefault="00A65EE9">
      <w:pPr>
        <w:shd w:val="clear" w:color="auto" w:fill="FFFFFF"/>
        <w:spacing w:line="274" w:lineRule="exact"/>
        <w:ind w:left="10" w:right="10" w:firstLine="701"/>
        <w:jc w:val="both"/>
      </w:pPr>
      <w:r>
        <w:rPr>
          <w:rFonts w:eastAsia="Times New Roman"/>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E7164B" w:rsidRDefault="00A65EE9">
      <w:pPr>
        <w:shd w:val="clear" w:color="auto" w:fill="FFFFFF"/>
        <w:spacing w:line="274" w:lineRule="exact"/>
        <w:ind w:left="10" w:right="10" w:firstLine="701"/>
        <w:jc w:val="both"/>
      </w:pPr>
      <w:r>
        <w:rPr>
          <w:rFonts w:eastAsia="Times New Roman"/>
          <w:sz w:val="24"/>
          <w:szCs w:val="24"/>
        </w:rPr>
        <w:t>В грамматическом оформлении речи часто встречаются ошибки в употреблении грамматических форм слова.</w:t>
      </w:r>
    </w:p>
    <w:p w:rsidR="00E7164B" w:rsidRDefault="00A65EE9">
      <w:pPr>
        <w:shd w:val="clear" w:color="auto" w:fill="FFFFFF"/>
        <w:spacing w:line="274" w:lineRule="exact"/>
        <w:ind w:left="10" w:right="10" w:firstLine="710"/>
        <w:jc w:val="both"/>
      </w:pPr>
      <w:r>
        <w:rPr>
          <w:rFonts w:eastAsia="Times New Roman"/>
          <w:sz w:val="24"/>
          <w:szCs w:val="24"/>
        </w:rPr>
        <w:t xml:space="preserve">Особую сложность для обучающихся представляют конструкции с придаточными </w:t>
      </w:r>
      <w:r>
        <w:rPr>
          <w:rFonts w:eastAsia="Times New Roman"/>
          <w:spacing w:val="-1"/>
          <w:sz w:val="24"/>
          <w:szCs w:val="24"/>
        </w:rPr>
        <w:t>предложениями, что выражается в пропуске, замене союзов, инверсии.</w:t>
      </w:r>
    </w:p>
    <w:p w:rsidR="008D7462" w:rsidRDefault="008D7462">
      <w:pPr>
        <w:shd w:val="clear" w:color="auto" w:fill="FFFFFF"/>
        <w:spacing w:before="168"/>
        <w:ind w:right="82"/>
        <w:jc w:val="center"/>
        <w:rPr>
          <w:sz w:val="24"/>
          <w:szCs w:val="24"/>
        </w:rPr>
      </w:pPr>
    </w:p>
    <w:p w:rsidR="008D7462" w:rsidRDefault="008D7462">
      <w:pPr>
        <w:shd w:val="clear" w:color="auto" w:fill="FFFFFF"/>
        <w:spacing w:before="168"/>
        <w:ind w:right="82"/>
        <w:jc w:val="center"/>
        <w:rPr>
          <w:sz w:val="24"/>
          <w:szCs w:val="24"/>
        </w:rPr>
      </w:pPr>
    </w:p>
    <w:p w:rsidR="00E7164B" w:rsidRDefault="00E7164B">
      <w:pPr>
        <w:shd w:val="clear" w:color="auto" w:fill="FFFFFF"/>
        <w:spacing w:before="168"/>
        <w:ind w:right="82"/>
        <w:jc w:val="center"/>
      </w:pPr>
    </w:p>
    <w:p w:rsidR="00E7164B" w:rsidRDefault="00E7164B">
      <w:pPr>
        <w:shd w:val="clear" w:color="auto" w:fill="FFFFFF"/>
        <w:spacing w:before="168"/>
        <w:ind w:right="82"/>
        <w:jc w:val="center"/>
        <w:sectPr w:rsidR="00E7164B" w:rsidSect="00884522">
          <w:pgSz w:w="11909" w:h="16834"/>
          <w:pgMar w:top="676" w:right="1056" w:bottom="360" w:left="1133" w:header="426" w:footer="234" w:gutter="0"/>
          <w:cols w:space="60"/>
          <w:noEndnote/>
        </w:sectPr>
      </w:pPr>
    </w:p>
    <w:p w:rsidR="00E7164B" w:rsidRDefault="00A65EE9">
      <w:pPr>
        <w:shd w:val="clear" w:color="auto" w:fill="FFFFFF"/>
        <w:spacing w:line="274" w:lineRule="exact"/>
        <w:ind w:left="10" w:right="5" w:firstLine="706"/>
        <w:jc w:val="both"/>
      </w:pPr>
      <w:r>
        <w:rPr>
          <w:rFonts w:eastAsia="Times New Roman"/>
          <w:sz w:val="24"/>
          <w:szCs w:val="24"/>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E7164B" w:rsidRDefault="00A65EE9">
      <w:pPr>
        <w:shd w:val="clear" w:color="auto" w:fill="FFFFFF"/>
        <w:spacing w:line="274" w:lineRule="exact"/>
        <w:ind w:right="5" w:firstLine="710"/>
        <w:jc w:val="both"/>
      </w:pPr>
      <w:r>
        <w:rPr>
          <w:rFonts w:eastAsia="Times New Roman"/>
          <w:spacing w:val="-1"/>
          <w:sz w:val="24"/>
          <w:szCs w:val="24"/>
        </w:rPr>
        <w:t xml:space="preserve">Отличительной особенностью является своеобразие связной речи, характеризующееся </w:t>
      </w:r>
      <w:r>
        <w:rPr>
          <w:rFonts w:eastAsia="Times New Roman"/>
          <w:sz w:val="24"/>
          <w:szCs w:val="24"/>
        </w:rPr>
        <w:t xml:space="preserve">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w:t>
      </w:r>
      <w:r>
        <w:rPr>
          <w:rFonts w:eastAsia="Times New Roman"/>
          <w:spacing w:val="-1"/>
          <w:sz w:val="24"/>
          <w:szCs w:val="24"/>
        </w:rPr>
        <w:t>используются, в основном, простые малоинформативные предложения.</w:t>
      </w:r>
    </w:p>
    <w:p w:rsidR="00E7164B" w:rsidRDefault="00A65EE9" w:rsidP="008D7462">
      <w:pPr>
        <w:shd w:val="clear" w:color="auto" w:fill="FFFFFF"/>
        <w:spacing w:before="100" w:beforeAutospacing="1" w:line="274" w:lineRule="exact"/>
        <w:ind w:left="11" w:right="5" w:firstLine="701"/>
        <w:contextualSpacing/>
        <w:jc w:val="both"/>
      </w:pPr>
      <w:r>
        <w:rPr>
          <w:rFonts w:eastAsia="Times New Roman"/>
          <w:sz w:val="24"/>
          <w:szCs w:val="24"/>
        </w:rPr>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w:t>
      </w:r>
      <w:r>
        <w:rPr>
          <w:rFonts w:eastAsia="Times New Roman"/>
          <w:spacing w:val="-2"/>
          <w:sz w:val="24"/>
          <w:szCs w:val="24"/>
        </w:rPr>
        <w:t xml:space="preserve">недостаточной сформированностью базовых высших психических функций, обеспечивающих </w:t>
      </w:r>
      <w:r>
        <w:rPr>
          <w:rFonts w:eastAsia="Times New Roman"/>
          <w:sz w:val="24"/>
          <w:szCs w:val="24"/>
        </w:rPr>
        <w:t>процессы чтения и письма в норме.</w:t>
      </w:r>
    </w:p>
    <w:p w:rsidR="00E7164B" w:rsidRDefault="00A65EE9" w:rsidP="008D7462">
      <w:pPr>
        <w:shd w:val="clear" w:color="auto" w:fill="FFFFFF"/>
        <w:spacing w:before="100" w:beforeAutospacing="1" w:line="278" w:lineRule="exact"/>
        <w:ind w:left="11" w:right="10" w:firstLine="706"/>
        <w:contextualSpacing/>
        <w:jc w:val="both"/>
      </w:pPr>
      <w:r>
        <w:rPr>
          <w:rFonts w:eastAsia="Times New Roman"/>
          <w:b/>
          <w:bCs/>
          <w:sz w:val="24"/>
          <w:szCs w:val="24"/>
        </w:rPr>
        <w:t>В основу реализации АООП НОО (вариант 5.1) заложены дифференцированный и деятельностный и системный подходы.</w:t>
      </w:r>
    </w:p>
    <w:p w:rsidR="00E7164B" w:rsidRDefault="00A65EE9">
      <w:pPr>
        <w:shd w:val="clear" w:color="auto" w:fill="FFFFFF"/>
        <w:spacing w:line="278" w:lineRule="exact"/>
        <w:ind w:right="5" w:firstLine="710"/>
        <w:jc w:val="both"/>
      </w:pPr>
      <w:r>
        <w:rPr>
          <w:rFonts w:eastAsia="Times New Roman"/>
          <w:sz w:val="24"/>
          <w:szCs w:val="24"/>
        </w:rPr>
        <w:t xml:space="preserve">Деятельностный подход обеспечивает создание условий для общекультурного и </w:t>
      </w:r>
      <w:r>
        <w:rPr>
          <w:rFonts w:eastAsia="Times New Roman"/>
          <w:spacing w:val="-1"/>
          <w:sz w:val="24"/>
          <w:szCs w:val="24"/>
        </w:rPr>
        <w:t xml:space="preserve">личностного развития на основе формирования универсальных учебных действий, успешного </w:t>
      </w:r>
      <w:r>
        <w:rPr>
          <w:rFonts w:eastAsia="Times New Roman"/>
          <w:sz w:val="24"/>
          <w:szCs w:val="24"/>
        </w:rPr>
        <w:t>усвоения системы научных знаний, умений и навыков, позволяющих продолжить образование на следующей ступени, социальной компетенции, составляющей основу социальной успешности.</w:t>
      </w:r>
    </w:p>
    <w:p w:rsidR="00E7164B" w:rsidRDefault="00A65EE9">
      <w:pPr>
        <w:shd w:val="clear" w:color="auto" w:fill="FFFFFF"/>
        <w:spacing w:line="278" w:lineRule="exact"/>
        <w:ind w:left="10" w:right="5" w:firstLine="710"/>
        <w:jc w:val="both"/>
      </w:pPr>
      <w:r>
        <w:rPr>
          <w:rFonts w:eastAsia="Times New Roman"/>
          <w:sz w:val="24"/>
          <w:szCs w:val="24"/>
        </w:rPr>
        <w:t>Системный подход обеспечивает воздействие на все компоненты речи при освоении содержания предметных областей, формирование речевого взаимодействия в единстве познавательной, регулятивной, контрольно-оценочной и других функций.</w:t>
      </w:r>
    </w:p>
    <w:p w:rsidR="00E7164B" w:rsidRDefault="00A65EE9">
      <w:pPr>
        <w:shd w:val="clear" w:color="auto" w:fill="FFFFFF"/>
        <w:spacing w:line="278" w:lineRule="exact"/>
        <w:ind w:left="10" w:right="10" w:firstLine="706"/>
        <w:jc w:val="both"/>
      </w:pPr>
      <w:r>
        <w:rPr>
          <w:rFonts w:eastAsia="Times New Roman"/>
          <w:sz w:val="24"/>
          <w:szCs w:val="24"/>
        </w:rPr>
        <w:t>Дифференцированный подход предполагает учет особых образовательных потребностей обучающихся с ТНР.</w:t>
      </w:r>
    </w:p>
    <w:p w:rsidR="00E7164B" w:rsidRDefault="00A65EE9">
      <w:pPr>
        <w:shd w:val="clear" w:color="auto" w:fill="FFFFFF"/>
        <w:spacing w:line="278" w:lineRule="exact"/>
        <w:ind w:left="10" w:right="5" w:firstLine="701"/>
        <w:jc w:val="both"/>
      </w:pPr>
      <w:r>
        <w:rPr>
          <w:rFonts w:eastAsia="Times New Roman"/>
          <w:sz w:val="24"/>
          <w:szCs w:val="24"/>
        </w:rPr>
        <w:t>Выделяют общие образовательные потребности для всех обучающихся с ограниченными возможностями здоровья (далее - ОВЗ) и особые для обучающихся с ТНР.</w:t>
      </w:r>
    </w:p>
    <w:p w:rsidR="00E7164B" w:rsidRDefault="00A65EE9">
      <w:pPr>
        <w:shd w:val="clear" w:color="auto" w:fill="FFFFFF"/>
        <w:spacing w:line="278" w:lineRule="exact"/>
        <w:ind w:left="10" w:firstLine="590"/>
      </w:pPr>
      <w:r>
        <w:rPr>
          <w:rFonts w:eastAsia="Times New Roman"/>
          <w:sz w:val="24"/>
          <w:szCs w:val="24"/>
        </w:rPr>
        <w:t xml:space="preserve">К </w:t>
      </w:r>
      <w:r>
        <w:rPr>
          <w:rFonts w:eastAsia="Times New Roman"/>
          <w:b/>
          <w:bCs/>
          <w:sz w:val="24"/>
          <w:szCs w:val="24"/>
        </w:rPr>
        <w:t xml:space="preserve">общим образовательным потребностям </w:t>
      </w:r>
      <w:r>
        <w:rPr>
          <w:rFonts w:eastAsia="Times New Roman"/>
          <w:sz w:val="24"/>
          <w:szCs w:val="24"/>
        </w:rPr>
        <w:t>разных категорий обучающихся с ОВЗ относятся:</w:t>
      </w:r>
    </w:p>
    <w:p w:rsidR="00E7164B" w:rsidRDefault="00A65EE9" w:rsidP="004E0EA8">
      <w:pPr>
        <w:numPr>
          <w:ilvl w:val="0"/>
          <w:numId w:val="7"/>
        </w:numPr>
        <w:shd w:val="clear" w:color="auto" w:fill="FFFFFF"/>
        <w:tabs>
          <w:tab w:val="left" w:pos="1032"/>
        </w:tabs>
        <w:spacing w:before="14" w:line="278" w:lineRule="exact"/>
        <w:ind w:left="5" w:right="5" w:firstLine="715"/>
        <w:jc w:val="both"/>
        <w:rPr>
          <w:rFonts w:eastAsia="Times New Roman"/>
          <w:b/>
          <w:bCs/>
          <w:sz w:val="24"/>
          <w:szCs w:val="24"/>
        </w:rPr>
      </w:pPr>
      <w:r>
        <w:rPr>
          <w:rFonts w:eastAsia="Times New Roman"/>
          <w:spacing w:val="-1"/>
          <w:sz w:val="24"/>
          <w:szCs w:val="24"/>
        </w:rPr>
        <w:t xml:space="preserve">получение специальной помощи средствами образования сразу же после выявления </w:t>
      </w:r>
      <w:r>
        <w:rPr>
          <w:rFonts w:eastAsia="Times New Roman"/>
          <w:sz w:val="24"/>
          <w:szCs w:val="24"/>
        </w:rPr>
        <w:t>первичного нарушения развития;</w:t>
      </w:r>
    </w:p>
    <w:p w:rsidR="00E7164B" w:rsidRDefault="00A65EE9" w:rsidP="004E0EA8">
      <w:pPr>
        <w:numPr>
          <w:ilvl w:val="0"/>
          <w:numId w:val="7"/>
        </w:numPr>
        <w:shd w:val="clear" w:color="auto" w:fill="FFFFFF"/>
        <w:tabs>
          <w:tab w:val="left" w:pos="1032"/>
        </w:tabs>
        <w:spacing w:before="10" w:line="278" w:lineRule="exact"/>
        <w:ind w:left="5" w:right="5" w:firstLine="715"/>
        <w:jc w:val="both"/>
        <w:rPr>
          <w:rFonts w:eastAsia="Times New Roman"/>
          <w:b/>
          <w:bCs/>
          <w:sz w:val="24"/>
          <w:szCs w:val="24"/>
        </w:rPr>
      </w:pPr>
      <w:r>
        <w:rPr>
          <w:rFonts w:eastAsia="Times New Roman"/>
          <w:sz w:val="24"/>
          <w:szCs w:val="24"/>
        </w:rPr>
        <w:t>получение НОО в условиях Школы, адекватного образовательным потребностям обучающегося и степени выраженности его речевого недоразвития;</w:t>
      </w:r>
    </w:p>
    <w:p w:rsidR="00E7164B" w:rsidRDefault="00A65EE9" w:rsidP="004E0EA8">
      <w:pPr>
        <w:numPr>
          <w:ilvl w:val="0"/>
          <w:numId w:val="7"/>
        </w:numPr>
        <w:shd w:val="clear" w:color="auto" w:fill="FFFFFF"/>
        <w:tabs>
          <w:tab w:val="left" w:pos="1032"/>
          <w:tab w:val="left" w:pos="5218"/>
          <w:tab w:val="left" w:pos="8750"/>
        </w:tabs>
        <w:spacing w:before="14" w:line="278" w:lineRule="exact"/>
        <w:ind w:left="5" w:right="10" w:firstLine="715"/>
        <w:jc w:val="both"/>
        <w:rPr>
          <w:rFonts w:eastAsia="Times New Roman"/>
          <w:b/>
          <w:bCs/>
          <w:sz w:val="24"/>
          <w:szCs w:val="24"/>
        </w:rPr>
      </w:pPr>
      <w:r>
        <w:rPr>
          <w:rFonts w:eastAsia="Times New Roman"/>
          <w:spacing w:val="-1"/>
          <w:sz w:val="24"/>
          <w:szCs w:val="24"/>
        </w:rPr>
        <w:t>обязательность непрерывности</w:t>
      </w:r>
      <w:r>
        <w:rPr>
          <w:rFonts w:ascii="Arial" w:eastAsia="Times New Roman" w:hAnsi="Arial" w:cs="Arial"/>
          <w:sz w:val="24"/>
          <w:szCs w:val="24"/>
        </w:rPr>
        <w:tab/>
      </w:r>
      <w:r>
        <w:rPr>
          <w:rFonts w:eastAsia="Times New Roman"/>
          <w:spacing w:val="-3"/>
          <w:sz w:val="24"/>
          <w:szCs w:val="24"/>
        </w:rPr>
        <w:t>коррекционно-развивающего</w:t>
      </w:r>
      <w:r>
        <w:rPr>
          <w:rFonts w:ascii="Arial" w:eastAsia="Times New Roman" w:hAnsi="Arial" w:cs="Arial"/>
          <w:sz w:val="24"/>
          <w:szCs w:val="24"/>
        </w:rPr>
        <w:tab/>
      </w:r>
      <w:r>
        <w:rPr>
          <w:rFonts w:eastAsia="Times New Roman"/>
          <w:spacing w:val="-6"/>
          <w:sz w:val="24"/>
          <w:szCs w:val="24"/>
        </w:rPr>
        <w:t xml:space="preserve">процесса, </w:t>
      </w:r>
      <w:r>
        <w:rPr>
          <w:rFonts w:eastAsia="Times New Roman"/>
          <w:sz w:val="24"/>
          <w:szCs w:val="24"/>
        </w:rPr>
        <w:t>реализуемого, как через содержание предметных областей, так и в процессе индивидуальной работы;</w:t>
      </w:r>
    </w:p>
    <w:p w:rsidR="00E7164B" w:rsidRDefault="00E7164B">
      <w:pPr>
        <w:rPr>
          <w:sz w:val="2"/>
          <w:szCs w:val="2"/>
        </w:rPr>
      </w:pPr>
    </w:p>
    <w:p w:rsidR="00E7164B" w:rsidRDefault="00A65EE9" w:rsidP="004E0EA8">
      <w:pPr>
        <w:numPr>
          <w:ilvl w:val="0"/>
          <w:numId w:val="8"/>
        </w:numPr>
        <w:shd w:val="clear" w:color="auto" w:fill="FFFFFF"/>
        <w:tabs>
          <w:tab w:val="left" w:pos="888"/>
        </w:tabs>
        <w:spacing w:before="14" w:line="278" w:lineRule="exact"/>
        <w:ind w:right="10" w:firstLine="720"/>
        <w:jc w:val="both"/>
        <w:rPr>
          <w:rFonts w:eastAsia="Times New Roman"/>
          <w:b/>
          <w:bCs/>
          <w:sz w:val="24"/>
          <w:szCs w:val="24"/>
        </w:rPr>
      </w:pPr>
      <w:r>
        <w:rPr>
          <w:rFonts w:eastAsia="Times New Roman"/>
          <w:sz w:val="24"/>
          <w:szCs w:val="24"/>
        </w:rPr>
        <w:t>психологическое сопровождение, оптимизирующее взаимодействие ребенка с педагогами и соучениками;</w:t>
      </w:r>
    </w:p>
    <w:p w:rsidR="00E7164B" w:rsidRDefault="00A65EE9" w:rsidP="004E0EA8">
      <w:pPr>
        <w:numPr>
          <w:ilvl w:val="0"/>
          <w:numId w:val="8"/>
        </w:numPr>
        <w:shd w:val="clear" w:color="auto" w:fill="FFFFFF"/>
        <w:tabs>
          <w:tab w:val="left" w:pos="888"/>
        </w:tabs>
        <w:spacing w:before="29" w:line="269" w:lineRule="exact"/>
        <w:ind w:right="5" w:firstLine="720"/>
        <w:jc w:val="both"/>
        <w:rPr>
          <w:rFonts w:eastAsia="Times New Roman"/>
          <w:b/>
          <w:bCs/>
          <w:sz w:val="24"/>
          <w:szCs w:val="24"/>
        </w:rPr>
      </w:pPr>
      <w:r>
        <w:rPr>
          <w:rFonts w:eastAsia="Times New Roman"/>
          <w:sz w:val="24"/>
          <w:szCs w:val="24"/>
        </w:rPr>
        <w:t>психологическое сопровождение, направленное на установление взаимодействия семьи и Школы;</w:t>
      </w:r>
    </w:p>
    <w:p w:rsidR="00E7164B" w:rsidRDefault="00A65EE9" w:rsidP="004E0EA8">
      <w:pPr>
        <w:numPr>
          <w:ilvl w:val="0"/>
          <w:numId w:val="8"/>
        </w:numPr>
        <w:shd w:val="clear" w:color="auto" w:fill="FFFFFF"/>
        <w:tabs>
          <w:tab w:val="left" w:pos="888"/>
        </w:tabs>
        <w:spacing w:before="24" w:line="274" w:lineRule="exact"/>
        <w:ind w:right="10" w:firstLine="720"/>
        <w:jc w:val="both"/>
        <w:rPr>
          <w:rFonts w:eastAsia="Times New Roman"/>
          <w:b/>
          <w:bCs/>
          <w:sz w:val="24"/>
          <w:szCs w:val="24"/>
        </w:rPr>
      </w:pPr>
      <w:r>
        <w:rPr>
          <w:rFonts w:eastAsia="Times New Roman"/>
          <w:sz w:val="24"/>
          <w:szCs w:val="24"/>
        </w:rPr>
        <w:t>постепенное расширение образовательного пространства, выходящего за пределы Школы.</w:t>
      </w:r>
    </w:p>
    <w:p w:rsidR="00E7164B" w:rsidRDefault="00A65EE9">
      <w:pPr>
        <w:shd w:val="clear" w:color="auto" w:fill="FFFFFF"/>
        <w:spacing w:line="274" w:lineRule="exact"/>
        <w:ind w:left="720"/>
      </w:pPr>
      <w:r>
        <w:rPr>
          <w:rFonts w:eastAsia="Times New Roman"/>
          <w:b/>
          <w:bCs/>
          <w:spacing w:val="-1"/>
          <w:sz w:val="24"/>
          <w:szCs w:val="24"/>
        </w:rPr>
        <w:t>Особые образовательные потребности обучающихся с ТНР:</w:t>
      </w:r>
    </w:p>
    <w:p w:rsidR="00E7164B" w:rsidRDefault="00A65EE9" w:rsidP="004E0EA8">
      <w:pPr>
        <w:numPr>
          <w:ilvl w:val="0"/>
          <w:numId w:val="8"/>
        </w:numPr>
        <w:shd w:val="clear" w:color="auto" w:fill="FFFFFF"/>
        <w:tabs>
          <w:tab w:val="left" w:pos="888"/>
        </w:tabs>
        <w:spacing w:before="5" w:line="274" w:lineRule="exact"/>
        <w:ind w:firstLine="720"/>
        <w:jc w:val="both"/>
        <w:rPr>
          <w:rFonts w:eastAsia="Times New Roman"/>
          <w:b/>
          <w:bCs/>
          <w:sz w:val="24"/>
          <w:szCs w:val="24"/>
        </w:rPr>
      </w:pPr>
      <w:r>
        <w:rPr>
          <w:rFonts w:eastAsia="Times New Roman"/>
          <w:sz w:val="24"/>
          <w:szCs w:val="24"/>
        </w:rPr>
        <w:t>выявление в максимально раннем периоде обучения детей группы риска (при необходимости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8D7462" w:rsidRPr="00884522" w:rsidRDefault="00A65EE9" w:rsidP="00884522">
      <w:pPr>
        <w:numPr>
          <w:ilvl w:val="0"/>
          <w:numId w:val="8"/>
        </w:numPr>
        <w:shd w:val="clear" w:color="auto" w:fill="FFFFFF"/>
        <w:tabs>
          <w:tab w:val="left" w:pos="888"/>
        </w:tabs>
        <w:spacing w:before="19" w:line="274" w:lineRule="exact"/>
        <w:ind w:right="5" w:firstLine="720"/>
        <w:jc w:val="both"/>
        <w:rPr>
          <w:rFonts w:eastAsia="Times New Roman"/>
          <w:b/>
          <w:bCs/>
          <w:sz w:val="24"/>
          <w:szCs w:val="24"/>
        </w:rPr>
      </w:pPr>
      <w:r>
        <w:rPr>
          <w:rFonts w:eastAsia="Times New Roman"/>
          <w:sz w:val="24"/>
          <w:szCs w:val="24"/>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w:t>
      </w:r>
    </w:p>
    <w:p w:rsidR="00E7164B" w:rsidRDefault="00E7164B" w:rsidP="00884522">
      <w:pPr>
        <w:shd w:val="clear" w:color="auto" w:fill="FFFFFF"/>
        <w:spacing w:before="245"/>
        <w:ind w:right="77"/>
        <w:jc w:val="center"/>
        <w:sectPr w:rsidR="00E7164B">
          <w:pgSz w:w="11909" w:h="16834"/>
          <w:pgMar w:top="778" w:right="1056" w:bottom="360" w:left="1133" w:header="720" w:footer="720" w:gutter="0"/>
          <w:cols w:space="60"/>
          <w:noEndnote/>
        </w:sectPr>
      </w:pPr>
    </w:p>
    <w:p w:rsidR="00E7164B" w:rsidRDefault="00A65EE9">
      <w:pPr>
        <w:shd w:val="clear" w:color="auto" w:fill="FFFFFF"/>
        <w:spacing w:line="278" w:lineRule="exact"/>
        <w:ind w:left="10" w:right="19"/>
        <w:jc w:val="both"/>
      </w:pPr>
      <w:r>
        <w:rPr>
          <w:rFonts w:eastAsia="Times New Roman"/>
          <w:sz w:val="24"/>
          <w:szCs w:val="24"/>
        </w:rPr>
        <w:t>школьного  образования  и  воспитания,   ориентированных  на  нормализацию   или  полное преодоление отклонений речевого и личностного развития;</w:t>
      </w:r>
    </w:p>
    <w:p w:rsidR="00E7164B" w:rsidRDefault="00A65EE9" w:rsidP="004E0EA8">
      <w:pPr>
        <w:numPr>
          <w:ilvl w:val="0"/>
          <w:numId w:val="3"/>
        </w:numPr>
        <w:shd w:val="clear" w:color="auto" w:fill="FFFFFF"/>
        <w:tabs>
          <w:tab w:val="left" w:pos="912"/>
        </w:tabs>
        <w:spacing w:before="10" w:line="278" w:lineRule="exact"/>
        <w:ind w:left="5" w:right="10" w:firstLine="725"/>
        <w:jc w:val="both"/>
        <w:rPr>
          <w:rFonts w:eastAsia="Times New Roman"/>
          <w:b/>
          <w:bCs/>
          <w:sz w:val="24"/>
          <w:szCs w:val="24"/>
        </w:rPr>
      </w:pPr>
      <w:r>
        <w:rPr>
          <w:rFonts w:eastAsia="Times New Roman"/>
          <w:sz w:val="24"/>
          <w:szCs w:val="24"/>
        </w:rPr>
        <w:t>осуществление коррекционно-развивающего процесса не только через содержание предметных и коррекционно-развивающей областей и специальных курсов, но и в процессе логопедической работы (индивидуальной/подгрупповой);</w:t>
      </w:r>
    </w:p>
    <w:p w:rsidR="00E7164B" w:rsidRDefault="00A65EE9" w:rsidP="004E0EA8">
      <w:pPr>
        <w:numPr>
          <w:ilvl w:val="0"/>
          <w:numId w:val="3"/>
        </w:numPr>
        <w:shd w:val="clear" w:color="auto" w:fill="FFFFFF"/>
        <w:tabs>
          <w:tab w:val="left" w:pos="912"/>
        </w:tabs>
        <w:spacing w:before="14" w:line="278" w:lineRule="exact"/>
        <w:ind w:left="5" w:right="10" w:firstLine="725"/>
        <w:jc w:val="both"/>
        <w:rPr>
          <w:rFonts w:eastAsia="Times New Roman"/>
          <w:b/>
          <w:bCs/>
          <w:sz w:val="24"/>
          <w:szCs w:val="24"/>
        </w:rPr>
      </w:pPr>
      <w:r>
        <w:rPr>
          <w:rFonts w:eastAsia="Times New Roman"/>
          <w:sz w:val="24"/>
          <w:szCs w:val="24"/>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E7164B" w:rsidRDefault="00A65EE9" w:rsidP="004E0EA8">
      <w:pPr>
        <w:numPr>
          <w:ilvl w:val="0"/>
          <w:numId w:val="3"/>
        </w:numPr>
        <w:shd w:val="clear" w:color="auto" w:fill="FFFFFF"/>
        <w:tabs>
          <w:tab w:val="left" w:pos="912"/>
        </w:tabs>
        <w:spacing w:before="10" w:line="278" w:lineRule="exact"/>
        <w:ind w:left="5" w:right="14" w:firstLine="725"/>
        <w:jc w:val="both"/>
        <w:rPr>
          <w:rFonts w:eastAsia="Times New Roman"/>
          <w:b/>
          <w:bCs/>
          <w:sz w:val="24"/>
          <w:szCs w:val="24"/>
        </w:rPr>
      </w:pPr>
      <w:r>
        <w:rPr>
          <w:rFonts w:eastAsia="Times New Roman"/>
          <w:sz w:val="24"/>
          <w:szCs w:val="24"/>
        </w:rPr>
        <w:t>обеспечение при необходимости взаимосвязь с медицинскими организациями для получения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E7164B" w:rsidRDefault="00A65EE9" w:rsidP="004E0EA8">
      <w:pPr>
        <w:numPr>
          <w:ilvl w:val="0"/>
          <w:numId w:val="3"/>
        </w:numPr>
        <w:shd w:val="clear" w:color="auto" w:fill="FFFFFF"/>
        <w:tabs>
          <w:tab w:val="left" w:pos="912"/>
        </w:tabs>
        <w:spacing w:before="14" w:line="278" w:lineRule="exact"/>
        <w:ind w:left="5" w:right="14" w:firstLine="725"/>
        <w:jc w:val="both"/>
        <w:rPr>
          <w:rFonts w:eastAsia="Times New Roman"/>
          <w:b/>
          <w:bCs/>
          <w:sz w:val="24"/>
          <w:szCs w:val="24"/>
        </w:rPr>
      </w:pPr>
      <w:r>
        <w:rPr>
          <w:rFonts w:eastAsia="Times New Roman"/>
          <w:sz w:val="24"/>
          <w:szCs w:val="24"/>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E7164B" w:rsidRDefault="00A65EE9" w:rsidP="004E0EA8">
      <w:pPr>
        <w:numPr>
          <w:ilvl w:val="0"/>
          <w:numId w:val="3"/>
        </w:numPr>
        <w:shd w:val="clear" w:color="auto" w:fill="FFFFFF"/>
        <w:tabs>
          <w:tab w:val="left" w:pos="912"/>
        </w:tabs>
        <w:spacing w:before="14" w:line="278" w:lineRule="exact"/>
        <w:ind w:left="5" w:right="10" w:firstLine="725"/>
        <w:jc w:val="both"/>
        <w:rPr>
          <w:rFonts w:eastAsia="Times New Roman"/>
          <w:b/>
          <w:bCs/>
          <w:sz w:val="24"/>
          <w:szCs w:val="24"/>
        </w:rPr>
      </w:pPr>
      <w:r>
        <w:rPr>
          <w:rFonts w:eastAsia="Times New Roman"/>
          <w:spacing w:val="-1"/>
          <w:sz w:val="24"/>
          <w:szCs w:val="24"/>
        </w:rPr>
        <w:t xml:space="preserve">гибкое варьирование организации процесса обучения путем расширения/сокращения </w:t>
      </w:r>
      <w:r>
        <w:rPr>
          <w:rFonts w:eastAsia="Times New Roman"/>
          <w:sz w:val="24"/>
          <w:szCs w:val="24"/>
        </w:rPr>
        <w:t>содержания отдельных предметных областей, изменения количества учебных часов и использования соответствующих методик и технологий;</w:t>
      </w:r>
    </w:p>
    <w:p w:rsidR="00E7164B" w:rsidRDefault="00A65EE9" w:rsidP="004E0EA8">
      <w:pPr>
        <w:numPr>
          <w:ilvl w:val="0"/>
          <w:numId w:val="3"/>
        </w:numPr>
        <w:shd w:val="clear" w:color="auto" w:fill="FFFFFF"/>
        <w:tabs>
          <w:tab w:val="left" w:pos="912"/>
        </w:tabs>
        <w:spacing w:before="14" w:line="278" w:lineRule="exact"/>
        <w:ind w:left="5" w:right="19" w:firstLine="725"/>
        <w:jc w:val="both"/>
        <w:rPr>
          <w:rFonts w:eastAsia="Times New Roman"/>
          <w:b/>
          <w:bCs/>
          <w:sz w:val="24"/>
          <w:szCs w:val="24"/>
        </w:rPr>
      </w:pPr>
      <w:r>
        <w:rPr>
          <w:rFonts w:eastAsia="Times New Roman"/>
          <w:spacing w:val="-1"/>
          <w:sz w:val="24"/>
          <w:szCs w:val="24"/>
        </w:rPr>
        <w:t xml:space="preserve">индивидуальный темп обучения и продвижения в образовательном пространстве для </w:t>
      </w:r>
      <w:r>
        <w:rPr>
          <w:rFonts w:eastAsia="Times New Roman"/>
          <w:sz w:val="24"/>
          <w:szCs w:val="24"/>
        </w:rPr>
        <w:t>разных категорий обучающихся с ТНР;</w:t>
      </w:r>
    </w:p>
    <w:p w:rsidR="00E7164B" w:rsidRDefault="00A65EE9" w:rsidP="004E0EA8">
      <w:pPr>
        <w:numPr>
          <w:ilvl w:val="0"/>
          <w:numId w:val="3"/>
        </w:numPr>
        <w:shd w:val="clear" w:color="auto" w:fill="FFFFFF"/>
        <w:tabs>
          <w:tab w:val="left" w:pos="912"/>
        </w:tabs>
        <w:spacing w:before="10" w:line="278" w:lineRule="exact"/>
        <w:ind w:left="5" w:right="5" w:firstLine="725"/>
        <w:jc w:val="both"/>
        <w:rPr>
          <w:rFonts w:eastAsia="Times New Roman"/>
          <w:b/>
          <w:bCs/>
          <w:sz w:val="24"/>
          <w:szCs w:val="24"/>
        </w:rPr>
      </w:pPr>
      <w:r>
        <w:rPr>
          <w:rFonts w:eastAsia="Times New Roman"/>
          <w:sz w:val="24"/>
          <w:szCs w:val="24"/>
        </w:rPr>
        <w:t>постоянный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E7164B" w:rsidRDefault="00A65EE9" w:rsidP="004E0EA8">
      <w:pPr>
        <w:numPr>
          <w:ilvl w:val="0"/>
          <w:numId w:val="3"/>
        </w:numPr>
        <w:shd w:val="clear" w:color="auto" w:fill="FFFFFF"/>
        <w:tabs>
          <w:tab w:val="left" w:pos="912"/>
        </w:tabs>
        <w:spacing w:before="10" w:line="278" w:lineRule="exact"/>
        <w:ind w:left="5" w:right="14" w:firstLine="725"/>
        <w:jc w:val="both"/>
        <w:rPr>
          <w:rFonts w:eastAsia="Times New Roman"/>
          <w:b/>
          <w:bCs/>
          <w:sz w:val="24"/>
          <w:szCs w:val="24"/>
        </w:rPr>
      </w:pPr>
      <w:r>
        <w:rPr>
          <w:rFonts w:eastAsia="Times New Roman"/>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E7164B" w:rsidRDefault="00A65EE9" w:rsidP="004E0EA8">
      <w:pPr>
        <w:numPr>
          <w:ilvl w:val="0"/>
          <w:numId w:val="3"/>
        </w:numPr>
        <w:shd w:val="clear" w:color="auto" w:fill="FFFFFF"/>
        <w:tabs>
          <w:tab w:val="left" w:pos="912"/>
        </w:tabs>
        <w:spacing w:before="10" w:line="278" w:lineRule="exact"/>
        <w:ind w:left="5" w:right="10" w:firstLine="725"/>
        <w:jc w:val="both"/>
        <w:rPr>
          <w:rFonts w:eastAsia="Times New Roman"/>
          <w:b/>
          <w:bCs/>
          <w:sz w:val="24"/>
          <w:szCs w:val="24"/>
        </w:rPr>
      </w:pPr>
      <w:r>
        <w:rPr>
          <w:rFonts w:eastAsia="Times New Roman"/>
          <w:sz w:val="24"/>
          <w:szCs w:val="24"/>
        </w:rPr>
        <w:t>возможность обучаться на дому и/или дистанционно при наличии медицинских показаний;</w:t>
      </w:r>
    </w:p>
    <w:p w:rsidR="00E7164B" w:rsidRDefault="00A65EE9" w:rsidP="004E0EA8">
      <w:pPr>
        <w:numPr>
          <w:ilvl w:val="0"/>
          <w:numId w:val="3"/>
        </w:numPr>
        <w:shd w:val="clear" w:color="auto" w:fill="FFFFFF"/>
        <w:tabs>
          <w:tab w:val="left" w:pos="912"/>
        </w:tabs>
        <w:spacing w:before="14" w:line="278" w:lineRule="exact"/>
        <w:ind w:left="5" w:right="14" w:firstLine="725"/>
        <w:jc w:val="both"/>
        <w:rPr>
          <w:rFonts w:eastAsia="Times New Roman"/>
          <w:b/>
          <w:bCs/>
          <w:sz w:val="24"/>
          <w:szCs w:val="24"/>
        </w:rPr>
      </w:pPr>
      <w:r>
        <w:rPr>
          <w:rFonts w:eastAsia="Times New Roman"/>
          <w:sz w:val="24"/>
          <w:szCs w:val="24"/>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E7164B" w:rsidRDefault="00A65EE9" w:rsidP="004E0EA8">
      <w:pPr>
        <w:numPr>
          <w:ilvl w:val="0"/>
          <w:numId w:val="3"/>
        </w:numPr>
        <w:shd w:val="clear" w:color="auto" w:fill="FFFFFF"/>
        <w:tabs>
          <w:tab w:val="left" w:pos="912"/>
        </w:tabs>
        <w:spacing w:before="14" w:line="278" w:lineRule="exact"/>
        <w:ind w:left="5" w:right="14" w:firstLine="725"/>
        <w:contextualSpacing/>
        <w:jc w:val="both"/>
        <w:rPr>
          <w:rFonts w:eastAsia="Times New Roman"/>
          <w:b/>
          <w:bCs/>
          <w:sz w:val="24"/>
          <w:szCs w:val="24"/>
        </w:rPr>
      </w:pPr>
      <w:r>
        <w:rPr>
          <w:rFonts w:eastAsia="Times New Roman"/>
          <w:sz w:val="24"/>
          <w:szCs w:val="24"/>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E7164B" w:rsidRDefault="00A65EE9" w:rsidP="0077059A">
      <w:pPr>
        <w:shd w:val="clear" w:color="auto" w:fill="FFFFFF"/>
        <w:spacing w:before="240"/>
        <w:ind w:left="11" w:right="11" w:firstLine="703"/>
        <w:contextualSpacing/>
        <w:jc w:val="both"/>
      </w:pPr>
      <w:r>
        <w:rPr>
          <w:rFonts w:eastAsia="Times New Roman"/>
          <w:b/>
          <w:bCs/>
          <w:sz w:val="24"/>
          <w:szCs w:val="24"/>
        </w:rPr>
        <w:t>АООП НОО (вариант 5.1) для обучающихся с ТНР предусматривает различные варианты специального сопровождения обучающихся данной категории:</w:t>
      </w:r>
    </w:p>
    <w:p w:rsidR="00E7164B" w:rsidRDefault="00A65EE9" w:rsidP="004E0EA8">
      <w:pPr>
        <w:numPr>
          <w:ilvl w:val="0"/>
          <w:numId w:val="9"/>
        </w:numPr>
        <w:shd w:val="clear" w:color="auto" w:fill="FFFFFF"/>
        <w:tabs>
          <w:tab w:val="left" w:pos="720"/>
        </w:tabs>
        <w:spacing w:before="10" w:line="278" w:lineRule="exact"/>
        <w:ind w:left="720" w:hanging="350"/>
        <w:contextualSpacing/>
        <w:rPr>
          <w:rFonts w:eastAsia="Times New Roman"/>
          <w:b/>
          <w:bCs/>
          <w:sz w:val="24"/>
          <w:szCs w:val="24"/>
        </w:rPr>
      </w:pPr>
      <w:r>
        <w:rPr>
          <w:rFonts w:eastAsia="Times New Roman"/>
          <w:sz w:val="24"/>
          <w:szCs w:val="24"/>
        </w:rPr>
        <w:t>обучение в общеобразовательном классе по АООП НОО обучающихся с ТНР (вариант 5.1);</w:t>
      </w:r>
    </w:p>
    <w:p w:rsidR="00E7164B" w:rsidRDefault="00A65EE9" w:rsidP="004E0EA8">
      <w:pPr>
        <w:numPr>
          <w:ilvl w:val="0"/>
          <w:numId w:val="9"/>
        </w:numPr>
        <w:shd w:val="clear" w:color="auto" w:fill="FFFFFF"/>
        <w:tabs>
          <w:tab w:val="left" w:pos="720"/>
        </w:tabs>
        <w:spacing w:before="5" w:line="278" w:lineRule="exact"/>
        <w:ind w:left="720" w:hanging="350"/>
        <w:contextualSpacing/>
        <w:rPr>
          <w:rFonts w:eastAsia="Times New Roman"/>
          <w:b/>
          <w:bCs/>
          <w:sz w:val="24"/>
          <w:szCs w:val="24"/>
        </w:rPr>
      </w:pPr>
      <w:r>
        <w:rPr>
          <w:rFonts w:eastAsia="Times New Roman"/>
          <w:spacing w:val="-2"/>
          <w:sz w:val="24"/>
          <w:szCs w:val="24"/>
        </w:rPr>
        <w:t xml:space="preserve">обучение    по    индивидуальным    образовательным    программам    с    возможностью </w:t>
      </w:r>
      <w:r>
        <w:rPr>
          <w:rFonts w:eastAsia="Times New Roman"/>
          <w:sz w:val="24"/>
          <w:szCs w:val="24"/>
        </w:rPr>
        <w:t>индивидуального обучения на дому и (или) дистанционной формы обучения;</w:t>
      </w:r>
    </w:p>
    <w:p w:rsidR="00E7164B" w:rsidRDefault="00A65EE9" w:rsidP="004E0EA8">
      <w:pPr>
        <w:numPr>
          <w:ilvl w:val="0"/>
          <w:numId w:val="9"/>
        </w:numPr>
        <w:shd w:val="clear" w:color="auto" w:fill="FFFFFF"/>
        <w:tabs>
          <w:tab w:val="left" w:pos="720"/>
        </w:tabs>
        <w:spacing w:before="14" w:line="278" w:lineRule="exact"/>
        <w:ind w:left="720" w:hanging="350"/>
        <w:contextualSpacing/>
        <w:rPr>
          <w:rFonts w:eastAsia="Times New Roman"/>
          <w:b/>
          <w:bCs/>
          <w:sz w:val="24"/>
          <w:szCs w:val="24"/>
        </w:rPr>
      </w:pPr>
      <w:r>
        <w:rPr>
          <w:rFonts w:eastAsia="Times New Roman"/>
          <w:sz w:val="24"/>
          <w:szCs w:val="24"/>
        </w:rPr>
        <w:t>организация логопедического сопровождения, в рамках коррекционно-развивающих занятий педагогов, специалистов сопровождения Школы.</w:t>
      </w:r>
    </w:p>
    <w:p w:rsidR="00E7164B" w:rsidRDefault="00A65EE9">
      <w:pPr>
        <w:shd w:val="clear" w:color="auto" w:fill="FFFFFF"/>
        <w:spacing w:before="278" w:line="274" w:lineRule="exact"/>
        <w:ind w:right="19" w:firstLine="720"/>
        <w:contextualSpacing/>
        <w:jc w:val="both"/>
      </w:pPr>
      <w:r>
        <w:rPr>
          <w:rFonts w:eastAsia="Times New Roman"/>
          <w:b/>
          <w:bCs/>
          <w:sz w:val="24"/>
          <w:szCs w:val="24"/>
        </w:rPr>
        <w:t>АООП НОО (вариант 5.1) содержит обязательную часть и часть, формируемую участниками образовательного процесса</w:t>
      </w:r>
      <w:r>
        <w:rPr>
          <w:rFonts w:eastAsia="Times New Roman"/>
          <w:sz w:val="24"/>
          <w:szCs w:val="24"/>
        </w:rPr>
        <w:t>. Обязательная часть составляет 80%, часть, формируемая участниками образовательных отношений- 20% от общего объема.</w:t>
      </w:r>
    </w:p>
    <w:p w:rsidR="008D7462" w:rsidRPr="00884522" w:rsidRDefault="00A65EE9" w:rsidP="00884522">
      <w:pPr>
        <w:shd w:val="clear" w:color="auto" w:fill="FFFFFF"/>
        <w:spacing w:line="274" w:lineRule="exact"/>
        <w:ind w:left="10" w:right="19" w:firstLine="710"/>
        <w:jc w:val="both"/>
      </w:pPr>
      <w:r>
        <w:rPr>
          <w:rFonts w:eastAsia="Times New Roman"/>
          <w:sz w:val="24"/>
          <w:szCs w:val="24"/>
        </w:rPr>
        <w:t>Школа знакомит родителей (законных представителей) обучающихся (участников образовательных отношений):</w:t>
      </w:r>
    </w:p>
    <w:p w:rsidR="00E7164B" w:rsidRDefault="00E7164B" w:rsidP="00884522">
      <w:pPr>
        <w:shd w:val="clear" w:color="auto" w:fill="FFFFFF"/>
        <w:spacing w:before="408"/>
        <w:ind w:right="82"/>
        <w:jc w:val="center"/>
        <w:sectPr w:rsidR="00E7164B">
          <w:pgSz w:w="11909" w:h="16834"/>
          <w:pgMar w:top="773" w:right="1051" w:bottom="360" w:left="1133" w:header="720" w:footer="720" w:gutter="0"/>
          <w:cols w:space="60"/>
          <w:noEndnote/>
        </w:sectPr>
      </w:pPr>
    </w:p>
    <w:p w:rsidR="00E7164B" w:rsidRDefault="00A65EE9" w:rsidP="004E0EA8">
      <w:pPr>
        <w:numPr>
          <w:ilvl w:val="0"/>
          <w:numId w:val="3"/>
        </w:numPr>
        <w:shd w:val="clear" w:color="auto" w:fill="FFFFFF"/>
        <w:tabs>
          <w:tab w:val="left" w:pos="941"/>
        </w:tabs>
        <w:spacing w:line="278" w:lineRule="exact"/>
        <w:ind w:left="29" w:right="10" w:firstLine="730"/>
        <w:jc w:val="both"/>
        <w:rPr>
          <w:rFonts w:eastAsia="Times New Roman"/>
          <w:b/>
          <w:bCs/>
          <w:sz w:val="24"/>
          <w:szCs w:val="24"/>
        </w:rPr>
      </w:pPr>
      <w:r>
        <w:rPr>
          <w:rFonts w:eastAsia="Times New Roman"/>
          <w:sz w:val="24"/>
          <w:szCs w:val="24"/>
        </w:rPr>
        <w:t>с Уставом и другими документами, регламентирующими осуществление образовательного процесса в Школе;</w:t>
      </w:r>
    </w:p>
    <w:p w:rsidR="00E7164B" w:rsidRDefault="00A65EE9" w:rsidP="004E0EA8">
      <w:pPr>
        <w:numPr>
          <w:ilvl w:val="0"/>
          <w:numId w:val="3"/>
        </w:numPr>
        <w:shd w:val="clear" w:color="auto" w:fill="FFFFFF"/>
        <w:tabs>
          <w:tab w:val="left" w:pos="941"/>
        </w:tabs>
        <w:spacing w:before="10" w:line="278" w:lineRule="exact"/>
        <w:ind w:left="29" w:right="19" w:firstLine="730"/>
        <w:jc w:val="both"/>
        <w:rPr>
          <w:rFonts w:eastAsia="Times New Roman"/>
          <w:b/>
          <w:bCs/>
          <w:sz w:val="24"/>
          <w:szCs w:val="24"/>
        </w:rPr>
      </w:pPr>
      <w:r>
        <w:rPr>
          <w:rFonts w:eastAsia="Times New Roman"/>
          <w:sz w:val="24"/>
          <w:szCs w:val="24"/>
        </w:rPr>
        <w:t>с их правами и обязанностями в части формирования и реализации АООП НОО, установленными законодательством Российской Федерации и Уставом Школы.</w:t>
      </w:r>
    </w:p>
    <w:p w:rsidR="00E7164B" w:rsidRDefault="00A65EE9">
      <w:pPr>
        <w:shd w:val="clear" w:color="auto" w:fill="FFFFFF"/>
        <w:spacing w:line="278" w:lineRule="exact"/>
        <w:ind w:left="29" w:right="10" w:firstLine="715"/>
        <w:jc w:val="both"/>
      </w:pPr>
      <w:r>
        <w:rPr>
          <w:rFonts w:eastAsia="Times New Roman"/>
          <w:b/>
          <w:bCs/>
          <w:sz w:val="24"/>
          <w:szCs w:val="24"/>
        </w:rPr>
        <w:t xml:space="preserve">Нормативный срок освоения </w:t>
      </w:r>
      <w:r>
        <w:rPr>
          <w:rFonts w:eastAsia="Times New Roman"/>
          <w:sz w:val="24"/>
          <w:szCs w:val="24"/>
        </w:rPr>
        <w:t xml:space="preserve">АООП НОО (вариант 5.1) составляет четыре года. Нормативный срок освоения программы может быть увеличен с учетом особенностей </w:t>
      </w:r>
      <w:r>
        <w:rPr>
          <w:rFonts w:eastAsia="Times New Roman"/>
          <w:spacing w:val="-1"/>
          <w:sz w:val="24"/>
          <w:szCs w:val="24"/>
        </w:rPr>
        <w:t xml:space="preserve">психофизического развития и индивидуальных возможностей обучающихся (в соответствии с </w:t>
      </w:r>
      <w:r>
        <w:rPr>
          <w:rFonts w:eastAsia="Times New Roman"/>
          <w:sz w:val="24"/>
          <w:szCs w:val="24"/>
        </w:rPr>
        <w:t>рекомендациями ПМПК).</w:t>
      </w:r>
    </w:p>
    <w:p w:rsidR="00E7164B" w:rsidRDefault="00A65EE9">
      <w:pPr>
        <w:shd w:val="clear" w:color="auto" w:fill="FFFFFF"/>
        <w:spacing w:before="307"/>
        <w:ind w:left="1421"/>
      </w:pPr>
      <w:r>
        <w:rPr>
          <w:b/>
          <w:bCs/>
          <w:spacing w:val="-9"/>
          <w:sz w:val="30"/>
          <w:szCs w:val="30"/>
        </w:rPr>
        <w:t xml:space="preserve">2. </w:t>
      </w:r>
      <w:r>
        <w:rPr>
          <w:rFonts w:eastAsia="Times New Roman"/>
          <w:b/>
          <w:bCs/>
          <w:spacing w:val="-9"/>
          <w:sz w:val="30"/>
          <w:szCs w:val="30"/>
          <w:u w:val="single"/>
        </w:rPr>
        <w:t>Планируемые результаты освоения обучающимися</w:t>
      </w:r>
    </w:p>
    <w:p w:rsidR="00E7164B" w:rsidRDefault="00A65EE9">
      <w:pPr>
        <w:shd w:val="clear" w:color="auto" w:fill="FFFFFF"/>
        <w:ind w:left="24"/>
        <w:jc w:val="center"/>
      </w:pPr>
      <w:r>
        <w:rPr>
          <w:rFonts w:eastAsia="Times New Roman"/>
          <w:b/>
          <w:bCs/>
          <w:spacing w:val="-15"/>
          <w:sz w:val="30"/>
          <w:szCs w:val="30"/>
          <w:u w:val="single"/>
        </w:rPr>
        <w:t>АООП НОО</w:t>
      </w:r>
    </w:p>
    <w:p w:rsidR="00E7164B" w:rsidRDefault="00A65EE9">
      <w:pPr>
        <w:shd w:val="clear" w:color="auto" w:fill="FFFFFF"/>
        <w:spacing w:before="307" w:line="274" w:lineRule="exact"/>
        <w:ind w:left="38" w:right="10" w:firstLine="720"/>
        <w:contextualSpacing/>
        <w:jc w:val="both"/>
      </w:pPr>
      <w:r>
        <w:rPr>
          <w:rFonts w:eastAsia="Times New Roman"/>
          <w:sz w:val="24"/>
          <w:szCs w:val="24"/>
        </w:rPr>
        <w:t>Общая характеристика планируемых результатов освоения АООП НОО (вариант 5.1) обучающихся с ТНР (далее - Планируемые результаты) соответствует ООП НОО Школы.</w:t>
      </w:r>
    </w:p>
    <w:p w:rsidR="00E7164B" w:rsidRDefault="00A65EE9">
      <w:pPr>
        <w:shd w:val="clear" w:color="auto" w:fill="FFFFFF"/>
        <w:spacing w:before="317" w:line="278" w:lineRule="exact"/>
        <w:ind w:left="38"/>
        <w:contextualSpacing/>
      </w:pPr>
      <w:r>
        <w:rPr>
          <w:rFonts w:eastAsia="Times New Roman"/>
          <w:sz w:val="24"/>
          <w:szCs w:val="24"/>
        </w:rPr>
        <w:t>Планируемые результаты освоения АООП НОО (вариант 5.1) дополняются результатами освоения программы коррекционной работы.</w:t>
      </w:r>
    </w:p>
    <w:p w:rsidR="00E7164B" w:rsidRDefault="00A65EE9">
      <w:pPr>
        <w:shd w:val="clear" w:color="auto" w:fill="FFFFFF"/>
        <w:spacing w:before="274" w:line="274" w:lineRule="exact"/>
        <w:ind w:left="29" w:firstLine="715"/>
        <w:contextualSpacing/>
        <w:jc w:val="both"/>
      </w:pPr>
      <w:r>
        <w:rPr>
          <w:rFonts w:eastAsia="Times New Roman"/>
          <w:sz w:val="24"/>
          <w:szCs w:val="24"/>
        </w:rPr>
        <w:t>Учебные программы, в которых устанавливаются планируемые результаты на уровне начального общего образования для обучающихся с ТНР по АООП НОО (вариант 5.1), соответствуют ООП НОО Школы. В учебные программы, в которых устанавливаются планируемые результаты начального общего образования для обучающихся с ТНР_АООП НОО (вариант 5.1), включаются программы курсов коррекционно-развивающей области.</w:t>
      </w:r>
    </w:p>
    <w:p w:rsidR="00E7164B" w:rsidRDefault="00A65EE9">
      <w:pPr>
        <w:shd w:val="clear" w:color="auto" w:fill="FFFFFF"/>
        <w:spacing w:before="274" w:line="274" w:lineRule="exact"/>
        <w:ind w:left="29" w:firstLine="720"/>
        <w:contextualSpacing/>
        <w:jc w:val="both"/>
      </w:pPr>
      <w:r>
        <w:rPr>
          <w:rFonts w:eastAsia="Times New Roman"/>
          <w:sz w:val="24"/>
          <w:szCs w:val="24"/>
        </w:rPr>
        <w:t>Структура планируемых результатов АООП НОО (вариант 5.1) соответствует ООП НОО Школы.</w:t>
      </w:r>
    </w:p>
    <w:p w:rsidR="00E7164B" w:rsidRDefault="00A65EE9">
      <w:pPr>
        <w:shd w:val="clear" w:color="auto" w:fill="FFFFFF"/>
        <w:spacing w:line="274" w:lineRule="exact"/>
        <w:ind w:left="29" w:right="5" w:firstLine="720"/>
        <w:contextualSpacing/>
        <w:jc w:val="both"/>
      </w:pPr>
      <w:r>
        <w:rPr>
          <w:rFonts w:eastAsia="Times New Roman"/>
          <w:sz w:val="24"/>
          <w:szCs w:val="24"/>
        </w:rPr>
        <w:t>Структура планируемых результатов АООП НОО (вариант 5.1) дополняется Планируемыми результатами, характеризующие личностное развитие обучающихся, коррекцию недостатков в речевом развитии:</w:t>
      </w:r>
    </w:p>
    <w:p w:rsidR="00E7164B" w:rsidRDefault="00A65EE9">
      <w:pPr>
        <w:shd w:val="clear" w:color="auto" w:fill="FFFFFF"/>
        <w:tabs>
          <w:tab w:val="left" w:pos="898"/>
        </w:tabs>
        <w:spacing w:line="274" w:lineRule="exact"/>
        <w:ind w:left="758"/>
        <w:contextualSpacing/>
      </w:pPr>
      <w:r>
        <w:rPr>
          <w:sz w:val="24"/>
          <w:szCs w:val="24"/>
        </w:rPr>
        <w:t>-</w:t>
      </w:r>
      <w:r>
        <w:rPr>
          <w:sz w:val="24"/>
          <w:szCs w:val="24"/>
        </w:rPr>
        <w:tab/>
      </w:r>
      <w:r>
        <w:rPr>
          <w:rFonts w:eastAsia="Times New Roman"/>
          <w:sz w:val="24"/>
          <w:szCs w:val="24"/>
        </w:rPr>
        <w:t>содержатся в программах курсов коррекционно-развивающей области,</w:t>
      </w:r>
    </w:p>
    <w:p w:rsidR="00E7164B" w:rsidRDefault="00A65EE9">
      <w:pPr>
        <w:shd w:val="clear" w:color="auto" w:fill="FFFFFF"/>
        <w:tabs>
          <w:tab w:val="left" w:pos="1008"/>
        </w:tabs>
        <w:spacing w:line="283" w:lineRule="exact"/>
        <w:ind w:left="34" w:right="14" w:firstLine="725"/>
        <w:contextualSpacing/>
        <w:jc w:val="both"/>
      </w:pPr>
      <w:r>
        <w:rPr>
          <w:sz w:val="24"/>
          <w:szCs w:val="24"/>
        </w:rPr>
        <w:t>-</w:t>
      </w:r>
      <w:r>
        <w:rPr>
          <w:sz w:val="24"/>
          <w:szCs w:val="24"/>
        </w:rPr>
        <w:tab/>
      </w:r>
      <w:r>
        <w:rPr>
          <w:rFonts w:eastAsia="Times New Roman"/>
          <w:sz w:val="24"/>
          <w:szCs w:val="24"/>
        </w:rPr>
        <w:t>оцениваются в ходе мониторинговых процедур (стартовая, текущая, итоговая</w:t>
      </w:r>
      <w:r>
        <w:rPr>
          <w:rFonts w:eastAsia="Times New Roman"/>
          <w:sz w:val="24"/>
          <w:szCs w:val="24"/>
        </w:rPr>
        <w:br/>
        <w:t>диагностика),</w:t>
      </w:r>
    </w:p>
    <w:p w:rsidR="00E7164B" w:rsidRDefault="00A65EE9">
      <w:pPr>
        <w:shd w:val="clear" w:color="auto" w:fill="FFFFFF"/>
        <w:tabs>
          <w:tab w:val="left" w:pos="922"/>
        </w:tabs>
        <w:spacing w:line="278" w:lineRule="exact"/>
        <w:ind w:left="38" w:right="10" w:firstLine="720"/>
        <w:contextualSpacing/>
        <w:jc w:val="both"/>
      </w:pPr>
      <w:r>
        <w:rPr>
          <w:sz w:val="24"/>
          <w:szCs w:val="24"/>
        </w:rPr>
        <w:t>-</w:t>
      </w:r>
      <w:r>
        <w:rPr>
          <w:sz w:val="24"/>
          <w:szCs w:val="24"/>
        </w:rPr>
        <w:tab/>
      </w:r>
      <w:r>
        <w:rPr>
          <w:rFonts w:eastAsia="Times New Roman"/>
          <w:sz w:val="24"/>
          <w:szCs w:val="24"/>
        </w:rPr>
        <w:t>объектом оценки является достижение уровня речевого развития, оптимального для</w:t>
      </w:r>
      <w:r>
        <w:rPr>
          <w:rFonts w:eastAsia="Times New Roman"/>
          <w:sz w:val="24"/>
          <w:szCs w:val="24"/>
        </w:rPr>
        <w:br/>
        <w:t>обучающегося при реализации вариативных форм логопедического воздействия.</w:t>
      </w:r>
    </w:p>
    <w:p w:rsidR="00E7164B" w:rsidRDefault="00A65EE9">
      <w:pPr>
        <w:shd w:val="clear" w:color="auto" w:fill="FFFFFF"/>
        <w:spacing w:before="322" w:line="274" w:lineRule="exact"/>
        <w:ind w:left="34" w:right="10" w:firstLine="715"/>
        <w:contextualSpacing/>
        <w:jc w:val="both"/>
      </w:pPr>
      <w:r>
        <w:rPr>
          <w:rFonts w:eastAsia="Times New Roman"/>
          <w:sz w:val="24"/>
          <w:szCs w:val="24"/>
        </w:rPr>
        <w:t>Требования к личностным, метапредметным и предметным результатам освоения АООП НОО (вариант 5.1) соответствуют требованиям к личностным, метапредметным и предметным результатам освоения ООП НОО.</w:t>
      </w:r>
    </w:p>
    <w:p w:rsidR="00E7164B" w:rsidRDefault="00A65EE9">
      <w:pPr>
        <w:shd w:val="clear" w:color="auto" w:fill="FFFFFF"/>
        <w:spacing w:line="274" w:lineRule="exact"/>
        <w:ind w:left="34" w:right="5" w:firstLine="706"/>
        <w:contextualSpacing/>
        <w:jc w:val="both"/>
      </w:pPr>
      <w:r>
        <w:rPr>
          <w:rFonts w:eastAsia="Times New Roman"/>
          <w:sz w:val="24"/>
          <w:szCs w:val="24"/>
        </w:rPr>
        <w:t>Планируемые результаты освоения обучающимися АООП НОО (вариант 5.1) дополняются требованиями к результатам освоения программы коррекционной работы (курсов коррекционно-развивающей области).</w:t>
      </w:r>
    </w:p>
    <w:p w:rsidR="00E7164B" w:rsidRDefault="00A65EE9">
      <w:pPr>
        <w:shd w:val="clear" w:color="auto" w:fill="FFFFFF"/>
        <w:spacing w:before="38" w:line="274" w:lineRule="exact"/>
        <w:ind w:right="5" w:firstLine="734"/>
        <w:contextualSpacing/>
        <w:jc w:val="both"/>
      </w:pPr>
      <w:r>
        <w:rPr>
          <w:rFonts w:eastAsia="Times New Roman"/>
          <w:b/>
          <w:bCs/>
          <w:i/>
          <w:iCs/>
          <w:sz w:val="24"/>
          <w:szCs w:val="24"/>
        </w:rPr>
        <w:t xml:space="preserve">Результаты освоения программы коррекционной работы </w:t>
      </w:r>
      <w:r>
        <w:rPr>
          <w:rFonts w:eastAsia="Times New Roman"/>
          <w:i/>
          <w:iCs/>
          <w:sz w:val="24"/>
          <w:szCs w:val="24"/>
        </w:rPr>
        <w:t>(</w:t>
      </w:r>
      <w:r>
        <w:rPr>
          <w:rFonts w:eastAsia="Times New Roman"/>
          <w:b/>
          <w:bCs/>
          <w:i/>
          <w:iCs/>
          <w:sz w:val="24"/>
          <w:szCs w:val="24"/>
        </w:rPr>
        <w:t xml:space="preserve">коррекционно-развивающей области) </w:t>
      </w:r>
      <w:r>
        <w:rPr>
          <w:rFonts w:eastAsia="Times New Roman"/>
          <w:sz w:val="24"/>
          <w:szCs w:val="24"/>
        </w:rPr>
        <w:t>должны отражать:</w:t>
      </w:r>
    </w:p>
    <w:p w:rsidR="00E7164B" w:rsidRDefault="00A65EE9">
      <w:pPr>
        <w:shd w:val="clear" w:color="auto" w:fill="FFFFFF"/>
        <w:spacing w:line="274" w:lineRule="exact"/>
        <w:ind w:left="29" w:right="14" w:firstLine="778"/>
        <w:contextualSpacing/>
        <w:jc w:val="both"/>
      </w:pPr>
      <w:r>
        <w:rPr>
          <w:rFonts w:eastAsia="Times New Roman"/>
          <w:b/>
          <w:bCs/>
          <w:spacing w:val="-1"/>
          <w:sz w:val="24"/>
          <w:szCs w:val="24"/>
          <w:u w:val="single"/>
        </w:rPr>
        <w:t>Требования к результатам коррекционной работы по преодолению нарушений устной речи, преодолению и профилактике нарушений чтения и письма</w:t>
      </w:r>
      <w:r>
        <w:rPr>
          <w:rFonts w:eastAsia="Times New Roman"/>
          <w:spacing w:val="-1"/>
          <w:sz w:val="24"/>
          <w:szCs w:val="24"/>
        </w:rPr>
        <w:t>:</w:t>
      </w:r>
    </w:p>
    <w:p w:rsidR="00E7164B" w:rsidRDefault="00A65EE9">
      <w:pPr>
        <w:shd w:val="clear" w:color="auto" w:fill="FFFFFF"/>
        <w:tabs>
          <w:tab w:val="left" w:pos="1138"/>
        </w:tabs>
        <w:spacing w:line="274" w:lineRule="exact"/>
        <w:ind w:left="38" w:right="10" w:firstLine="730"/>
        <w:jc w:val="both"/>
      </w:pPr>
      <w:r>
        <w:rPr>
          <w:spacing w:val="-19"/>
          <w:sz w:val="24"/>
          <w:szCs w:val="24"/>
        </w:rPr>
        <w:t>1)</w:t>
      </w:r>
      <w:r>
        <w:rPr>
          <w:sz w:val="24"/>
          <w:szCs w:val="24"/>
        </w:rPr>
        <w:tab/>
      </w:r>
      <w:r>
        <w:rPr>
          <w:rFonts w:eastAsia="Times New Roman"/>
          <w:sz w:val="24"/>
          <w:szCs w:val="24"/>
        </w:rPr>
        <w:t>отсутствие дефектов звукопроизношения и умение различать правильное и</w:t>
      </w:r>
      <w:r>
        <w:rPr>
          <w:rFonts w:eastAsia="Times New Roman"/>
          <w:sz w:val="24"/>
          <w:szCs w:val="24"/>
        </w:rPr>
        <w:br/>
        <w:t>неправильное произнесение звука;</w:t>
      </w:r>
    </w:p>
    <w:p w:rsidR="00E7164B" w:rsidRDefault="00A65EE9" w:rsidP="004E0EA8">
      <w:pPr>
        <w:numPr>
          <w:ilvl w:val="0"/>
          <w:numId w:val="10"/>
        </w:numPr>
        <w:shd w:val="clear" w:color="auto" w:fill="FFFFFF"/>
        <w:tabs>
          <w:tab w:val="left" w:pos="1037"/>
        </w:tabs>
        <w:spacing w:line="274" w:lineRule="exact"/>
        <w:ind w:left="38" w:right="14" w:firstLine="706"/>
        <w:jc w:val="both"/>
        <w:rPr>
          <w:spacing w:val="-7"/>
          <w:sz w:val="24"/>
          <w:szCs w:val="24"/>
        </w:rPr>
      </w:pPr>
      <w:r>
        <w:rPr>
          <w:rFonts w:eastAsia="Times New Roman"/>
          <w:spacing w:val="-1"/>
          <w:sz w:val="24"/>
          <w:szCs w:val="24"/>
        </w:rPr>
        <w:t xml:space="preserve">умение правильно воспроизводить различной сложности звукослоговую структуру </w:t>
      </w:r>
      <w:r>
        <w:rPr>
          <w:rFonts w:eastAsia="Times New Roman"/>
          <w:sz w:val="24"/>
          <w:szCs w:val="24"/>
        </w:rPr>
        <w:t>слов как изолированных, так и в условиях контекста;</w:t>
      </w:r>
    </w:p>
    <w:p w:rsidR="00E7164B" w:rsidRDefault="00A65EE9" w:rsidP="004E0EA8">
      <w:pPr>
        <w:numPr>
          <w:ilvl w:val="0"/>
          <w:numId w:val="10"/>
        </w:numPr>
        <w:shd w:val="clear" w:color="auto" w:fill="FFFFFF"/>
        <w:tabs>
          <w:tab w:val="left" w:pos="1037"/>
        </w:tabs>
        <w:spacing w:line="274" w:lineRule="exact"/>
        <w:ind w:left="38" w:right="10" w:firstLine="706"/>
        <w:jc w:val="both"/>
        <w:rPr>
          <w:spacing w:val="-9"/>
          <w:sz w:val="24"/>
          <w:szCs w:val="24"/>
        </w:rPr>
      </w:pPr>
      <w:r>
        <w:rPr>
          <w:rFonts w:eastAsia="Times New Roman"/>
          <w:sz w:val="24"/>
          <w:szCs w:val="24"/>
        </w:rPr>
        <w:t>правильное восприятие, дифференциация, осознание и адекватное использование интонационных средств выразительной четкой речи;</w:t>
      </w:r>
    </w:p>
    <w:p w:rsidR="008D7462" w:rsidRDefault="008D7462">
      <w:pPr>
        <w:shd w:val="clear" w:color="auto" w:fill="FFFFFF"/>
        <w:spacing w:before="566"/>
        <w:ind w:right="48"/>
        <w:jc w:val="center"/>
        <w:rPr>
          <w:sz w:val="24"/>
          <w:szCs w:val="24"/>
        </w:rPr>
      </w:pPr>
    </w:p>
    <w:p w:rsidR="008D7462" w:rsidRDefault="008D7462">
      <w:pPr>
        <w:shd w:val="clear" w:color="auto" w:fill="FFFFFF"/>
        <w:spacing w:before="566"/>
        <w:ind w:right="48"/>
        <w:jc w:val="center"/>
        <w:rPr>
          <w:sz w:val="24"/>
          <w:szCs w:val="24"/>
        </w:rPr>
      </w:pPr>
    </w:p>
    <w:p w:rsidR="00E7164B" w:rsidRDefault="00E7164B" w:rsidP="00884522">
      <w:pPr>
        <w:shd w:val="clear" w:color="auto" w:fill="FFFFFF"/>
        <w:spacing w:before="566"/>
        <w:ind w:right="48"/>
        <w:jc w:val="center"/>
        <w:sectPr w:rsidR="00E7164B">
          <w:pgSz w:w="11909" w:h="16834"/>
          <w:pgMar w:top="782" w:right="1056" w:bottom="360" w:left="1104" w:header="720" w:footer="720" w:gutter="0"/>
          <w:cols w:space="60"/>
          <w:noEndnote/>
        </w:sectPr>
      </w:pPr>
    </w:p>
    <w:p w:rsidR="00E7164B" w:rsidRDefault="00A65EE9">
      <w:pPr>
        <w:shd w:val="clear" w:color="auto" w:fill="FFFFFF"/>
        <w:tabs>
          <w:tab w:val="left" w:pos="1075"/>
        </w:tabs>
        <w:spacing w:line="274" w:lineRule="exact"/>
        <w:ind w:right="14" w:firstLine="710"/>
        <w:jc w:val="both"/>
      </w:pPr>
      <w:r>
        <w:rPr>
          <w:spacing w:val="-3"/>
          <w:sz w:val="24"/>
          <w:szCs w:val="24"/>
        </w:rPr>
        <w:t>4)</w:t>
      </w:r>
      <w:r>
        <w:rPr>
          <w:sz w:val="24"/>
          <w:szCs w:val="24"/>
        </w:rPr>
        <w:tab/>
      </w:r>
      <w:r>
        <w:rPr>
          <w:rFonts w:eastAsia="Times New Roman"/>
          <w:sz w:val="24"/>
          <w:szCs w:val="24"/>
        </w:rPr>
        <w:t>умение произвольно изменять основные акустические характеристики голоса;</w:t>
      </w:r>
      <w:r>
        <w:rPr>
          <w:rFonts w:eastAsia="Times New Roman"/>
          <w:sz w:val="24"/>
          <w:szCs w:val="24"/>
        </w:rPr>
        <w:br/>
        <w:t>умение правильно осуществлять членение речевого потока посредством пауз, логического</w:t>
      </w:r>
      <w:r>
        <w:rPr>
          <w:rFonts w:eastAsia="Times New Roman"/>
          <w:sz w:val="24"/>
          <w:szCs w:val="24"/>
        </w:rPr>
        <w:br/>
        <w:t>ударения, интонационной интенсивности;</w:t>
      </w:r>
    </w:p>
    <w:p w:rsidR="00E7164B" w:rsidRDefault="00A65EE9">
      <w:pPr>
        <w:shd w:val="clear" w:color="auto" w:fill="FFFFFF"/>
        <w:tabs>
          <w:tab w:val="left" w:pos="1018"/>
        </w:tabs>
        <w:spacing w:line="274" w:lineRule="exact"/>
        <w:ind w:right="10" w:firstLine="710"/>
        <w:jc w:val="both"/>
      </w:pPr>
      <w:r>
        <w:rPr>
          <w:spacing w:val="-3"/>
          <w:sz w:val="24"/>
          <w:szCs w:val="24"/>
        </w:rPr>
        <w:t>5)</w:t>
      </w:r>
      <w:r>
        <w:rPr>
          <w:sz w:val="24"/>
          <w:szCs w:val="24"/>
        </w:rPr>
        <w:tab/>
      </w:r>
      <w:r>
        <w:rPr>
          <w:rFonts w:eastAsia="Times New Roman"/>
          <w:sz w:val="24"/>
          <w:szCs w:val="24"/>
        </w:rPr>
        <w:t>минимизация фонологического дефицита (умение дифференцировать на слух и в</w:t>
      </w:r>
      <w:r>
        <w:rPr>
          <w:rFonts w:eastAsia="Times New Roman"/>
          <w:sz w:val="24"/>
          <w:szCs w:val="24"/>
        </w:rPr>
        <w:br/>
      </w:r>
      <w:r>
        <w:rPr>
          <w:rFonts w:eastAsia="Times New Roman"/>
          <w:spacing w:val="-1"/>
          <w:sz w:val="24"/>
          <w:szCs w:val="24"/>
        </w:rPr>
        <w:t>произношении звуки, близкие по артикуляторно-акустическим признакам);</w:t>
      </w:r>
    </w:p>
    <w:p w:rsidR="00E7164B" w:rsidRDefault="00A65EE9">
      <w:pPr>
        <w:shd w:val="clear" w:color="auto" w:fill="FFFFFF"/>
        <w:tabs>
          <w:tab w:val="left" w:pos="979"/>
        </w:tabs>
        <w:spacing w:line="274" w:lineRule="exact"/>
        <w:ind w:right="10" w:firstLine="710"/>
        <w:jc w:val="both"/>
      </w:pPr>
      <w:r>
        <w:rPr>
          <w:spacing w:val="-3"/>
          <w:sz w:val="24"/>
          <w:szCs w:val="24"/>
        </w:rPr>
        <w:t>6)</w:t>
      </w:r>
      <w:r>
        <w:rPr>
          <w:sz w:val="24"/>
          <w:szCs w:val="24"/>
        </w:rPr>
        <w:tab/>
      </w:r>
      <w:r>
        <w:rPr>
          <w:rFonts w:eastAsia="Times New Roman"/>
          <w:sz w:val="24"/>
          <w:szCs w:val="24"/>
        </w:rPr>
        <w:t>умение осуществлять операции языкового анализа и синтеза на уровне предложения</w:t>
      </w:r>
      <w:r>
        <w:rPr>
          <w:rFonts w:eastAsia="Times New Roman"/>
          <w:sz w:val="24"/>
          <w:szCs w:val="24"/>
        </w:rPr>
        <w:br/>
        <w:t>и слова; практическое владение основными закономерностями грамматического и</w:t>
      </w:r>
      <w:r>
        <w:rPr>
          <w:rFonts w:eastAsia="Times New Roman"/>
          <w:sz w:val="24"/>
          <w:szCs w:val="24"/>
        </w:rPr>
        <w:br/>
        <w:t>лексического строя речи;</w:t>
      </w:r>
    </w:p>
    <w:p w:rsidR="00E7164B" w:rsidRDefault="00A65EE9">
      <w:pPr>
        <w:shd w:val="clear" w:color="auto" w:fill="FFFFFF"/>
        <w:tabs>
          <w:tab w:val="left" w:pos="1104"/>
        </w:tabs>
        <w:spacing w:line="274" w:lineRule="exact"/>
        <w:ind w:right="10" w:firstLine="710"/>
        <w:jc w:val="both"/>
      </w:pPr>
      <w:r>
        <w:rPr>
          <w:spacing w:val="-3"/>
          <w:sz w:val="24"/>
          <w:szCs w:val="24"/>
        </w:rPr>
        <w:t>7)</w:t>
      </w:r>
      <w:r>
        <w:rPr>
          <w:sz w:val="24"/>
          <w:szCs w:val="24"/>
        </w:rPr>
        <w:tab/>
      </w:r>
      <w:r>
        <w:rPr>
          <w:rFonts w:eastAsia="Times New Roman"/>
          <w:sz w:val="24"/>
          <w:szCs w:val="24"/>
        </w:rPr>
        <w:t>сформированность лексической системности; умение правильно употреблять</w:t>
      </w:r>
      <w:r>
        <w:rPr>
          <w:rFonts w:eastAsia="Times New Roman"/>
          <w:sz w:val="24"/>
          <w:szCs w:val="24"/>
        </w:rPr>
        <w:br/>
        <w:t>грамматические формы слов и пользоваться как продуктивными, так и непродуктивными</w:t>
      </w:r>
      <w:r>
        <w:rPr>
          <w:rFonts w:eastAsia="Times New Roman"/>
          <w:sz w:val="24"/>
          <w:szCs w:val="24"/>
        </w:rPr>
        <w:br/>
        <w:t>словообразовательными моделями;</w:t>
      </w:r>
    </w:p>
    <w:p w:rsidR="00E7164B" w:rsidRDefault="00A65EE9">
      <w:pPr>
        <w:shd w:val="clear" w:color="auto" w:fill="FFFFFF"/>
        <w:tabs>
          <w:tab w:val="left" w:pos="1176"/>
        </w:tabs>
        <w:spacing w:line="274" w:lineRule="exact"/>
        <w:ind w:right="5" w:firstLine="710"/>
        <w:jc w:val="both"/>
      </w:pPr>
      <w:r>
        <w:rPr>
          <w:spacing w:val="-3"/>
          <w:sz w:val="24"/>
          <w:szCs w:val="24"/>
        </w:rPr>
        <w:t>8)</w:t>
      </w:r>
      <w:r>
        <w:rPr>
          <w:sz w:val="24"/>
          <w:szCs w:val="24"/>
        </w:rPr>
        <w:tab/>
      </w:r>
      <w:r>
        <w:rPr>
          <w:rFonts w:eastAsia="Times New Roman"/>
          <w:sz w:val="24"/>
          <w:szCs w:val="24"/>
        </w:rPr>
        <w:t>овладение синтаксическими конструкциями различной сложности и их</w:t>
      </w:r>
      <w:r>
        <w:rPr>
          <w:rFonts w:eastAsia="Times New Roman"/>
          <w:sz w:val="24"/>
          <w:szCs w:val="24"/>
        </w:rPr>
        <w:br/>
        <w:t>использование; владение связной речью, соответствующей законам логики, грамматики,</w:t>
      </w:r>
      <w:r>
        <w:rPr>
          <w:rFonts w:eastAsia="Times New Roman"/>
          <w:sz w:val="24"/>
          <w:szCs w:val="24"/>
        </w:rPr>
        <w:br/>
        <w:t>композиции, выполняющей коммуникативную функцию;</w:t>
      </w:r>
    </w:p>
    <w:p w:rsidR="00E7164B" w:rsidRDefault="00A65EE9">
      <w:pPr>
        <w:shd w:val="clear" w:color="auto" w:fill="FFFFFF"/>
        <w:tabs>
          <w:tab w:val="left" w:pos="1046"/>
        </w:tabs>
        <w:spacing w:line="274" w:lineRule="exact"/>
        <w:ind w:right="5" w:firstLine="710"/>
        <w:jc w:val="both"/>
      </w:pPr>
      <w:r>
        <w:rPr>
          <w:spacing w:val="-3"/>
          <w:sz w:val="24"/>
          <w:szCs w:val="24"/>
        </w:rPr>
        <w:t>9)</w:t>
      </w:r>
      <w:r>
        <w:rPr>
          <w:sz w:val="24"/>
          <w:szCs w:val="24"/>
        </w:rPr>
        <w:tab/>
      </w:r>
      <w:r>
        <w:rPr>
          <w:rFonts w:eastAsia="Times New Roman"/>
          <w:sz w:val="24"/>
          <w:szCs w:val="24"/>
        </w:rPr>
        <w:t>сформированность языковых операций, необходимых для овладения чтением и</w:t>
      </w:r>
      <w:r>
        <w:rPr>
          <w:rFonts w:eastAsia="Times New Roman"/>
          <w:sz w:val="24"/>
          <w:szCs w:val="24"/>
        </w:rPr>
        <w:br/>
        <w:t>письмом; сформированность психофизиологического, психологического, лингвистического</w:t>
      </w:r>
      <w:r>
        <w:rPr>
          <w:rFonts w:eastAsia="Times New Roman"/>
          <w:sz w:val="24"/>
          <w:szCs w:val="24"/>
        </w:rPr>
        <w:br/>
        <w:t>уровней, обеспечивающих овладение чтением и письмом; владение письменной формой</w:t>
      </w:r>
      <w:r>
        <w:rPr>
          <w:rFonts w:eastAsia="Times New Roman"/>
          <w:sz w:val="24"/>
          <w:szCs w:val="24"/>
        </w:rPr>
        <w:br/>
      </w:r>
      <w:r>
        <w:rPr>
          <w:rFonts w:eastAsia="Times New Roman"/>
          <w:spacing w:val="-1"/>
          <w:sz w:val="24"/>
          <w:szCs w:val="24"/>
        </w:rPr>
        <w:t>коммуникации (техническими и смысловыми компонентами чтения и письма);</w:t>
      </w:r>
    </w:p>
    <w:p w:rsidR="00E7164B" w:rsidRDefault="00A65EE9">
      <w:pPr>
        <w:shd w:val="clear" w:color="auto" w:fill="FFFFFF"/>
        <w:tabs>
          <w:tab w:val="left" w:pos="1118"/>
        </w:tabs>
        <w:spacing w:line="274" w:lineRule="exact"/>
        <w:ind w:right="5" w:firstLine="710"/>
        <w:jc w:val="both"/>
      </w:pPr>
      <w:r>
        <w:rPr>
          <w:spacing w:val="-3"/>
          <w:sz w:val="24"/>
          <w:szCs w:val="24"/>
        </w:rPr>
        <w:t>10)</w:t>
      </w:r>
      <w:r>
        <w:rPr>
          <w:sz w:val="24"/>
          <w:szCs w:val="24"/>
        </w:rPr>
        <w:tab/>
      </w:r>
      <w:r>
        <w:rPr>
          <w:rFonts w:eastAsia="Times New Roman"/>
          <w:sz w:val="24"/>
          <w:szCs w:val="24"/>
        </w:rPr>
        <w:t>позитивное отношение и устойчивые мотивы к изучению языка; понимание роли</w:t>
      </w:r>
      <w:r>
        <w:rPr>
          <w:rFonts w:eastAsia="Times New Roman"/>
          <w:sz w:val="24"/>
          <w:szCs w:val="24"/>
        </w:rPr>
        <w:br/>
      </w:r>
      <w:r>
        <w:rPr>
          <w:rFonts w:eastAsia="Times New Roman"/>
          <w:spacing w:val="-1"/>
          <w:sz w:val="24"/>
          <w:szCs w:val="24"/>
        </w:rPr>
        <w:t>языка в коммуникации, как основного средства человеческого общения.</w:t>
      </w:r>
    </w:p>
    <w:p w:rsidR="00E7164B" w:rsidRDefault="00A65EE9">
      <w:pPr>
        <w:shd w:val="clear" w:color="auto" w:fill="FFFFFF"/>
        <w:spacing w:line="274" w:lineRule="exact"/>
        <w:ind w:right="14" w:firstLine="710"/>
        <w:jc w:val="both"/>
      </w:pPr>
      <w:r>
        <w:rPr>
          <w:rFonts w:eastAsia="Times New Roman"/>
          <w:b/>
          <w:bCs/>
          <w:sz w:val="24"/>
          <w:szCs w:val="24"/>
          <w:u w:val="single"/>
        </w:rPr>
        <w:t>Требования к результатам овладения социальной компетенцией должны отражать:</w:t>
      </w:r>
    </w:p>
    <w:p w:rsidR="00E7164B" w:rsidRDefault="00A65EE9" w:rsidP="004E0EA8">
      <w:pPr>
        <w:numPr>
          <w:ilvl w:val="0"/>
          <w:numId w:val="11"/>
        </w:numPr>
        <w:shd w:val="clear" w:color="auto" w:fill="FFFFFF"/>
        <w:tabs>
          <w:tab w:val="left" w:pos="974"/>
        </w:tabs>
        <w:spacing w:line="274" w:lineRule="exact"/>
        <w:ind w:right="5" w:firstLine="710"/>
        <w:jc w:val="both"/>
        <w:rPr>
          <w:spacing w:val="-3"/>
          <w:sz w:val="24"/>
          <w:szCs w:val="24"/>
        </w:rPr>
      </w:pPr>
      <w:r>
        <w:rPr>
          <w:rFonts w:eastAsia="Times New Roman"/>
          <w:spacing w:val="-1"/>
          <w:sz w:val="24"/>
          <w:szCs w:val="24"/>
        </w:rPr>
        <w:t xml:space="preserve">развитие адекватных представлений о собственных возможностях и ограничениях, о </w:t>
      </w:r>
      <w:r>
        <w:rPr>
          <w:rFonts w:eastAsia="Times New Roman"/>
          <w:sz w:val="24"/>
          <w:szCs w:val="24"/>
        </w:rPr>
        <w:t xml:space="preserve">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Pr>
          <w:rFonts w:eastAsia="Times New Roman"/>
          <w:sz w:val="24"/>
          <w:szCs w:val="24"/>
          <w:lang w:val="en-US"/>
        </w:rPr>
        <w:t>SMS</w:t>
      </w:r>
      <w:r w:rsidRPr="00A65EE9">
        <w:rPr>
          <w:rFonts w:eastAsia="Times New Roman"/>
          <w:sz w:val="24"/>
          <w:szCs w:val="24"/>
        </w:rPr>
        <w:t>-</w:t>
      </w:r>
      <w:r>
        <w:rPr>
          <w:rFonts w:eastAsia="Times New Roman"/>
          <w:sz w:val="24"/>
          <w:szCs w:val="24"/>
        </w:rP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E7164B" w:rsidRDefault="00A65EE9" w:rsidP="004E0EA8">
      <w:pPr>
        <w:numPr>
          <w:ilvl w:val="0"/>
          <w:numId w:val="11"/>
        </w:numPr>
        <w:shd w:val="clear" w:color="auto" w:fill="FFFFFF"/>
        <w:tabs>
          <w:tab w:val="left" w:pos="974"/>
        </w:tabs>
        <w:spacing w:line="274" w:lineRule="exact"/>
        <w:ind w:firstLine="710"/>
        <w:jc w:val="both"/>
        <w:rPr>
          <w:spacing w:val="-3"/>
          <w:sz w:val="24"/>
          <w:szCs w:val="24"/>
        </w:rPr>
      </w:pPr>
      <w:r>
        <w:rPr>
          <w:rFonts w:eastAsia="Times New Roman"/>
          <w:sz w:val="24"/>
          <w:szCs w:val="24"/>
        </w:rPr>
        <w:t xml:space="preserve">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w:t>
      </w:r>
      <w:r>
        <w:rPr>
          <w:rFonts w:eastAsia="Times New Roman"/>
          <w:spacing w:val="-1"/>
          <w:sz w:val="24"/>
          <w:szCs w:val="24"/>
        </w:rPr>
        <w:t>стремление ребѐнка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E7164B" w:rsidRDefault="00E7164B">
      <w:pPr>
        <w:rPr>
          <w:sz w:val="2"/>
          <w:szCs w:val="2"/>
        </w:rPr>
      </w:pPr>
    </w:p>
    <w:p w:rsidR="00E7164B" w:rsidRDefault="00A65EE9" w:rsidP="004E0EA8">
      <w:pPr>
        <w:numPr>
          <w:ilvl w:val="0"/>
          <w:numId w:val="12"/>
        </w:numPr>
        <w:shd w:val="clear" w:color="auto" w:fill="FFFFFF"/>
        <w:tabs>
          <w:tab w:val="left" w:pos="1008"/>
        </w:tabs>
        <w:spacing w:line="274" w:lineRule="exact"/>
        <w:ind w:right="5" w:firstLine="710"/>
        <w:jc w:val="both"/>
        <w:rPr>
          <w:spacing w:val="-5"/>
          <w:sz w:val="24"/>
          <w:szCs w:val="24"/>
        </w:rPr>
      </w:pPr>
      <w:r>
        <w:rPr>
          <w:rFonts w:eastAsia="Times New Roman"/>
          <w:sz w:val="24"/>
          <w:szCs w:val="24"/>
        </w:rPr>
        <w:t xml:space="preserve">овладение навыками коммуникации: умение начать и поддержать разговор, задать </w:t>
      </w:r>
      <w:r>
        <w:rPr>
          <w:rFonts w:eastAsia="Times New Roman"/>
          <w:spacing w:val="-1"/>
          <w:sz w:val="24"/>
          <w:szCs w:val="24"/>
        </w:rPr>
        <w:t xml:space="preserve">вопрос, выразить свои намерения, просьбу, пожелание, опасения, завершить разговор; умение </w:t>
      </w:r>
      <w:r>
        <w:rPr>
          <w:rFonts w:eastAsia="Times New Roman"/>
          <w:sz w:val="24"/>
          <w:szCs w:val="24"/>
        </w:rPr>
        <w:t xml:space="preserve">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w:t>
      </w:r>
      <w:r>
        <w:rPr>
          <w:rFonts w:eastAsia="Times New Roman"/>
          <w:spacing w:val="-1"/>
          <w:sz w:val="24"/>
          <w:szCs w:val="24"/>
        </w:rPr>
        <w:t xml:space="preserve">конструкций; готовность слушать собеседника и вести диалог; умение излагать свое мнение и </w:t>
      </w:r>
      <w:r>
        <w:rPr>
          <w:rFonts w:eastAsia="Times New Roman"/>
          <w:sz w:val="24"/>
          <w:szCs w:val="24"/>
        </w:rPr>
        <w:t xml:space="preserve">аргументировать его; умение использовать коммуникацию как средство достижения цели в </w:t>
      </w:r>
      <w:r>
        <w:rPr>
          <w:rFonts w:eastAsia="Times New Roman"/>
          <w:spacing w:val="-1"/>
          <w:sz w:val="24"/>
          <w:szCs w:val="24"/>
        </w:rPr>
        <w:t>различных ситуациях; прогресс в развитии коммуникативной функции речи;</w:t>
      </w:r>
    </w:p>
    <w:p w:rsidR="00E7164B" w:rsidRDefault="00A65EE9" w:rsidP="00884522">
      <w:pPr>
        <w:numPr>
          <w:ilvl w:val="0"/>
          <w:numId w:val="12"/>
        </w:numPr>
        <w:shd w:val="clear" w:color="auto" w:fill="FFFFFF"/>
        <w:tabs>
          <w:tab w:val="left" w:pos="1008"/>
        </w:tabs>
        <w:spacing w:line="274" w:lineRule="exact"/>
        <w:ind w:right="5" w:firstLine="710"/>
        <w:jc w:val="both"/>
        <w:rPr>
          <w:spacing w:val="-3"/>
          <w:sz w:val="24"/>
          <w:szCs w:val="24"/>
        </w:rPr>
      </w:pPr>
      <w:r>
        <w:rPr>
          <w:rFonts w:eastAsia="Times New Roman"/>
          <w:sz w:val="24"/>
          <w:szCs w:val="24"/>
        </w:rPr>
        <w:t>дифференциацию и осмысление картины мира: адекватность бытового поведения ребѐнка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w:t>
      </w:r>
    </w:p>
    <w:p w:rsidR="00E7164B" w:rsidRDefault="00A65EE9" w:rsidP="00884522">
      <w:pPr>
        <w:shd w:val="clear" w:color="auto" w:fill="FFFFFF"/>
        <w:spacing w:line="274" w:lineRule="exact"/>
        <w:ind w:right="10"/>
        <w:jc w:val="both"/>
      </w:pPr>
      <w:r>
        <w:rPr>
          <w:rFonts w:eastAsia="Times New Roman"/>
          <w:sz w:val="24"/>
          <w:szCs w:val="24"/>
        </w:rPr>
        <w:t>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E7164B" w:rsidRDefault="00A65EE9">
      <w:pPr>
        <w:shd w:val="clear" w:color="auto" w:fill="FFFFFF"/>
        <w:spacing w:line="274" w:lineRule="exact"/>
        <w:ind w:firstLine="710"/>
        <w:jc w:val="both"/>
      </w:pPr>
      <w:r>
        <w:rPr>
          <w:sz w:val="24"/>
          <w:szCs w:val="24"/>
        </w:rPr>
        <w:t xml:space="preserve">5) </w:t>
      </w:r>
      <w:r>
        <w:rPr>
          <w:rFonts w:eastAsia="Times New Roman"/>
          <w:sz w:val="24"/>
          <w:szCs w:val="24"/>
        </w:rPr>
        <w:t xml:space="preserve">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w:t>
      </w:r>
      <w:r>
        <w:rPr>
          <w:rFonts w:eastAsia="Times New Roman"/>
          <w:spacing w:val="-1"/>
          <w:sz w:val="24"/>
          <w:szCs w:val="24"/>
        </w:rPr>
        <w:t xml:space="preserve">для взаимодействия в разных социальных ситуациях и с людьми разного социального статуса; </w:t>
      </w:r>
      <w:r>
        <w:rPr>
          <w:rFonts w:eastAsia="Times New Roman"/>
          <w:sz w:val="24"/>
          <w:szCs w:val="24"/>
        </w:rPr>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E7164B" w:rsidRDefault="00A65EE9">
      <w:pPr>
        <w:shd w:val="clear" w:color="auto" w:fill="FFFFFF"/>
        <w:spacing w:line="274" w:lineRule="exact"/>
        <w:ind w:firstLine="710"/>
        <w:contextualSpacing/>
        <w:jc w:val="both"/>
      </w:pPr>
      <w:r>
        <w:rPr>
          <w:rFonts w:eastAsia="Times New Roman"/>
          <w:sz w:val="24"/>
          <w:szCs w:val="24"/>
        </w:rPr>
        <w:t>Требования к результатам освоения программы коррекционной работы (курсов коррекционно-развивающей области) конкретизируются применительно к каждому обучающемуся в соответствии с его потенциальными возможностями и особыми образовательными потребностями.</w:t>
      </w:r>
    </w:p>
    <w:p w:rsidR="00E7164B" w:rsidRDefault="00A65EE9">
      <w:pPr>
        <w:shd w:val="clear" w:color="auto" w:fill="FFFFFF"/>
        <w:spacing w:before="274" w:line="274" w:lineRule="exact"/>
        <w:ind w:firstLine="720"/>
        <w:contextualSpacing/>
        <w:jc w:val="both"/>
      </w:pPr>
      <w:r>
        <w:rPr>
          <w:rFonts w:eastAsia="Times New Roman"/>
          <w:sz w:val="24"/>
          <w:szCs w:val="24"/>
        </w:rPr>
        <w:t xml:space="preserve">Планируемые результаты освоения междисциплинарной программы «Формирование </w:t>
      </w:r>
      <w:r>
        <w:rPr>
          <w:rFonts w:eastAsia="Times New Roman"/>
          <w:spacing w:val="-1"/>
          <w:sz w:val="24"/>
          <w:szCs w:val="24"/>
        </w:rPr>
        <w:t xml:space="preserve">универсальных учебных действий» АООП НОО (вариант 5.1), ее разделов «Чтение. Работа с </w:t>
      </w:r>
      <w:r>
        <w:rPr>
          <w:rFonts w:eastAsia="Times New Roman"/>
          <w:sz w:val="24"/>
          <w:szCs w:val="24"/>
        </w:rPr>
        <w:t>текстом» и «Формирование ИКТ-компетентности обучающихся» соответствуют ООП НОО.</w:t>
      </w:r>
    </w:p>
    <w:p w:rsidR="00E7164B" w:rsidRDefault="00A65EE9" w:rsidP="009957B5">
      <w:pPr>
        <w:shd w:val="clear" w:color="auto" w:fill="FFFFFF"/>
        <w:spacing w:line="274" w:lineRule="exact"/>
        <w:ind w:right="5" w:firstLine="720"/>
        <w:jc w:val="both"/>
      </w:pPr>
      <w:r>
        <w:rPr>
          <w:rFonts w:eastAsia="Times New Roman"/>
          <w:sz w:val="24"/>
          <w:szCs w:val="24"/>
        </w:rPr>
        <w:t>Планируемые результаты освоения учебных программ АООП НОО (вариант 5.1) по учебным предметам соответствуют ООП НОО.</w:t>
      </w:r>
    </w:p>
    <w:p w:rsidR="00E7164B" w:rsidRDefault="00A65EE9">
      <w:pPr>
        <w:shd w:val="clear" w:color="auto" w:fill="FFFFFF"/>
        <w:spacing w:before="557"/>
        <w:ind w:left="538"/>
      </w:pPr>
      <w:r>
        <w:rPr>
          <w:b/>
          <w:bCs/>
          <w:spacing w:val="-1"/>
          <w:sz w:val="28"/>
          <w:szCs w:val="28"/>
          <w:u w:val="single"/>
        </w:rPr>
        <w:t xml:space="preserve">3.   </w:t>
      </w:r>
      <w:r>
        <w:rPr>
          <w:rFonts w:eastAsia="Times New Roman"/>
          <w:b/>
          <w:bCs/>
          <w:spacing w:val="-1"/>
          <w:sz w:val="28"/>
          <w:szCs w:val="28"/>
          <w:u w:val="single"/>
        </w:rPr>
        <w:t>Система оценки достижения планируемых результатов освоения</w:t>
      </w:r>
    </w:p>
    <w:p w:rsidR="00E7164B" w:rsidRDefault="00A65EE9">
      <w:pPr>
        <w:shd w:val="clear" w:color="auto" w:fill="FFFFFF"/>
        <w:ind w:left="67"/>
        <w:jc w:val="center"/>
      </w:pPr>
      <w:r>
        <w:rPr>
          <w:rFonts w:eastAsia="Times New Roman"/>
          <w:b/>
          <w:bCs/>
          <w:sz w:val="28"/>
          <w:szCs w:val="28"/>
          <w:u w:val="single"/>
        </w:rPr>
        <w:t>АООП НОО</w:t>
      </w:r>
    </w:p>
    <w:p w:rsidR="00E7164B" w:rsidRDefault="00A65EE9">
      <w:pPr>
        <w:shd w:val="clear" w:color="auto" w:fill="FFFFFF"/>
        <w:spacing w:before="221" w:line="274" w:lineRule="exact"/>
        <w:ind w:right="5" w:firstLine="720"/>
        <w:jc w:val="both"/>
        <w:rPr>
          <w:rFonts w:eastAsia="Times New Roman"/>
          <w:sz w:val="24"/>
          <w:szCs w:val="24"/>
        </w:rPr>
      </w:pPr>
      <w:r>
        <w:rPr>
          <w:rFonts w:eastAsia="Times New Roman"/>
          <w:sz w:val="24"/>
          <w:szCs w:val="24"/>
        </w:rPr>
        <w:t>Система оценки достижения обучающимися с ТНР планируемых результатов АООП НОО вариант 5.1 (далее — Система оценки) соответствует ООП НОО.</w:t>
      </w:r>
    </w:p>
    <w:p w:rsidR="009D3589" w:rsidRDefault="009D3589" w:rsidP="009D3589">
      <w:pPr>
        <w:suppressAutoHyphens/>
        <w:jc w:val="center"/>
        <w:rPr>
          <w:rFonts w:eastAsia="Times New Roman"/>
          <w:b/>
          <w:kern w:val="2"/>
          <w:sz w:val="24"/>
          <w:szCs w:val="24"/>
          <w:lang w:eastAsia="hi-IN" w:bidi="hi-IN"/>
        </w:rPr>
      </w:pPr>
    </w:p>
    <w:p w:rsidR="009D3589" w:rsidRPr="0013766D" w:rsidRDefault="009D3589" w:rsidP="009D3589">
      <w:pPr>
        <w:suppressAutoHyphens/>
        <w:jc w:val="center"/>
        <w:rPr>
          <w:b/>
          <w:bCs/>
          <w:sz w:val="24"/>
          <w:szCs w:val="24"/>
        </w:rPr>
      </w:pPr>
      <w:r w:rsidRPr="0013766D">
        <w:rPr>
          <w:b/>
          <w:color w:val="1F497D"/>
          <w:sz w:val="24"/>
          <w:szCs w:val="24"/>
        </w:rPr>
        <w:t xml:space="preserve"> </w:t>
      </w:r>
      <w:r w:rsidRPr="0013766D">
        <w:rPr>
          <w:b/>
          <w:bCs/>
          <w:sz w:val="24"/>
          <w:szCs w:val="24"/>
        </w:rPr>
        <w:t xml:space="preserve"> Система оценки достижений планируемых результатов освоения основной образовательной программы начального общего образования</w:t>
      </w:r>
    </w:p>
    <w:p w:rsidR="009D3589" w:rsidRDefault="009D3589" w:rsidP="009D3589">
      <w:pPr>
        <w:ind w:firstLine="426"/>
        <w:jc w:val="both"/>
        <w:rPr>
          <w:sz w:val="24"/>
          <w:szCs w:val="24"/>
        </w:rPr>
      </w:pPr>
    </w:p>
    <w:p w:rsidR="009D3589" w:rsidRPr="001149DC" w:rsidRDefault="009D3589" w:rsidP="009D3589">
      <w:pPr>
        <w:ind w:firstLine="426"/>
        <w:jc w:val="both"/>
        <w:rPr>
          <w:sz w:val="24"/>
          <w:szCs w:val="24"/>
        </w:rPr>
      </w:pPr>
      <w:r w:rsidRPr="001149DC">
        <w:rPr>
          <w:sz w:val="24"/>
          <w:szCs w:val="24"/>
        </w:rPr>
        <w:t xml:space="preserve">В соответствии с требованиями Федерального государственного образовательного стандарта начального общего образовании, методическим письмом Министерства общего и профессионального образования РФ от 19.11.1998 года  № 1561/14-15 «Контроль и оценка результатов обучения в начальной школе» в МАОУ СОШ № 76 разработана система оценки, ориентированная на выявление и оценку образовательных достижений обучающихся с целью итоговой оценки подготовки выпускников на ступени начального общего образования. </w:t>
      </w:r>
    </w:p>
    <w:p w:rsidR="009D3589" w:rsidRPr="002574B3" w:rsidRDefault="009D3589" w:rsidP="009D3589">
      <w:pPr>
        <w:jc w:val="both"/>
        <w:rPr>
          <w:sz w:val="24"/>
          <w:szCs w:val="24"/>
        </w:rPr>
      </w:pPr>
      <w:r w:rsidRPr="002574B3">
        <w:rPr>
          <w:sz w:val="24"/>
          <w:szCs w:val="24"/>
        </w:rPr>
        <w:tab/>
        <w:t xml:space="preserve"> Особенностями системы оценки являются:</w:t>
      </w:r>
    </w:p>
    <w:p w:rsidR="009D3589" w:rsidRPr="002574B3" w:rsidRDefault="009D3589" w:rsidP="009D3589">
      <w:pPr>
        <w:jc w:val="both"/>
        <w:rPr>
          <w:sz w:val="24"/>
          <w:szCs w:val="24"/>
        </w:rPr>
      </w:pPr>
      <w:r w:rsidRPr="002574B3">
        <w:rPr>
          <w:sz w:val="24"/>
          <w:szCs w:val="24"/>
        </w:rPr>
        <w:t>- комплексный подход к оценке результатов образования (оценка предметных, метапредметных и личностных результатов общего образования);</w:t>
      </w:r>
    </w:p>
    <w:p w:rsidR="009D3589" w:rsidRPr="002574B3" w:rsidRDefault="009D3589" w:rsidP="009D3589">
      <w:pPr>
        <w:jc w:val="both"/>
        <w:rPr>
          <w:sz w:val="24"/>
          <w:szCs w:val="24"/>
        </w:rPr>
      </w:pPr>
      <w:r w:rsidRPr="002574B3">
        <w:rPr>
          <w:sz w:val="24"/>
          <w:szCs w:val="24"/>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9D3589" w:rsidRPr="002574B3" w:rsidRDefault="009D3589" w:rsidP="009D3589">
      <w:pPr>
        <w:jc w:val="both"/>
        <w:rPr>
          <w:sz w:val="24"/>
          <w:szCs w:val="24"/>
        </w:rPr>
      </w:pPr>
      <w:r w:rsidRPr="002574B3">
        <w:rPr>
          <w:sz w:val="24"/>
          <w:szCs w:val="24"/>
        </w:rPr>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9D3589" w:rsidRPr="002574B3" w:rsidRDefault="009D3589" w:rsidP="009D3589">
      <w:pPr>
        <w:jc w:val="both"/>
        <w:rPr>
          <w:sz w:val="24"/>
          <w:szCs w:val="24"/>
        </w:rPr>
      </w:pPr>
      <w:r w:rsidRPr="002574B3">
        <w:rPr>
          <w:sz w:val="24"/>
          <w:szCs w:val="24"/>
        </w:rPr>
        <w:t>- оценка динамики образовательных достижений обучающихся;</w:t>
      </w:r>
    </w:p>
    <w:p w:rsidR="009D3589" w:rsidRPr="002574B3" w:rsidRDefault="009D3589" w:rsidP="009D3589">
      <w:pPr>
        <w:jc w:val="both"/>
        <w:rPr>
          <w:sz w:val="24"/>
          <w:szCs w:val="24"/>
        </w:rPr>
      </w:pPr>
      <w:r w:rsidRPr="002574B3">
        <w:rPr>
          <w:sz w:val="24"/>
          <w:szCs w:val="24"/>
        </w:rPr>
        <w:t>- сочетание внешней и внутренней оценки как механизма обеспечения качества образования;</w:t>
      </w:r>
    </w:p>
    <w:p w:rsidR="009D3589" w:rsidRPr="002574B3" w:rsidRDefault="009D3589" w:rsidP="009D3589">
      <w:pPr>
        <w:jc w:val="both"/>
        <w:rPr>
          <w:sz w:val="24"/>
          <w:szCs w:val="24"/>
        </w:rPr>
      </w:pPr>
      <w:r w:rsidRPr="002574B3">
        <w:rPr>
          <w:sz w:val="24"/>
          <w:szCs w:val="24"/>
        </w:rP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9D3589" w:rsidRPr="002574B3" w:rsidRDefault="009D3589" w:rsidP="009D3589">
      <w:pPr>
        <w:jc w:val="both"/>
        <w:rPr>
          <w:sz w:val="24"/>
          <w:szCs w:val="24"/>
        </w:rPr>
      </w:pPr>
      <w:r w:rsidRPr="002574B3">
        <w:rPr>
          <w:sz w:val="24"/>
          <w:szCs w:val="24"/>
        </w:rPr>
        <w:t>- уровневый подход к разработке планируемых результатов, инструментария                                                                                       и представлению их;</w:t>
      </w:r>
    </w:p>
    <w:p w:rsidR="009D3589" w:rsidRPr="002574B3" w:rsidRDefault="009D3589" w:rsidP="009D3589">
      <w:pPr>
        <w:jc w:val="both"/>
        <w:rPr>
          <w:sz w:val="24"/>
          <w:szCs w:val="24"/>
        </w:rPr>
      </w:pPr>
      <w:r w:rsidRPr="002574B3">
        <w:rPr>
          <w:sz w:val="24"/>
          <w:szCs w:val="24"/>
        </w:rPr>
        <w:t>- использование накопительной системы оценивания (портфолио), характеризующей динамику индивидуальных образовательных достижений;</w:t>
      </w:r>
    </w:p>
    <w:p w:rsidR="009D3589" w:rsidRDefault="009D3589" w:rsidP="009D3589">
      <w:pPr>
        <w:jc w:val="both"/>
        <w:rPr>
          <w:sz w:val="24"/>
          <w:szCs w:val="24"/>
        </w:rPr>
      </w:pPr>
      <w:r w:rsidRPr="002574B3">
        <w:rPr>
          <w:sz w:val="24"/>
          <w:szCs w:val="24"/>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w:t>
      </w:r>
    </w:p>
    <w:p w:rsidR="009D3589" w:rsidRDefault="009D3589" w:rsidP="009D3589">
      <w:pPr>
        <w:jc w:val="both"/>
        <w:rPr>
          <w:b/>
          <w:bCs/>
        </w:rPr>
      </w:pPr>
    </w:p>
    <w:p w:rsidR="009D3589" w:rsidRPr="002574B3" w:rsidRDefault="009D3589" w:rsidP="009D3589">
      <w:pPr>
        <w:jc w:val="both"/>
        <w:rPr>
          <w:b/>
          <w:bCs/>
        </w:rPr>
      </w:pPr>
      <w:r>
        <w:rPr>
          <w:b/>
          <w:bCs/>
        </w:rPr>
        <w:t>1.</w:t>
      </w:r>
      <w:r w:rsidRPr="002574B3">
        <w:rPr>
          <w:b/>
          <w:bCs/>
        </w:rPr>
        <w:t xml:space="preserve">3.1 Оценка личностных результатов      </w:t>
      </w:r>
    </w:p>
    <w:p w:rsidR="009D3589" w:rsidRPr="001149DC" w:rsidRDefault="009D3589" w:rsidP="009D3589">
      <w:pPr>
        <w:ind w:firstLine="426"/>
        <w:jc w:val="both"/>
        <w:rPr>
          <w:sz w:val="24"/>
          <w:szCs w:val="24"/>
        </w:rPr>
      </w:pPr>
      <w:r w:rsidRPr="001149DC">
        <w:rPr>
          <w:b/>
          <w:i/>
          <w:sz w:val="24"/>
          <w:szCs w:val="24"/>
        </w:rPr>
        <w:t>Объектом оценки личностных результатов</w:t>
      </w:r>
      <w:r w:rsidRPr="001149DC">
        <w:rPr>
          <w:sz w:val="24"/>
          <w:szCs w:val="24"/>
        </w:rPr>
        <w:t xml:space="preserve"> начального образования является:</w:t>
      </w:r>
    </w:p>
    <w:p w:rsidR="009D3589" w:rsidRPr="001149DC" w:rsidRDefault="009D3589" w:rsidP="004E0EA8">
      <w:pPr>
        <w:widowControl/>
        <w:numPr>
          <w:ilvl w:val="0"/>
          <w:numId w:val="21"/>
        </w:numPr>
        <w:shd w:val="clear" w:color="auto" w:fill="FFFFFF"/>
        <w:ind w:left="0" w:firstLine="426"/>
        <w:jc w:val="both"/>
        <w:rPr>
          <w:sz w:val="24"/>
          <w:szCs w:val="24"/>
        </w:rPr>
      </w:pPr>
      <w:r w:rsidRPr="001149DC">
        <w:rPr>
          <w:sz w:val="24"/>
          <w:szCs w:val="24"/>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9D3589" w:rsidRPr="001149DC" w:rsidRDefault="009D3589" w:rsidP="004E0EA8">
      <w:pPr>
        <w:widowControl/>
        <w:numPr>
          <w:ilvl w:val="0"/>
          <w:numId w:val="21"/>
        </w:numPr>
        <w:shd w:val="clear" w:color="auto" w:fill="FFFFFF"/>
        <w:ind w:left="0" w:firstLine="426"/>
        <w:jc w:val="both"/>
        <w:rPr>
          <w:sz w:val="24"/>
          <w:szCs w:val="24"/>
        </w:rPr>
      </w:pPr>
      <w:r w:rsidRPr="001149DC">
        <w:rPr>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D3589" w:rsidRPr="001149DC" w:rsidRDefault="009D3589" w:rsidP="004E0EA8">
      <w:pPr>
        <w:widowControl/>
        <w:numPr>
          <w:ilvl w:val="0"/>
          <w:numId w:val="21"/>
        </w:numPr>
        <w:shd w:val="clear" w:color="auto" w:fill="FFFFFF"/>
        <w:ind w:left="0" w:firstLine="426"/>
        <w:jc w:val="both"/>
        <w:rPr>
          <w:sz w:val="24"/>
          <w:szCs w:val="24"/>
        </w:rPr>
      </w:pPr>
      <w:r w:rsidRPr="001149DC">
        <w:rPr>
          <w:sz w:val="24"/>
          <w:szCs w:val="24"/>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9D3589" w:rsidRPr="001149DC" w:rsidRDefault="009D3589" w:rsidP="004E0EA8">
      <w:pPr>
        <w:widowControl/>
        <w:numPr>
          <w:ilvl w:val="0"/>
          <w:numId w:val="21"/>
        </w:numPr>
        <w:shd w:val="clear" w:color="auto" w:fill="FFFFFF"/>
        <w:ind w:left="0" w:firstLine="425"/>
        <w:jc w:val="both"/>
        <w:rPr>
          <w:sz w:val="24"/>
          <w:szCs w:val="24"/>
        </w:rPr>
      </w:pPr>
      <w:r w:rsidRPr="001149DC">
        <w:rPr>
          <w:sz w:val="24"/>
          <w:szCs w:val="24"/>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9D3589" w:rsidRPr="001149DC" w:rsidRDefault="009D3589" w:rsidP="004E0EA8">
      <w:pPr>
        <w:widowControl/>
        <w:numPr>
          <w:ilvl w:val="0"/>
          <w:numId w:val="21"/>
        </w:numPr>
        <w:shd w:val="clear" w:color="auto" w:fill="FFFFFF"/>
        <w:ind w:left="0" w:firstLine="425"/>
        <w:jc w:val="both"/>
        <w:rPr>
          <w:sz w:val="24"/>
          <w:szCs w:val="24"/>
        </w:rPr>
      </w:pPr>
      <w:r w:rsidRPr="001149DC">
        <w:rPr>
          <w:sz w:val="24"/>
          <w:szCs w:val="24"/>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D3589" w:rsidRPr="00EB1C70" w:rsidRDefault="009D3589" w:rsidP="004E0EA8">
      <w:pPr>
        <w:widowControl/>
        <w:numPr>
          <w:ilvl w:val="0"/>
          <w:numId w:val="21"/>
        </w:numPr>
        <w:shd w:val="clear" w:color="auto" w:fill="FFFFFF"/>
        <w:ind w:left="0" w:firstLine="425"/>
        <w:jc w:val="both"/>
        <w:rPr>
          <w:sz w:val="24"/>
          <w:szCs w:val="24"/>
        </w:rPr>
      </w:pPr>
      <w:r w:rsidRPr="00EB1C70">
        <w:rPr>
          <w:sz w:val="24"/>
          <w:szCs w:val="24"/>
        </w:rPr>
        <w:t>знание моральных норм и сформированность морально-этических суждений;</w:t>
      </w:r>
    </w:p>
    <w:p w:rsidR="009D3589" w:rsidRPr="00EB1C70" w:rsidRDefault="009D3589" w:rsidP="009D3589">
      <w:pPr>
        <w:pStyle w:val="Default"/>
        <w:jc w:val="both"/>
        <w:rPr>
          <w:color w:val="auto"/>
        </w:rPr>
      </w:pPr>
      <w:r w:rsidRPr="00EB1C70">
        <w:rPr>
          <w:color w:val="auto"/>
        </w:rPr>
        <w:t>способности к оценке своих поступков и действий других людей с точки зрения соблюдения/нарушения моральной нормы;</w:t>
      </w:r>
    </w:p>
    <w:p w:rsidR="009D3589" w:rsidRPr="00EB1C70" w:rsidRDefault="009D3589" w:rsidP="004E0EA8">
      <w:pPr>
        <w:pStyle w:val="Default"/>
        <w:numPr>
          <w:ilvl w:val="0"/>
          <w:numId w:val="27"/>
        </w:numPr>
        <w:jc w:val="both"/>
        <w:rPr>
          <w:color w:val="auto"/>
        </w:rPr>
      </w:pPr>
      <w:r w:rsidRPr="00EB1C70">
        <w:rPr>
          <w:color w:val="auto"/>
        </w:rPr>
        <w:t xml:space="preserve">самостоятельность и личная ответственность за свои поступки на основе представлений о нравственных нормах, социальной справедливости и свободе; </w:t>
      </w:r>
    </w:p>
    <w:p w:rsidR="009D3589" w:rsidRPr="00EB1C70" w:rsidRDefault="009D3589" w:rsidP="004E0EA8">
      <w:pPr>
        <w:pStyle w:val="Default"/>
        <w:numPr>
          <w:ilvl w:val="0"/>
          <w:numId w:val="27"/>
        </w:numPr>
        <w:jc w:val="both"/>
        <w:rPr>
          <w:color w:val="auto"/>
        </w:rPr>
      </w:pPr>
      <w:r w:rsidRPr="00EB1C70">
        <w:rPr>
          <w:color w:val="auto"/>
        </w:rPr>
        <w:t>основы антикоррупционного сознания.</w:t>
      </w:r>
    </w:p>
    <w:p w:rsidR="009D3589" w:rsidRDefault="009D3589" w:rsidP="009D3589">
      <w:pPr>
        <w:shd w:val="clear" w:color="auto" w:fill="FFFFFF"/>
        <w:ind w:left="425"/>
        <w:jc w:val="both"/>
        <w:rPr>
          <w:sz w:val="24"/>
          <w:szCs w:val="24"/>
        </w:rPr>
      </w:pPr>
    </w:p>
    <w:p w:rsidR="009D3589" w:rsidRPr="0013766D" w:rsidRDefault="009D3589" w:rsidP="009D3589">
      <w:pPr>
        <w:ind w:firstLine="426"/>
        <w:jc w:val="both"/>
        <w:rPr>
          <w:bCs/>
          <w:iCs/>
          <w:sz w:val="24"/>
          <w:szCs w:val="24"/>
          <w:u w:val="single"/>
        </w:rPr>
      </w:pPr>
      <w:r w:rsidRPr="0013766D">
        <w:rPr>
          <w:bCs/>
          <w:iCs/>
          <w:sz w:val="24"/>
          <w:szCs w:val="24"/>
          <w:u w:val="single"/>
        </w:rPr>
        <w:t>Лич</w:t>
      </w:r>
      <w:r w:rsidRPr="0013766D">
        <w:rPr>
          <w:bCs/>
          <w:iCs/>
          <w:sz w:val="24"/>
          <w:szCs w:val="24"/>
          <w:u w:val="single"/>
        </w:rPr>
        <w:softHyphen/>
        <w:t>ностные результаты выпускников на ступени начально</w:t>
      </w:r>
      <w:r w:rsidRPr="0013766D">
        <w:rPr>
          <w:bCs/>
          <w:iCs/>
          <w:sz w:val="24"/>
          <w:szCs w:val="24"/>
          <w:u w:val="single"/>
        </w:rPr>
        <w:softHyphen/>
        <w:t xml:space="preserve">го общего образования </w:t>
      </w:r>
      <w:r w:rsidRPr="0013766D">
        <w:rPr>
          <w:sz w:val="24"/>
          <w:szCs w:val="24"/>
          <w:u w:val="single"/>
        </w:rPr>
        <w:t>в соответствии с требовани</w:t>
      </w:r>
      <w:r w:rsidRPr="0013766D">
        <w:rPr>
          <w:sz w:val="24"/>
          <w:szCs w:val="24"/>
          <w:u w:val="single"/>
        </w:rPr>
        <w:softHyphen/>
        <w:t xml:space="preserve">ями Стандарта </w:t>
      </w:r>
      <w:r w:rsidRPr="0013766D">
        <w:rPr>
          <w:bCs/>
          <w:iCs/>
          <w:sz w:val="24"/>
          <w:szCs w:val="24"/>
          <w:u w:val="single"/>
        </w:rPr>
        <w:t xml:space="preserve">не подлежат итоговой оценке. </w:t>
      </w:r>
    </w:p>
    <w:p w:rsidR="009D3589" w:rsidRPr="001149DC" w:rsidRDefault="009D3589" w:rsidP="009D3589">
      <w:pPr>
        <w:ind w:firstLine="426"/>
        <w:jc w:val="both"/>
        <w:rPr>
          <w:sz w:val="24"/>
          <w:szCs w:val="24"/>
        </w:rPr>
      </w:pPr>
      <w:r w:rsidRPr="001149DC">
        <w:rPr>
          <w:sz w:val="24"/>
          <w:szCs w:val="24"/>
        </w:rPr>
        <w:t>Однако текущая (выборочная) оценка  личностных результатов осуществляется:</w:t>
      </w:r>
    </w:p>
    <w:p w:rsidR="009D3589" w:rsidRPr="001149DC" w:rsidRDefault="009D3589" w:rsidP="004E0EA8">
      <w:pPr>
        <w:widowControl/>
        <w:numPr>
          <w:ilvl w:val="0"/>
          <w:numId w:val="22"/>
        </w:numPr>
        <w:ind w:left="0" w:firstLine="426"/>
        <w:jc w:val="both"/>
        <w:rPr>
          <w:iCs/>
          <w:sz w:val="24"/>
          <w:szCs w:val="24"/>
        </w:rPr>
      </w:pPr>
      <w:r w:rsidRPr="001149DC">
        <w:rPr>
          <w:sz w:val="24"/>
          <w:szCs w:val="24"/>
        </w:rPr>
        <w:t xml:space="preserve">в ходе </w:t>
      </w:r>
      <w:r w:rsidRPr="001149DC">
        <w:rPr>
          <w:b/>
          <w:i/>
          <w:iCs/>
          <w:sz w:val="24"/>
          <w:szCs w:val="24"/>
        </w:rPr>
        <w:t>внешних неперсонифицированных мониторинговых исследований</w:t>
      </w:r>
      <w:r w:rsidRPr="001149DC">
        <w:rPr>
          <w:iCs/>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9D3589" w:rsidRPr="001149DC" w:rsidRDefault="009D3589" w:rsidP="004E0EA8">
      <w:pPr>
        <w:widowControl/>
        <w:numPr>
          <w:ilvl w:val="0"/>
          <w:numId w:val="22"/>
        </w:numPr>
        <w:ind w:left="0" w:firstLine="426"/>
        <w:jc w:val="both"/>
        <w:rPr>
          <w:iCs/>
          <w:sz w:val="24"/>
          <w:szCs w:val="24"/>
        </w:rPr>
      </w:pPr>
      <w:r w:rsidRPr="001149DC">
        <w:rPr>
          <w:sz w:val="24"/>
          <w:szCs w:val="24"/>
        </w:rPr>
        <w:t xml:space="preserve">в </w:t>
      </w:r>
      <w:r w:rsidRPr="001149DC">
        <w:rPr>
          <w:b/>
          <w:i/>
          <w:sz w:val="24"/>
          <w:szCs w:val="24"/>
        </w:rPr>
        <w:t>рамках системы</w:t>
      </w:r>
      <w:r w:rsidRPr="001149DC">
        <w:rPr>
          <w:sz w:val="24"/>
          <w:szCs w:val="24"/>
        </w:rPr>
        <w:t xml:space="preserve"> </w:t>
      </w:r>
      <w:r w:rsidRPr="001149DC">
        <w:rPr>
          <w:b/>
          <w:i/>
          <w:sz w:val="24"/>
          <w:szCs w:val="24"/>
        </w:rPr>
        <w:t>внутренней оценки</w:t>
      </w:r>
      <w:r w:rsidRPr="001149DC">
        <w:rPr>
          <w:sz w:val="24"/>
          <w:szCs w:val="24"/>
        </w:rPr>
        <w:t xml:space="preserve"> (ограниченная оценка сформированности отдельных личностных результатов):</w:t>
      </w:r>
    </w:p>
    <w:p w:rsidR="009D3589" w:rsidRPr="001149DC" w:rsidRDefault="009D3589" w:rsidP="009D3589">
      <w:pPr>
        <w:ind w:firstLine="426"/>
        <w:jc w:val="both"/>
        <w:rPr>
          <w:iCs/>
          <w:sz w:val="24"/>
          <w:szCs w:val="24"/>
        </w:rPr>
      </w:pPr>
      <w:r w:rsidRPr="001149DC">
        <w:rPr>
          <w:sz w:val="24"/>
          <w:szCs w:val="24"/>
        </w:rPr>
        <w:t>—</w:t>
      </w:r>
      <w:r w:rsidRPr="001149DC">
        <w:rPr>
          <w:iCs/>
          <w:sz w:val="24"/>
          <w:szCs w:val="24"/>
        </w:rPr>
        <w:t xml:space="preserve"> оценка личностного прогресса в форме портфолио;</w:t>
      </w:r>
    </w:p>
    <w:p w:rsidR="009D3589" w:rsidRPr="001149DC" w:rsidRDefault="009D3589" w:rsidP="009D3589">
      <w:pPr>
        <w:ind w:firstLine="426"/>
        <w:jc w:val="both"/>
        <w:rPr>
          <w:sz w:val="24"/>
          <w:szCs w:val="24"/>
        </w:rPr>
      </w:pPr>
      <w:r w:rsidRPr="001149DC">
        <w:rPr>
          <w:sz w:val="24"/>
          <w:szCs w:val="24"/>
        </w:rPr>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9D3589" w:rsidRPr="001149DC" w:rsidRDefault="009D3589" w:rsidP="009D3589">
      <w:pPr>
        <w:ind w:firstLine="426"/>
        <w:jc w:val="both"/>
        <w:rPr>
          <w:sz w:val="24"/>
          <w:szCs w:val="24"/>
        </w:rPr>
      </w:pPr>
      <w:r w:rsidRPr="001149DC">
        <w:rPr>
          <w:sz w:val="24"/>
          <w:szCs w:val="24"/>
        </w:rPr>
        <w:t xml:space="preserve">— психологическая диагностика (проводится по запросу родителей или педагогов и администрации при согласии родителей). </w:t>
      </w:r>
    </w:p>
    <w:p w:rsidR="009D3589" w:rsidRPr="001149DC" w:rsidRDefault="009D3589" w:rsidP="009D3589">
      <w:pPr>
        <w:ind w:firstLine="426"/>
        <w:jc w:val="both"/>
        <w:rPr>
          <w:iCs/>
          <w:sz w:val="24"/>
          <w:szCs w:val="24"/>
        </w:rPr>
      </w:pPr>
    </w:p>
    <w:p w:rsidR="009D3589" w:rsidRPr="001149DC" w:rsidRDefault="009D3589" w:rsidP="009D3589">
      <w:pPr>
        <w:ind w:firstLine="426"/>
        <w:jc w:val="both"/>
        <w:rPr>
          <w:iCs/>
          <w:sz w:val="24"/>
          <w:szCs w:val="24"/>
        </w:rPr>
      </w:pPr>
      <w:r w:rsidRPr="001149DC">
        <w:rPr>
          <w:b/>
          <w:sz w:val="24"/>
          <w:szCs w:val="24"/>
        </w:rPr>
        <w:t>В</w:t>
      </w:r>
      <w:r w:rsidRPr="001149DC">
        <w:rPr>
          <w:b/>
          <w:iCs/>
          <w:sz w:val="24"/>
          <w:szCs w:val="24"/>
        </w:rPr>
        <w:t>нешние неперсонифицированные мониторинговые исследования</w:t>
      </w:r>
      <w:r w:rsidRPr="001149DC">
        <w:rPr>
          <w:iCs/>
          <w:sz w:val="24"/>
          <w:szCs w:val="24"/>
        </w:rPr>
        <w:t xml:space="preserve"> проводятся специалистами  УО, Центром оценки качества образования  один раз в год (или другой срок проведения исследований) на выпускниках начальной школы.  </w:t>
      </w:r>
    </w:p>
    <w:p w:rsidR="009D3589" w:rsidRPr="001149DC" w:rsidRDefault="009D3589" w:rsidP="009D3589">
      <w:pPr>
        <w:ind w:firstLine="426"/>
        <w:jc w:val="both"/>
        <w:rPr>
          <w:iCs/>
          <w:sz w:val="24"/>
          <w:szCs w:val="24"/>
        </w:rPr>
      </w:pPr>
      <w:r w:rsidRPr="001149DC">
        <w:rPr>
          <w:b/>
          <w:sz w:val="24"/>
          <w:szCs w:val="24"/>
        </w:rPr>
        <w:t>В</w:t>
      </w:r>
      <w:r w:rsidRPr="001149DC">
        <w:rPr>
          <w:b/>
          <w:iCs/>
          <w:sz w:val="24"/>
          <w:szCs w:val="24"/>
        </w:rPr>
        <w:t>нутренняя оценка.</w:t>
      </w:r>
    </w:p>
    <w:p w:rsidR="009D3589" w:rsidRPr="001149DC" w:rsidRDefault="009D3589" w:rsidP="009D3589">
      <w:pPr>
        <w:ind w:firstLine="426"/>
        <w:jc w:val="both"/>
        <w:rPr>
          <w:iCs/>
          <w:sz w:val="24"/>
          <w:szCs w:val="24"/>
        </w:rPr>
      </w:pPr>
      <w:r w:rsidRPr="001149DC">
        <w:rPr>
          <w:iCs/>
          <w:sz w:val="24"/>
          <w:szCs w:val="24"/>
        </w:rPr>
        <w:t xml:space="preserve">1. Оценка личностного прогресса. Она проводится  </w:t>
      </w:r>
      <w:r w:rsidRPr="001149DC">
        <w:rPr>
          <w:sz w:val="24"/>
          <w:szCs w:val="24"/>
        </w:rPr>
        <w:t>по контекстной информации – интерпретации результатов педагогических измерений</w:t>
      </w:r>
      <w:r w:rsidRPr="001149DC">
        <w:rPr>
          <w:iCs/>
          <w:sz w:val="24"/>
          <w:szCs w:val="24"/>
        </w:rPr>
        <w:t xml:space="preserve"> на основе портфолио. </w:t>
      </w:r>
      <w:r w:rsidRPr="001149DC">
        <w:rPr>
          <w:sz w:val="24"/>
          <w:szCs w:val="24"/>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1149DC">
        <w:rPr>
          <w:iCs/>
          <w:sz w:val="24"/>
          <w:szCs w:val="24"/>
        </w:rPr>
        <w:t>Главный критерий личностного развития – наличие положительной тенденции развития.</w:t>
      </w:r>
    </w:p>
    <w:p w:rsidR="009D3589" w:rsidRPr="001149DC" w:rsidRDefault="009D3589" w:rsidP="009D3589">
      <w:pPr>
        <w:ind w:firstLine="426"/>
        <w:jc w:val="both"/>
        <w:rPr>
          <w:sz w:val="24"/>
          <w:szCs w:val="24"/>
        </w:rPr>
      </w:pPr>
      <w:r w:rsidRPr="001149DC">
        <w:rPr>
          <w:iCs/>
          <w:sz w:val="24"/>
          <w:szCs w:val="24"/>
        </w:rPr>
        <w:t>2. О</w:t>
      </w:r>
      <w:r w:rsidRPr="001149DC">
        <w:rPr>
          <w:sz w:val="24"/>
          <w:szCs w:val="24"/>
        </w:rPr>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rsidR="009D3589" w:rsidRPr="001149DC" w:rsidRDefault="009D3589" w:rsidP="009D3589">
      <w:pPr>
        <w:ind w:firstLine="426"/>
        <w:jc w:val="both"/>
        <w:rPr>
          <w:sz w:val="24"/>
          <w:szCs w:val="24"/>
        </w:rPr>
      </w:pPr>
      <w:r w:rsidRPr="001149DC">
        <w:rPr>
          <w:sz w:val="24"/>
          <w:szCs w:val="24"/>
        </w:rPr>
        <w:t xml:space="preserve">Система проверочных, тестовых заданий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 </w:t>
      </w:r>
    </w:p>
    <w:p w:rsidR="009D3589" w:rsidRPr="001149DC" w:rsidRDefault="009D3589" w:rsidP="009D3589">
      <w:pPr>
        <w:ind w:firstLine="426"/>
        <w:jc w:val="both"/>
        <w:rPr>
          <w:sz w:val="24"/>
          <w:szCs w:val="24"/>
        </w:rPr>
      </w:pPr>
      <w:r w:rsidRPr="001149DC">
        <w:rPr>
          <w:sz w:val="24"/>
          <w:szCs w:val="24"/>
        </w:rPr>
        <w:t xml:space="preserve">3.Психологическая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 </w:t>
      </w:r>
    </w:p>
    <w:p w:rsidR="009D3589" w:rsidRPr="001149DC" w:rsidRDefault="009D3589" w:rsidP="004E0EA8">
      <w:pPr>
        <w:widowControl/>
        <w:numPr>
          <w:ilvl w:val="0"/>
          <w:numId w:val="21"/>
        </w:numPr>
        <w:shd w:val="clear" w:color="auto" w:fill="FFFFFF"/>
        <w:ind w:left="0" w:firstLine="426"/>
        <w:jc w:val="both"/>
        <w:rPr>
          <w:sz w:val="24"/>
          <w:szCs w:val="24"/>
        </w:rPr>
      </w:pPr>
      <w:r w:rsidRPr="001149DC">
        <w:rPr>
          <w:sz w:val="24"/>
          <w:szCs w:val="24"/>
        </w:rPr>
        <w:t>сформированности внутренней позиции обучающегося;</w:t>
      </w:r>
    </w:p>
    <w:p w:rsidR="009D3589" w:rsidRPr="001149DC" w:rsidRDefault="009D3589" w:rsidP="004E0EA8">
      <w:pPr>
        <w:widowControl/>
        <w:numPr>
          <w:ilvl w:val="0"/>
          <w:numId w:val="21"/>
        </w:numPr>
        <w:shd w:val="clear" w:color="auto" w:fill="FFFFFF"/>
        <w:ind w:left="0" w:firstLine="426"/>
        <w:jc w:val="both"/>
        <w:rPr>
          <w:sz w:val="24"/>
          <w:szCs w:val="24"/>
        </w:rPr>
      </w:pPr>
      <w:r w:rsidRPr="001149DC">
        <w:rPr>
          <w:sz w:val="24"/>
          <w:szCs w:val="24"/>
        </w:rPr>
        <w:t>ориентация на содержательные моменты образовательного процесса;</w:t>
      </w:r>
    </w:p>
    <w:p w:rsidR="009D3589" w:rsidRPr="001149DC" w:rsidRDefault="009D3589" w:rsidP="004E0EA8">
      <w:pPr>
        <w:widowControl/>
        <w:numPr>
          <w:ilvl w:val="0"/>
          <w:numId w:val="21"/>
        </w:numPr>
        <w:shd w:val="clear" w:color="auto" w:fill="FFFFFF"/>
        <w:ind w:left="0" w:firstLine="426"/>
        <w:jc w:val="both"/>
        <w:rPr>
          <w:sz w:val="24"/>
          <w:szCs w:val="24"/>
        </w:rPr>
      </w:pPr>
      <w:r w:rsidRPr="001149DC">
        <w:rPr>
          <w:sz w:val="24"/>
          <w:szCs w:val="24"/>
        </w:rPr>
        <w:t>сформированность самооценки;</w:t>
      </w:r>
    </w:p>
    <w:p w:rsidR="009D3589" w:rsidRPr="001149DC" w:rsidRDefault="009D3589" w:rsidP="004E0EA8">
      <w:pPr>
        <w:widowControl/>
        <w:numPr>
          <w:ilvl w:val="0"/>
          <w:numId w:val="21"/>
        </w:numPr>
        <w:shd w:val="clear" w:color="auto" w:fill="FFFFFF"/>
        <w:ind w:left="0" w:firstLine="426"/>
        <w:jc w:val="both"/>
        <w:rPr>
          <w:sz w:val="24"/>
          <w:szCs w:val="24"/>
        </w:rPr>
      </w:pPr>
      <w:r w:rsidRPr="001149DC">
        <w:rPr>
          <w:sz w:val="24"/>
          <w:szCs w:val="24"/>
        </w:rPr>
        <w:t>сформированность мотивации учебной деятельности</w:t>
      </w:r>
    </w:p>
    <w:p w:rsidR="009D3589" w:rsidRPr="001149DC" w:rsidRDefault="009D3589" w:rsidP="009D3589">
      <w:pPr>
        <w:ind w:firstLine="426"/>
        <w:jc w:val="both"/>
        <w:rPr>
          <w:sz w:val="24"/>
          <w:szCs w:val="24"/>
        </w:rPr>
      </w:pPr>
      <w:r w:rsidRPr="001149DC">
        <w:rPr>
          <w:bCs/>
          <w:iCs/>
          <w:sz w:val="24"/>
          <w:szCs w:val="24"/>
        </w:rPr>
        <w:t xml:space="preserve">Оценка личностных результатов </w:t>
      </w:r>
      <w:r>
        <w:rPr>
          <w:bCs/>
          <w:iCs/>
          <w:sz w:val="24"/>
          <w:szCs w:val="24"/>
        </w:rPr>
        <w:t>обучающихся</w:t>
      </w:r>
      <w:r w:rsidRPr="001149DC">
        <w:rPr>
          <w:bCs/>
          <w:iCs/>
          <w:sz w:val="24"/>
          <w:szCs w:val="24"/>
        </w:rPr>
        <w:t xml:space="preserve"> отражает эффективность воспитательной и образовательной деятельности школы. </w:t>
      </w:r>
    </w:p>
    <w:p w:rsidR="009D3589" w:rsidRDefault="009D3589" w:rsidP="009D3589">
      <w:pPr>
        <w:jc w:val="both"/>
        <w:rPr>
          <w:sz w:val="24"/>
          <w:szCs w:val="24"/>
        </w:rPr>
      </w:pPr>
    </w:p>
    <w:p w:rsidR="009D3589" w:rsidRPr="008B29EE" w:rsidRDefault="009D3589" w:rsidP="009D3589">
      <w:pPr>
        <w:rPr>
          <w:b/>
          <w:bCs/>
          <w:sz w:val="24"/>
          <w:szCs w:val="24"/>
        </w:rPr>
      </w:pPr>
      <w:r>
        <w:rPr>
          <w:b/>
          <w:bCs/>
          <w:sz w:val="24"/>
          <w:szCs w:val="24"/>
        </w:rPr>
        <w:t>1.</w:t>
      </w:r>
      <w:r w:rsidRPr="008B29EE">
        <w:rPr>
          <w:b/>
          <w:bCs/>
          <w:sz w:val="24"/>
          <w:szCs w:val="24"/>
        </w:rPr>
        <w:t xml:space="preserve">3.2 Оценка метапредметных результатов </w:t>
      </w:r>
    </w:p>
    <w:p w:rsidR="009D3589" w:rsidRPr="00E22EAB" w:rsidRDefault="009D3589" w:rsidP="009D3589">
      <w:pPr>
        <w:shd w:val="clear" w:color="auto" w:fill="FFFFFF"/>
        <w:ind w:firstLine="425"/>
        <w:jc w:val="both"/>
        <w:rPr>
          <w:sz w:val="24"/>
          <w:szCs w:val="24"/>
        </w:rPr>
      </w:pPr>
      <w:r w:rsidRPr="00E22EAB">
        <w:rPr>
          <w:b/>
          <w:bCs/>
          <w:i/>
          <w:sz w:val="24"/>
          <w:szCs w:val="24"/>
        </w:rPr>
        <w:t>Оценка метапредметных результатов</w:t>
      </w:r>
      <w:r w:rsidRPr="00E22EAB">
        <w:rPr>
          <w:b/>
          <w:bCs/>
          <w:sz w:val="24"/>
          <w:szCs w:val="24"/>
        </w:rPr>
        <w:t xml:space="preserve"> </w:t>
      </w:r>
      <w:r w:rsidRPr="00E22EAB">
        <w:rPr>
          <w:sz w:val="24"/>
          <w:szCs w:val="24"/>
        </w:rPr>
        <w:t xml:space="preserve">предполагает оценку универсальных учебных действий </w:t>
      </w:r>
      <w:r>
        <w:rPr>
          <w:sz w:val="24"/>
          <w:szCs w:val="24"/>
        </w:rPr>
        <w:t>обучающихся</w:t>
      </w:r>
      <w:r w:rsidRPr="00E22EAB">
        <w:rPr>
          <w:sz w:val="24"/>
          <w:szCs w:val="24"/>
        </w:rPr>
        <w:t xml:space="preserve">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9D3589" w:rsidRPr="00E22EAB" w:rsidRDefault="009D3589" w:rsidP="009D3589">
      <w:pPr>
        <w:shd w:val="clear" w:color="auto" w:fill="FFFFFF"/>
        <w:ind w:firstLine="426"/>
        <w:jc w:val="both"/>
        <w:rPr>
          <w:sz w:val="24"/>
          <w:szCs w:val="24"/>
        </w:rPr>
      </w:pPr>
      <w:r w:rsidRPr="00E22EAB">
        <w:rPr>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D3589" w:rsidRPr="00E22EAB" w:rsidRDefault="009D3589" w:rsidP="009D3589">
      <w:pPr>
        <w:shd w:val="clear" w:color="auto" w:fill="FFFFFF"/>
        <w:ind w:firstLine="426"/>
        <w:jc w:val="both"/>
        <w:rPr>
          <w:sz w:val="24"/>
          <w:szCs w:val="24"/>
        </w:rPr>
      </w:pPr>
      <w:r w:rsidRPr="00E22EAB">
        <w:rPr>
          <w:sz w:val="24"/>
          <w:szCs w:val="24"/>
        </w:rPr>
        <w:t xml:space="preserve">Основное </w:t>
      </w:r>
      <w:r w:rsidRPr="00E22EAB">
        <w:rPr>
          <w:b/>
          <w:bCs/>
          <w:i/>
          <w:sz w:val="24"/>
          <w:szCs w:val="24"/>
        </w:rPr>
        <w:t>содержание оценки метапредметных результатов</w:t>
      </w:r>
      <w:r w:rsidRPr="00E22EAB">
        <w:rPr>
          <w:b/>
          <w:bCs/>
          <w:sz w:val="24"/>
          <w:szCs w:val="24"/>
        </w:rPr>
        <w:t xml:space="preserve"> </w:t>
      </w:r>
      <w:r w:rsidRPr="00E22EAB">
        <w:rPr>
          <w:sz w:val="24"/>
          <w:szCs w:val="24"/>
        </w:rPr>
        <w:t xml:space="preserve">на ступени начального общего образования строится вокруг умения учиться. </w:t>
      </w:r>
    </w:p>
    <w:p w:rsidR="009D3589" w:rsidRDefault="009D3589" w:rsidP="009D3589">
      <w:pPr>
        <w:shd w:val="clear" w:color="auto" w:fill="FFFFFF"/>
        <w:ind w:firstLine="426"/>
        <w:jc w:val="both"/>
        <w:rPr>
          <w:sz w:val="24"/>
          <w:szCs w:val="24"/>
        </w:rPr>
      </w:pPr>
      <w:r w:rsidRPr="00E22EAB">
        <w:rPr>
          <w:sz w:val="24"/>
          <w:szCs w:val="24"/>
        </w:rPr>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p w:rsidR="009D3589" w:rsidRDefault="009D3589" w:rsidP="009D3589">
      <w:pPr>
        <w:jc w:val="both"/>
        <w:rPr>
          <w:sz w:val="24"/>
          <w:szCs w:val="24"/>
        </w:rPr>
      </w:pPr>
    </w:p>
    <w:tbl>
      <w:tblPr>
        <w:tblpPr w:leftFromText="180" w:rightFromText="180" w:vertAnchor="text" w:horzAnchor="margin" w:tblpY="1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858"/>
        <w:gridCol w:w="2292"/>
        <w:gridCol w:w="502"/>
        <w:gridCol w:w="2126"/>
        <w:gridCol w:w="709"/>
        <w:gridCol w:w="3087"/>
      </w:tblGrid>
      <w:tr w:rsidR="009D3589" w:rsidRPr="00E22EAB" w:rsidTr="009D3589">
        <w:trPr>
          <w:cantSplit/>
          <w:trHeight w:val="461"/>
        </w:trPr>
        <w:tc>
          <w:tcPr>
            <w:tcW w:w="0" w:type="auto"/>
            <w:vMerge w:val="restart"/>
          </w:tcPr>
          <w:p w:rsidR="009D3589" w:rsidRPr="00E22EAB" w:rsidRDefault="009D3589" w:rsidP="009D3589">
            <w:pPr>
              <w:jc w:val="both"/>
              <w:rPr>
                <w:b/>
                <w:bCs/>
                <w:sz w:val="24"/>
                <w:szCs w:val="24"/>
              </w:rPr>
            </w:pPr>
            <w:r w:rsidRPr="00E22EAB">
              <w:rPr>
                <w:b/>
                <w:bCs/>
                <w:sz w:val="24"/>
                <w:szCs w:val="24"/>
              </w:rPr>
              <w:t>Класс</w:t>
            </w:r>
          </w:p>
        </w:tc>
        <w:tc>
          <w:tcPr>
            <w:tcW w:w="0" w:type="auto"/>
            <w:gridSpan w:val="5"/>
            <w:vAlign w:val="center"/>
          </w:tcPr>
          <w:p w:rsidR="009D3589" w:rsidRPr="00E22EAB" w:rsidRDefault="009D3589" w:rsidP="00C075FB">
            <w:pPr>
              <w:pStyle w:val="aa"/>
              <w:ind w:firstLine="426"/>
            </w:pPr>
            <w:r w:rsidRPr="00E22EAB">
              <w:t>Метапредметные результаты</w:t>
            </w:r>
          </w:p>
        </w:tc>
      </w:tr>
      <w:tr w:rsidR="009D3589" w:rsidRPr="00E22EAB" w:rsidTr="009D3589">
        <w:trPr>
          <w:cantSplit/>
          <w:trHeight w:val="461"/>
        </w:trPr>
        <w:tc>
          <w:tcPr>
            <w:tcW w:w="0" w:type="auto"/>
            <w:vMerge/>
          </w:tcPr>
          <w:p w:rsidR="009D3589" w:rsidRPr="00E22EAB" w:rsidRDefault="009D3589" w:rsidP="009D3589">
            <w:pPr>
              <w:ind w:firstLine="426"/>
              <w:jc w:val="both"/>
              <w:rPr>
                <w:b/>
                <w:bCs/>
                <w:sz w:val="24"/>
                <w:szCs w:val="24"/>
              </w:rPr>
            </w:pPr>
          </w:p>
        </w:tc>
        <w:tc>
          <w:tcPr>
            <w:tcW w:w="2292" w:type="dxa"/>
            <w:vAlign w:val="center"/>
          </w:tcPr>
          <w:p w:rsidR="009D3589" w:rsidRPr="00E22EAB" w:rsidRDefault="009D3589" w:rsidP="009D3589">
            <w:pPr>
              <w:pStyle w:val="aa"/>
              <w:jc w:val="both"/>
              <w:rPr>
                <w:bCs w:val="0"/>
              </w:rPr>
            </w:pPr>
            <w:r w:rsidRPr="00E22EAB">
              <w:rPr>
                <w:bCs w:val="0"/>
              </w:rPr>
              <w:t>Регулятивные УУД</w:t>
            </w:r>
          </w:p>
        </w:tc>
        <w:tc>
          <w:tcPr>
            <w:tcW w:w="2628" w:type="dxa"/>
            <w:gridSpan w:val="2"/>
            <w:vAlign w:val="center"/>
          </w:tcPr>
          <w:p w:rsidR="009D3589" w:rsidRPr="00E22EAB" w:rsidRDefault="009D3589" w:rsidP="009D3589">
            <w:pPr>
              <w:pStyle w:val="aa"/>
              <w:jc w:val="both"/>
            </w:pPr>
            <w:r w:rsidRPr="00E22EAB">
              <w:t>Познавательные УУД</w:t>
            </w:r>
          </w:p>
        </w:tc>
        <w:tc>
          <w:tcPr>
            <w:tcW w:w="3796" w:type="dxa"/>
            <w:gridSpan w:val="2"/>
            <w:vAlign w:val="center"/>
          </w:tcPr>
          <w:p w:rsidR="009D3589" w:rsidRPr="00E22EAB" w:rsidRDefault="009D3589" w:rsidP="009D3589">
            <w:pPr>
              <w:pStyle w:val="aa"/>
              <w:jc w:val="both"/>
            </w:pPr>
            <w:r w:rsidRPr="00E22EAB">
              <w:t>Коммуникативные УУД</w:t>
            </w:r>
          </w:p>
        </w:tc>
      </w:tr>
      <w:tr w:rsidR="009D3589" w:rsidRPr="00E22EAB" w:rsidTr="009D3589">
        <w:trPr>
          <w:cantSplit/>
          <w:trHeight w:val="461"/>
        </w:trPr>
        <w:tc>
          <w:tcPr>
            <w:tcW w:w="858" w:type="dxa"/>
          </w:tcPr>
          <w:p w:rsidR="009D3589" w:rsidRPr="00E22EAB" w:rsidRDefault="009D3589" w:rsidP="009D3589">
            <w:pPr>
              <w:pStyle w:val="aa"/>
              <w:jc w:val="both"/>
            </w:pPr>
          </w:p>
        </w:tc>
        <w:tc>
          <w:tcPr>
            <w:tcW w:w="8716" w:type="dxa"/>
            <w:gridSpan w:val="5"/>
          </w:tcPr>
          <w:p w:rsidR="009D3589" w:rsidRPr="00E22EAB" w:rsidRDefault="009D3589" w:rsidP="009D3589">
            <w:pPr>
              <w:pStyle w:val="aa"/>
            </w:pPr>
            <w:r>
              <w:t>1 класс</w:t>
            </w:r>
          </w:p>
        </w:tc>
      </w:tr>
      <w:tr w:rsidR="009D3589" w:rsidRPr="00E22EAB" w:rsidTr="009D3589">
        <w:trPr>
          <w:cantSplit/>
          <w:trHeight w:val="1134"/>
        </w:trPr>
        <w:tc>
          <w:tcPr>
            <w:tcW w:w="0" w:type="auto"/>
            <w:textDirection w:val="btLr"/>
          </w:tcPr>
          <w:p w:rsidR="009D3589" w:rsidRPr="00E22EAB" w:rsidRDefault="009D3589" w:rsidP="009D3589">
            <w:pPr>
              <w:ind w:firstLine="426"/>
              <w:jc w:val="both"/>
              <w:rPr>
                <w:b/>
                <w:bCs/>
                <w:sz w:val="24"/>
                <w:szCs w:val="24"/>
              </w:rPr>
            </w:pPr>
            <w:r w:rsidRPr="00E22EAB">
              <w:rPr>
                <w:b/>
                <w:bCs/>
                <w:sz w:val="24"/>
                <w:szCs w:val="24"/>
              </w:rPr>
              <w:t xml:space="preserve">                                                    1 класс</w:t>
            </w:r>
          </w:p>
        </w:tc>
        <w:tc>
          <w:tcPr>
            <w:tcW w:w="2794" w:type="dxa"/>
            <w:gridSpan w:val="2"/>
          </w:tcPr>
          <w:p w:rsidR="009D3589" w:rsidRPr="00E22EAB" w:rsidRDefault="009D3589" w:rsidP="009D3589">
            <w:pPr>
              <w:pStyle w:val="aa"/>
              <w:jc w:val="both"/>
              <w:rPr>
                <w:b w:val="0"/>
              </w:rPr>
            </w:pPr>
            <w:r w:rsidRPr="00E22EAB">
              <w:rPr>
                <w:b w:val="0"/>
              </w:rPr>
              <w:t xml:space="preserve">1. Организовывать свое рабочее место под руководством учителя. </w:t>
            </w:r>
          </w:p>
          <w:p w:rsidR="009D3589" w:rsidRPr="00E22EAB" w:rsidRDefault="009D3589" w:rsidP="009D3589">
            <w:pPr>
              <w:jc w:val="both"/>
              <w:rPr>
                <w:sz w:val="24"/>
                <w:szCs w:val="24"/>
              </w:rPr>
            </w:pPr>
            <w:r w:rsidRPr="00E22EAB">
              <w:rPr>
                <w:sz w:val="24"/>
                <w:szCs w:val="24"/>
              </w:rPr>
              <w:t>2. Осуществлять контроль в форме сличения своей работы с заданным эталоном.</w:t>
            </w:r>
          </w:p>
          <w:p w:rsidR="009D3589" w:rsidRPr="00E22EAB" w:rsidRDefault="009D3589" w:rsidP="009D3589">
            <w:pPr>
              <w:jc w:val="both"/>
              <w:rPr>
                <w:sz w:val="24"/>
                <w:szCs w:val="24"/>
              </w:rPr>
            </w:pPr>
            <w:r w:rsidRPr="00E22EAB">
              <w:rPr>
                <w:sz w:val="24"/>
                <w:szCs w:val="24"/>
              </w:rPr>
              <w:t>3.Вносить необходимые дополнения, исправления в свою работу, если она расходится с эталоном (образцом).</w:t>
            </w:r>
          </w:p>
          <w:p w:rsidR="009D3589" w:rsidRPr="00E22EAB" w:rsidRDefault="009D3589" w:rsidP="009D3589">
            <w:pPr>
              <w:jc w:val="both"/>
              <w:rPr>
                <w:sz w:val="24"/>
                <w:szCs w:val="24"/>
              </w:rPr>
            </w:pPr>
            <w:r w:rsidRPr="00E22EAB">
              <w:rPr>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rsidR="009D3589" w:rsidRPr="00E22EAB" w:rsidRDefault="009D3589" w:rsidP="009D3589">
            <w:pPr>
              <w:pStyle w:val="aa"/>
              <w:jc w:val="both"/>
              <w:rPr>
                <w:bCs w:val="0"/>
              </w:rPr>
            </w:pPr>
          </w:p>
        </w:tc>
        <w:tc>
          <w:tcPr>
            <w:tcW w:w="2835" w:type="dxa"/>
            <w:gridSpan w:val="2"/>
          </w:tcPr>
          <w:p w:rsidR="009D3589" w:rsidRPr="00E22EAB" w:rsidRDefault="009D3589" w:rsidP="009D3589">
            <w:pPr>
              <w:pStyle w:val="aa"/>
              <w:jc w:val="both"/>
              <w:rPr>
                <w:b w:val="0"/>
              </w:rPr>
            </w:pPr>
            <w:r w:rsidRPr="00E22EAB">
              <w:rPr>
                <w:b w:val="0"/>
              </w:rPr>
              <w:t xml:space="preserve">1. </w:t>
            </w:r>
            <w:r w:rsidRPr="00E22EAB">
              <w:rPr>
                <w:b w:val="0"/>
                <w:iCs/>
              </w:rPr>
              <w:t>Ориентироваться в учебниках (система обозначений, структура текста, рубрики, словарь, содержание)</w:t>
            </w:r>
            <w:r w:rsidRPr="00E22EAB">
              <w:rPr>
                <w:b w:val="0"/>
              </w:rPr>
              <w:t xml:space="preserve">. </w:t>
            </w:r>
          </w:p>
          <w:p w:rsidR="009D3589" w:rsidRPr="00E22EAB" w:rsidRDefault="009D3589" w:rsidP="009D3589">
            <w:pPr>
              <w:pStyle w:val="aa"/>
              <w:jc w:val="both"/>
              <w:rPr>
                <w:b w:val="0"/>
              </w:rPr>
            </w:pPr>
            <w:r w:rsidRPr="00E22EAB">
              <w:rPr>
                <w:b w:val="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9D3589" w:rsidRPr="00E22EAB" w:rsidRDefault="009D3589" w:rsidP="009D3589">
            <w:pPr>
              <w:jc w:val="both"/>
              <w:rPr>
                <w:sz w:val="24"/>
                <w:szCs w:val="24"/>
              </w:rPr>
            </w:pPr>
            <w:r w:rsidRPr="00E22EAB">
              <w:rPr>
                <w:sz w:val="24"/>
                <w:szCs w:val="24"/>
              </w:rPr>
              <w:t>3. Понимать информацию, представленную в виде текста, рисунков, схем.</w:t>
            </w:r>
          </w:p>
          <w:p w:rsidR="009D3589" w:rsidRPr="00E22EAB" w:rsidRDefault="009D3589" w:rsidP="009D3589">
            <w:pPr>
              <w:pStyle w:val="aa"/>
              <w:jc w:val="both"/>
              <w:rPr>
                <w:b w:val="0"/>
              </w:rPr>
            </w:pPr>
            <w:r w:rsidRPr="00E22EAB">
              <w:rPr>
                <w:b w:val="0"/>
              </w:rPr>
              <w:t>4. Сравнивать предметы, объекты: находить общее и различие.</w:t>
            </w:r>
          </w:p>
          <w:p w:rsidR="009D3589" w:rsidRPr="00E22EAB" w:rsidRDefault="009D3589" w:rsidP="009D3589">
            <w:pPr>
              <w:pStyle w:val="aa"/>
              <w:jc w:val="both"/>
              <w:rPr>
                <w:b w:val="0"/>
              </w:rPr>
            </w:pPr>
            <w:r w:rsidRPr="00E22EAB">
              <w:rPr>
                <w:b w:val="0"/>
              </w:rPr>
              <w:t>5. Группировать, классифицировать предметы, объекты на основе существенных признаков, по заданным критериям.</w:t>
            </w:r>
          </w:p>
          <w:p w:rsidR="009D3589" w:rsidRPr="00E22EAB" w:rsidRDefault="009D3589" w:rsidP="009D3589">
            <w:pPr>
              <w:jc w:val="both"/>
              <w:rPr>
                <w:sz w:val="24"/>
                <w:szCs w:val="24"/>
              </w:rPr>
            </w:pPr>
          </w:p>
        </w:tc>
        <w:tc>
          <w:tcPr>
            <w:tcW w:w="3087" w:type="dxa"/>
          </w:tcPr>
          <w:p w:rsidR="009D3589" w:rsidRPr="00E22EAB" w:rsidRDefault="009D3589" w:rsidP="009D3589">
            <w:pPr>
              <w:pStyle w:val="aa"/>
              <w:jc w:val="both"/>
              <w:rPr>
                <w:b w:val="0"/>
              </w:rPr>
            </w:pPr>
            <w:r w:rsidRPr="00E22EAB">
              <w:rPr>
                <w:b w:val="0"/>
              </w:rPr>
              <w:t>1. Соблюдать простейшие нормы речевого этикета: здороваться, прощаться, благодарить.</w:t>
            </w:r>
          </w:p>
          <w:p w:rsidR="009D3589" w:rsidRPr="00E22EAB" w:rsidRDefault="009D3589" w:rsidP="009D3589">
            <w:pPr>
              <w:pStyle w:val="aa"/>
              <w:jc w:val="both"/>
              <w:rPr>
                <w:b w:val="0"/>
                <w:bCs w:val="0"/>
              </w:rPr>
            </w:pPr>
            <w:r w:rsidRPr="00E22EAB">
              <w:rPr>
                <w:b w:val="0"/>
              </w:rPr>
              <w:t xml:space="preserve">2. </w:t>
            </w:r>
            <w:r w:rsidRPr="00E22EAB">
              <w:rPr>
                <w:b w:val="0"/>
                <w:bCs w:val="0"/>
              </w:rPr>
              <w:t>Вступать в  диалог (отвечать на вопросы, задавать вопросы, уточнять непонятное).</w:t>
            </w:r>
            <w:r w:rsidRPr="00E22EAB">
              <w:rPr>
                <w:b w:val="0"/>
              </w:rPr>
              <w:t xml:space="preserve"> </w:t>
            </w:r>
          </w:p>
          <w:p w:rsidR="009D3589" w:rsidRPr="00E22EAB" w:rsidRDefault="009D3589" w:rsidP="009D3589">
            <w:pPr>
              <w:pStyle w:val="aa"/>
              <w:jc w:val="both"/>
              <w:rPr>
                <w:b w:val="0"/>
              </w:rPr>
            </w:pPr>
            <w:r w:rsidRPr="00E22EAB">
              <w:rPr>
                <w:b w:val="0"/>
              </w:rPr>
              <w:t>3.</w:t>
            </w:r>
            <w:r w:rsidRPr="00E22EAB">
              <w:t xml:space="preserve"> </w:t>
            </w:r>
            <w:r w:rsidRPr="00E22EAB">
              <w:rPr>
                <w:b w:val="0"/>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9D3589" w:rsidRPr="00E22EAB" w:rsidRDefault="009D3589" w:rsidP="009D3589">
            <w:pPr>
              <w:pStyle w:val="aa"/>
              <w:jc w:val="both"/>
              <w:rPr>
                <w:b w:val="0"/>
              </w:rPr>
            </w:pPr>
            <w:r w:rsidRPr="00E22EAB">
              <w:rPr>
                <w:b w:val="0"/>
                <w:bCs w:val="0"/>
              </w:rPr>
              <w:t>4.Участвовать в коллективном обсуждении учебной проблемы.</w:t>
            </w:r>
          </w:p>
          <w:p w:rsidR="009D3589" w:rsidRPr="00E22EAB" w:rsidRDefault="009D3589" w:rsidP="009D3589">
            <w:pPr>
              <w:jc w:val="both"/>
              <w:rPr>
                <w:bCs/>
                <w:sz w:val="24"/>
                <w:szCs w:val="24"/>
              </w:rPr>
            </w:pPr>
            <w:r w:rsidRPr="00E22EAB">
              <w:rPr>
                <w:bCs/>
                <w:sz w:val="24"/>
                <w:szCs w:val="24"/>
              </w:rPr>
              <w:t>5. Сотрудничать со сверстниками и взрослыми для реализации проектной деятельности.</w:t>
            </w:r>
          </w:p>
          <w:p w:rsidR="009D3589" w:rsidRPr="00E22EAB" w:rsidRDefault="009D3589" w:rsidP="009D3589">
            <w:pPr>
              <w:pStyle w:val="aa"/>
              <w:jc w:val="both"/>
              <w:rPr>
                <w:b w:val="0"/>
              </w:rPr>
            </w:pPr>
          </w:p>
        </w:tc>
      </w:tr>
    </w:tbl>
    <w:p w:rsidR="009D3589" w:rsidRDefault="009D3589" w:rsidP="009D3589">
      <w:pPr>
        <w:shd w:val="clear" w:color="auto" w:fill="FFFFFF"/>
        <w:ind w:firstLine="425"/>
        <w:jc w:val="both"/>
        <w:rPr>
          <w:b/>
          <w:bCs/>
          <w:i/>
          <w:sz w:val="24"/>
          <w:szCs w:val="24"/>
        </w:rPr>
      </w:pPr>
    </w:p>
    <w:p w:rsidR="009D3589" w:rsidRPr="00E22EAB" w:rsidRDefault="009D3589" w:rsidP="009D3589">
      <w:pPr>
        <w:shd w:val="clear" w:color="auto" w:fill="FFFFFF"/>
        <w:ind w:firstLine="426"/>
        <w:jc w:val="both"/>
        <w:rPr>
          <w:sz w:val="24"/>
          <w:szCs w:val="24"/>
        </w:rPr>
      </w:pPr>
    </w:p>
    <w:tbl>
      <w:tblPr>
        <w:tblpPr w:leftFromText="180" w:rightFromText="180" w:vertAnchor="text" w:horzAnchor="margin" w:tblpXSpec="center" w:tblpY="794"/>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3180"/>
        <w:gridCol w:w="3402"/>
        <w:gridCol w:w="3102"/>
      </w:tblGrid>
      <w:tr w:rsidR="009D3589" w:rsidRPr="00E22EAB" w:rsidTr="009D3589">
        <w:trPr>
          <w:cantSplit/>
          <w:trHeight w:val="1134"/>
        </w:trPr>
        <w:tc>
          <w:tcPr>
            <w:tcW w:w="3180" w:type="dxa"/>
            <w:tcBorders>
              <w:top w:val="single" w:sz="4" w:space="0" w:color="auto"/>
              <w:left w:val="single" w:sz="4" w:space="0" w:color="auto"/>
              <w:bottom w:val="single" w:sz="4" w:space="0" w:color="auto"/>
              <w:right w:val="single" w:sz="4" w:space="0" w:color="auto"/>
            </w:tcBorders>
          </w:tcPr>
          <w:p w:rsidR="009D3589" w:rsidRPr="00E22EAB" w:rsidRDefault="009D3589" w:rsidP="009D3589">
            <w:pPr>
              <w:pStyle w:val="aa"/>
              <w:tabs>
                <w:tab w:val="left" w:pos="222"/>
              </w:tabs>
              <w:jc w:val="both"/>
              <w:rPr>
                <w:b w:val="0"/>
              </w:rPr>
            </w:pPr>
            <w:r w:rsidRPr="00E22EAB">
              <w:rPr>
                <w:b w:val="0"/>
              </w:rPr>
              <w:t>. Самостоятельно организовывать свое рабочее место.</w:t>
            </w:r>
          </w:p>
          <w:p w:rsidR="009D3589" w:rsidRPr="00E22EAB" w:rsidRDefault="009D3589" w:rsidP="009D3589">
            <w:pPr>
              <w:pStyle w:val="aa"/>
              <w:tabs>
                <w:tab w:val="left" w:pos="222"/>
              </w:tabs>
              <w:jc w:val="both"/>
              <w:rPr>
                <w:b w:val="0"/>
              </w:rPr>
            </w:pPr>
            <w:r w:rsidRPr="00E22EAB">
              <w:rPr>
                <w:b w:val="0"/>
              </w:rPr>
              <w:t>2. Следовать режиму организации учебной и внеучебной деятельности.</w:t>
            </w:r>
          </w:p>
          <w:p w:rsidR="009D3589" w:rsidRPr="00E22EAB" w:rsidRDefault="009D3589" w:rsidP="009D3589">
            <w:pPr>
              <w:pStyle w:val="aa"/>
              <w:tabs>
                <w:tab w:val="left" w:pos="222"/>
              </w:tabs>
              <w:jc w:val="both"/>
              <w:rPr>
                <w:b w:val="0"/>
              </w:rPr>
            </w:pPr>
            <w:r w:rsidRPr="00E22EAB">
              <w:rPr>
                <w:b w:val="0"/>
              </w:rPr>
              <w:t xml:space="preserve">3. Определять цель учебной деятельности с помощью учителя. </w:t>
            </w:r>
          </w:p>
          <w:p w:rsidR="009D3589" w:rsidRPr="00E22EAB" w:rsidRDefault="009D3589" w:rsidP="009D3589">
            <w:pPr>
              <w:pStyle w:val="aa"/>
              <w:tabs>
                <w:tab w:val="left" w:pos="222"/>
              </w:tabs>
              <w:jc w:val="both"/>
              <w:rPr>
                <w:b w:val="0"/>
              </w:rPr>
            </w:pPr>
            <w:r w:rsidRPr="00E22EAB">
              <w:rPr>
                <w:b w:val="0"/>
              </w:rPr>
              <w:t>4. Определять план выполнения заданий на уроках, внеурочной деятельности, жизненных ситуациях под руководством учителя.</w:t>
            </w:r>
          </w:p>
          <w:p w:rsidR="009D3589" w:rsidRPr="00E22EAB" w:rsidRDefault="009D3589" w:rsidP="009D3589">
            <w:pPr>
              <w:pStyle w:val="a6"/>
              <w:tabs>
                <w:tab w:val="left" w:pos="222"/>
              </w:tabs>
              <w:spacing w:before="0" w:beforeAutospacing="0" w:after="0" w:afterAutospacing="0"/>
              <w:jc w:val="both"/>
            </w:pPr>
            <w:r w:rsidRPr="00E22EAB">
              <w:t>5.</w:t>
            </w:r>
            <w:r w:rsidRPr="00E22EAB">
              <w:rPr>
                <w:b/>
              </w:rPr>
              <w:t xml:space="preserve"> </w:t>
            </w:r>
            <w:r w:rsidRPr="00E22EAB">
              <w:t>Следовать при выполнении заданий инструкциям учителя и алгоритмам, описывающем стандартные учебные действия.</w:t>
            </w:r>
          </w:p>
          <w:p w:rsidR="009D3589" w:rsidRPr="00E22EAB" w:rsidRDefault="009D3589" w:rsidP="009D3589">
            <w:pPr>
              <w:pStyle w:val="aa"/>
              <w:tabs>
                <w:tab w:val="left" w:pos="222"/>
              </w:tabs>
              <w:jc w:val="both"/>
              <w:rPr>
                <w:b w:val="0"/>
              </w:rPr>
            </w:pPr>
            <w:r w:rsidRPr="00E22EAB">
              <w:rPr>
                <w:b w:val="0"/>
              </w:rPr>
              <w:t>6. Осуществлять само- и взаимопроверку работ.</w:t>
            </w:r>
          </w:p>
          <w:p w:rsidR="009D3589" w:rsidRPr="00E22EAB" w:rsidRDefault="009D3589" w:rsidP="009D3589">
            <w:pPr>
              <w:pStyle w:val="aa"/>
              <w:tabs>
                <w:tab w:val="left" w:pos="222"/>
              </w:tabs>
              <w:jc w:val="both"/>
              <w:rPr>
                <w:b w:val="0"/>
              </w:rPr>
            </w:pPr>
            <w:r w:rsidRPr="00E22EAB">
              <w:rPr>
                <w:b w:val="0"/>
              </w:rPr>
              <w:t>7. Корректировать выполнение задания.</w:t>
            </w:r>
          </w:p>
          <w:p w:rsidR="009D3589" w:rsidRPr="00E22EAB" w:rsidRDefault="009D3589" w:rsidP="009D3589">
            <w:pPr>
              <w:pStyle w:val="aa"/>
              <w:tabs>
                <w:tab w:val="left" w:pos="222"/>
              </w:tabs>
              <w:jc w:val="both"/>
              <w:rPr>
                <w:b w:val="0"/>
              </w:rPr>
            </w:pPr>
            <w:r w:rsidRPr="00E22EAB">
              <w:rPr>
                <w:b w:val="0"/>
              </w:rPr>
              <w:t>8. Оценивать выполнение своего задания по следующим параметрам: легко или трудно выполнять, в чём сложность выполнения.</w:t>
            </w:r>
          </w:p>
        </w:tc>
        <w:tc>
          <w:tcPr>
            <w:tcW w:w="3402" w:type="dxa"/>
            <w:tcBorders>
              <w:top w:val="single" w:sz="4" w:space="0" w:color="auto"/>
              <w:left w:val="single" w:sz="4" w:space="0" w:color="auto"/>
              <w:bottom w:val="single" w:sz="4" w:space="0" w:color="auto"/>
              <w:right w:val="single" w:sz="4" w:space="0" w:color="auto"/>
            </w:tcBorders>
          </w:tcPr>
          <w:p w:rsidR="009D3589" w:rsidRPr="00E22EAB" w:rsidRDefault="009D3589" w:rsidP="009D3589">
            <w:pPr>
              <w:pStyle w:val="aa"/>
              <w:tabs>
                <w:tab w:val="left" w:pos="222"/>
              </w:tabs>
              <w:jc w:val="both"/>
              <w:rPr>
                <w:b w:val="0"/>
              </w:rPr>
            </w:pPr>
            <w:r w:rsidRPr="00E22EAB">
              <w:rPr>
                <w:b w:val="0"/>
              </w:rPr>
              <w:t>1. Ориентироваться в учебниках (система обозначений, структура текста, рубрики, словарь, содержание).</w:t>
            </w:r>
          </w:p>
          <w:p w:rsidR="009D3589" w:rsidRPr="00E22EAB" w:rsidRDefault="009D3589" w:rsidP="009D3589">
            <w:pPr>
              <w:pStyle w:val="aa"/>
              <w:tabs>
                <w:tab w:val="left" w:pos="222"/>
              </w:tabs>
              <w:jc w:val="both"/>
              <w:rPr>
                <w:b w:val="0"/>
              </w:rPr>
            </w:pPr>
            <w:r w:rsidRPr="00E22EAB">
              <w:rPr>
                <w:b w:val="0"/>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9D3589" w:rsidRPr="00E22EAB" w:rsidRDefault="009D3589" w:rsidP="009D3589">
            <w:pPr>
              <w:pStyle w:val="aa"/>
              <w:tabs>
                <w:tab w:val="left" w:pos="222"/>
              </w:tabs>
              <w:jc w:val="both"/>
              <w:rPr>
                <w:b w:val="0"/>
              </w:rPr>
            </w:pPr>
            <w:r w:rsidRPr="00E22EAB">
              <w:rPr>
                <w:b w:val="0"/>
              </w:rPr>
              <w:t>3. Ориентироваться в рисунках, схемах, таблицах, представленных в учебниках.</w:t>
            </w:r>
          </w:p>
          <w:p w:rsidR="009D3589" w:rsidRPr="00E22EAB" w:rsidRDefault="009D3589" w:rsidP="009D3589">
            <w:pPr>
              <w:pStyle w:val="aa"/>
              <w:tabs>
                <w:tab w:val="left" w:pos="222"/>
              </w:tabs>
              <w:jc w:val="both"/>
              <w:rPr>
                <w:b w:val="0"/>
              </w:rPr>
            </w:pPr>
            <w:r w:rsidRPr="00E22EAB">
              <w:rPr>
                <w:b w:val="0"/>
              </w:rPr>
              <w:t>4. Подробно и кратко пересказывать прочитанное или прослушанное,  составлять простой план.</w:t>
            </w:r>
          </w:p>
          <w:p w:rsidR="009D3589" w:rsidRPr="00E22EAB" w:rsidRDefault="009D3589" w:rsidP="009D3589">
            <w:pPr>
              <w:pStyle w:val="aa"/>
              <w:tabs>
                <w:tab w:val="left" w:pos="222"/>
              </w:tabs>
              <w:jc w:val="both"/>
              <w:rPr>
                <w:b w:val="0"/>
              </w:rPr>
            </w:pPr>
            <w:r w:rsidRPr="00E22EAB">
              <w:rPr>
                <w:b w:val="0"/>
              </w:rPr>
              <w:t>5. Объяснять смысл названия произведения, связь его с содержанием.</w:t>
            </w:r>
          </w:p>
          <w:p w:rsidR="009D3589" w:rsidRPr="00E22EAB" w:rsidRDefault="009D3589" w:rsidP="009D3589">
            <w:pPr>
              <w:pStyle w:val="aa"/>
              <w:tabs>
                <w:tab w:val="left" w:pos="222"/>
              </w:tabs>
              <w:jc w:val="both"/>
              <w:rPr>
                <w:b w:val="0"/>
              </w:rPr>
            </w:pPr>
            <w:r w:rsidRPr="00E22EAB">
              <w:rPr>
                <w:b w:val="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9D3589" w:rsidRPr="00E22EAB" w:rsidRDefault="009D3589" w:rsidP="009D3589">
            <w:pPr>
              <w:pStyle w:val="aa"/>
              <w:tabs>
                <w:tab w:val="left" w:pos="222"/>
              </w:tabs>
              <w:jc w:val="both"/>
              <w:rPr>
                <w:b w:val="0"/>
              </w:rPr>
            </w:pPr>
            <w:r w:rsidRPr="00E22EAB">
              <w:rPr>
                <w:b w:val="0"/>
              </w:rPr>
              <w:t>7. Наблюдать и самостоятельно делать  простые выводы.</w:t>
            </w:r>
          </w:p>
          <w:p w:rsidR="009D3589" w:rsidRPr="00E22EAB" w:rsidRDefault="009D3589" w:rsidP="009D3589">
            <w:pPr>
              <w:pStyle w:val="aa"/>
              <w:tabs>
                <w:tab w:val="left" w:pos="222"/>
              </w:tabs>
              <w:jc w:val="both"/>
              <w:rPr>
                <w:b w:val="0"/>
              </w:rPr>
            </w:pPr>
            <w:r w:rsidRPr="00E22EAB">
              <w:rPr>
                <w:b w:val="0"/>
              </w:rPr>
              <w:t>8. Выполнять задания по аналогии</w:t>
            </w:r>
          </w:p>
          <w:p w:rsidR="009D3589" w:rsidRPr="00E22EAB" w:rsidRDefault="009D3589" w:rsidP="009D3589">
            <w:pPr>
              <w:pStyle w:val="aa"/>
              <w:tabs>
                <w:tab w:val="left" w:pos="222"/>
              </w:tabs>
              <w:jc w:val="both"/>
              <w:rPr>
                <w:b w:val="0"/>
              </w:rPr>
            </w:pPr>
          </w:p>
        </w:tc>
        <w:tc>
          <w:tcPr>
            <w:tcW w:w="3102" w:type="dxa"/>
            <w:tcBorders>
              <w:top w:val="single" w:sz="4" w:space="0" w:color="auto"/>
              <w:left w:val="single" w:sz="4" w:space="0" w:color="auto"/>
              <w:bottom w:val="single" w:sz="4" w:space="0" w:color="auto"/>
              <w:right w:val="single" w:sz="4" w:space="0" w:color="auto"/>
            </w:tcBorders>
          </w:tcPr>
          <w:p w:rsidR="009D3589" w:rsidRPr="00E22EAB" w:rsidRDefault="009D3589" w:rsidP="009D3589">
            <w:pPr>
              <w:pStyle w:val="aa"/>
              <w:tabs>
                <w:tab w:val="left" w:pos="222"/>
              </w:tabs>
              <w:jc w:val="both"/>
              <w:rPr>
                <w:b w:val="0"/>
              </w:rPr>
            </w:pPr>
            <w:r w:rsidRPr="00E22EAB">
              <w:rPr>
                <w:b w:val="0"/>
              </w:rPr>
              <w:t>1. Соблюдать в повседневной жизни нормы речевого этикета и правила устного общения.</w:t>
            </w:r>
          </w:p>
          <w:p w:rsidR="009D3589" w:rsidRPr="00E22EAB" w:rsidRDefault="009D3589" w:rsidP="009D3589">
            <w:pPr>
              <w:pStyle w:val="aa"/>
              <w:tabs>
                <w:tab w:val="left" w:pos="222"/>
              </w:tabs>
              <w:jc w:val="both"/>
              <w:rPr>
                <w:b w:val="0"/>
              </w:rPr>
            </w:pPr>
            <w:r w:rsidRPr="00E22EAB">
              <w:rPr>
                <w:b w:val="0"/>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9D3589" w:rsidRPr="00E22EAB" w:rsidRDefault="009D3589" w:rsidP="009D3589">
            <w:pPr>
              <w:pStyle w:val="aa"/>
              <w:tabs>
                <w:tab w:val="left" w:pos="222"/>
              </w:tabs>
              <w:jc w:val="both"/>
              <w:rPr>
                <w:b w:val="0"/>
              </w:rPr>
            </w:pPr>
            <w:r w:rsidRPr="00E22EAB">
              <w:rPr>
                <w:b w:val="0"/>
              </w:rPr>
              <w:t xml:space="preserve">3.Оформлять свои мысли в устной и письменной речи с учетом своих учебных и жизненных речевых ситуаций. </w:t>
            </w:r>
          </w:p>
          <w:p w:rsidR="009D3589" w:rsidRPr="00E22EAB" w:rsidRDefault="009D3589" w:rsidP="009D3589">
            <w:pPr>
              <w:pStyle w:val="aa"/>
              <w:tabs>
                <w:tab w:val="left" w:pos="222"/>
              </w:tabs>
              <w:jc w:val="both"/>
              <w:rPr>
                <w:b w:val="0"/>
              </w:rPr>
            </w:pPr>
            <w:r w:rsidRPr="00E22EAB">
              <w:rPr>
                <w:b w:val="0"/>
              </w:rPr>
              <w:t>4. Участвовать в диалоге; слушать и понимать других, реагировать на реплики, задавать вопросы, высказывать свою точку зрения.</w:t>
            </w:r>
          </w:p>
          <w:p w:rsidR="009D3589" w:rsidRPr="00E22EAB" w:rsidRDefault="009D3589" w:rsidP="009D3589">
            <w:pPr>
              <w:pStyle w:val="aa"/>
              <w:tabs>
                <w:tab w:val="left" w:pos="222"/>
              </w:tabs>
              <w:jc w:val="both"/>
              <w:rPr>
                <w:b w:val="0"/>
              </w:rPr>
            </w:pPr>
            <w:r w:rsidRPr="00E22EAB">
              <w:rPr>
                <w:b w:val="0"/>
              </w:rPr>
              <w:t xml:space="preserve">5. Выслушивать партнера, договариваться и приходить к общему решению, работая в паре. </w:t>
            </w:r>
          </w:p>
          <w:p w:rsidR="009D3589" w:rsidRPr="00E22EAB" w:rsidRDefault="009D3589" w:rsidP="009D3589">
            <w:pPr>
              <w:pStyle w:val="aa"/>
              <w:tabs>
                <w:tab w:val="left" w:pos="222"/>
              </w:tabs>
              <w:jc w:val="both"/>
              <w:rPr>
                <w:b w:val="0"/>
              </w:rPr>
            </w:pPr>
            <w:r w:rsidRPr="00E22EAB">
              <w:rPr>
                <w:b w:val="0"/>
              </w:rPr>
              <w:t>6. Выполнять различные роли в группе, сотрудничать в совместном решении проблемы (задачи).</w:t>
            </w:r>
          </w:p>
        </w:tc>
      </w:tr>
    </w:tbl>
    <w:p w:rsidR="009D3589" w:rsidRPr="00EB62EE" w:rsidRDefault="009D3589" w:rsidP="009D3589">
      <w:pPr>
        <w:shd w:val="clear" w:color="auto" w:fill="FFFFFF"/>
        <w:ind w:firstLine="426"/>
        <w:jc w:val="center"/>
        <w:rPr>
          <w:b/>
          <w:sz w:val="24"/>
          <w:szCs w:val="24"/>
        </w:rPr>
      </w:pPr>
      <w:r w:rsidRPr="00EB62EE">
        <w:rPr>
          <w:b/>
          <w:sz w:val="24"/>
          <w:szCs w:val="24"/>
        </w:rPr>
        <w:t>2 класс</w:t>
      </w:r>
    </w:p>
    <w:p w:rsidR="009D3589" w:rsidRPr="00E22EAB" w:rsidRDefault="009D3589" w:rsidP="009D3589">
      <w:pPr>
        <w:shd w:val="clear" w:color="auto" w:fill="FFFFFF"/>
        <w:ind w:firstLine="426"/>
        <w:jc w:val="both"/>
        <w:rPr>
          <w:sz w:val="24"/>
          <w:szCs w:val="24"/>
        </w:rPr>
      </w:pPr>
    </w:p>
    <w:p w:rsidR="009D3589" w:rsidRPr="00E22EAB" w:rsidRDefault="009D3589" w:rsidP="009D3589">
      <w:pPr>
        <w:shd w:val="clear" w:color="auto" w:fill="FFFFFF"/>
        <w:ind w:firstLine="426"/>
        <w:jc w:val="both"/>
        <w:rPr>
          <w:sz w:val="24"/>
          <w:szCs w:val="24"/>
        </w:rPr>
      </w:pPr>
    </w:p>
    <w:p w:rsidR="009D3589" w:rsidRPr="00E22EAB" w:rsidRDefault="009D3589" w:rsidP="009D3589">
      <w:pPr>
        <w:jc w:val="both"/>
        <w:rPr>
          <w:sz w:val="24"/>
          <w:szCs w:val="24"/>
        </w:rPr>
      </w:pPr>
    </w:p>
    <w:tbl>
      <w:tblPr>
        <w:tblpPr w:leftFromText="180" w:rightFromText="180" w:vertAnchor="text" w:horzAnchor="margin" w:tblpXSpec="center" w:tblpY="718"/>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3216"/>
        <w:gridCol w:w="3260"/>
        <w:gridCol w:w="3226"/>
      </w:tblGrid>
      <w:tr w:rsidR="009D3589" w:rsidRPr="00E22EAB" w:rsidTr="009D3589">
        <w:trPr>
          <w:cantSplit/>
          <w:trHeight w:val="11750"/>
        </w:trPr>
        <w:tc>
          <w:tcPr>
            <w:tcW w:w="3216" w:type="dxa"/>
            <w:tcBorders>
              <w:top w:val="single" w:sz="4" w:space="0" w:color="auto"/>
              <w:left w:val="single" w:sz="4" w:space="0" w:color="auto"/>
              <w:bottom w:val="single" w:sz="4" w:space="0" w:color="auto"/>
              <w:right w:val="single" w:sz="4" w:space="0" w:color="auto"/>
            </w:tcBorders>
          </w:tcPr>
          <w:p w:rsidR="009D3589" w:rsidRPr="00E22EAB" w:rsidRDefault="009D3589" w:rsidP="009D3589">
            <w:pPr>
              <w:jc w:val="both"/>
              <w:rPr>
                <w:sz w:val="24"/>
                <w:szCs w:val="24"/>
              </w:rPr>
            </w:pPr>
          </w:p>
          <w:p w:rsidR="009D3589" w:rsidRDefault="009D3589" w:rsidP="009D3589">
            <w:pPr>
              <w:jc w:val="both"/>
              <w:rPr>
                <w:sz w:val="24"/>
                <w:szCs w:val="24"/>
              </w:rPr>
            </w:pPr>
            <w:r>
              <w:rPr>
                <w:sz w:val="24"/>
                <w:szCs w:val="24"/>
              </w:rPr>
              <w:t>1.</w:t>
            </w:r>
            <w:r w:rsidRPr="00E22EAB">
              <w:rPr>
                <w:sz w:val="24"/>
                <w:szCs w:val="24"/>
              </w:rPr>
              <w:t xml:space="preserve">Самостоятельно  формулировать задание: </w:t>
            </w:r>
          </w:p>
          <w:p w:rsidR="009D3589" w:rsidRPr="00E22EAB" w:rsidRDefault="009D3589" w:rsidP="009D3589">
            <w:pPr>
              <w:jc w:val="both"/>
              <w:rPr>
                <w:b/>
                <w:sz w:val="24"/>
                <w:szCs w:val="24"/>
              </w:rPr>
            </w:pPr>
            <w:r w:rsidRPr="00E22EAB">
              <w:rPr>
                <w:sz w:val="24"/>
                <w:szCs w:val="24"/>
              </w:rPr>
              <w:t xml:space="preserve">определять </w:t>
            </w:r>
            <w:r>
              <w:rPr>
                <w:sz w:val="24"/>
                <w:szCs w:val="24"/>
              </w:rPr>
              <w:t>его цель, планировать свои действия</w:t>
            </w:r>
            <w:r w:rsidRPr="00E22EAB">
              <w:rPr>
                <w:sz w:val="24"/>
                <w:szCs w:val="24"/>
              </w:rPr>
              <w:t>, прогнозировать результаты, выбирать приёмы действий, корректировать работу.</w:t>
            </w:r>
          </w:p>
          <w:p w:rsidR="009D3589" w:rsidRPr="00E22EAB" w:rsidRDefault="009D3589" w:rsidP="009D3589">
            <w:pPr>
              <w:pStyle w:val="aa"/>
              <w:jc w:val="both"/>
              <w:rPr>
                <w:b w:val="0"/>
              </w:rPr>
            </w:pPr>
            <w:r w:rsidRPr="00E22EAB">
              <w:rPr>
                <w:b w:val="0"/>
              </w:rPr>
              <w:t xml:space="preserve">2. Выбирать  средства для выполнения  задачи: литературу, ИКТ, инструменты и приборы. </w:t>
            </w:r>
          </w:p>
          <w:p w:rsidR="009D3589" w:rsidRPr="00E22EAB" w:rsidRDefault="009D3589" w:rsidP="009D3589">
            <w:pPr>
              <w:pStyle w:val="aa"/>
              <w:jc w:val="both"/>
              <w:rPr>
                <w:b w:val="0"/>
              </w:rPr>
            </w:pPr>
            <w:r w:rsidRPr="00E22EAB">
              <w:rPr>
                <w:b w:val="0"/>
              </w:rPr>
              <w:t>3.Осуществлять итоговый и пошаговый контроль результатов.</w:t>
            </w:r>
          </w:p>
          <w:p w:rsidR="009D3589" w:rsidRPr="00E22EAB" w:rsidRDefault="009D3589" w:rsidP="009D3589">
            <w:pPr>
              <w:pStyle w:val="aa"/>
              <w:jc w:val="both"/>
              <w:rPr>
                <w:b w:val="0"/>
              </w:rPr>
            </w:pPr>
            <w:r w:rsidRPr="00E22EAB">
              <w:rPr>
                <w:b w:val="0"/>
              </w:rPr>
              <w:t>4. Оценивать результаты собственной деятельности, объяснять критери</w:t>
            </w:r>
            <w:r>
              <w:rPr>
                <w:b w:val="0"/>
              </w:rPr>
              <w:t>и</w:t>
            </w:r>
            <w:r w:rsidRPr="00E22EAB">
              <w:t>.</w:t>
            </w:r>
            <w:r w:rsidRPr="00E22EAB">
              <w:rPr>
                <w:b w:val="0"/>
              </w:rPr>
              <w:t xml:space="preserve"> </w:t>
            </w:r>
          </w:p>
          <w:p w:rsidR="009D3589" w:rsidRPr="00E22EAB" w:rsidRDefault="009D3589" w:rsidP="009D3589">
            <w:pPr>
              <w:pStyle w:val="aa"/>
              <w:jc w:val="both"/>
              <w:rPr>
                <w:b w:val="0"/>
              </w:rPr>
            </w:pPr>
            <w:r w:rsidRPr="00E22EAB">
              <w:rPr>
                <w:b w:val="0"/>
              </w:rPr>
              <w:t>5. Адекватно воспринимать аргументированную критику ошибок и учитывать её в работе над ошибками.</w:t>
            </w:r>
          </w:p>
          <w:p w:rsidR="009D3589" w:rsidRPr="00E22EAB" w:rsidRDefault="009D3589" w:rsidP="009D3589">
            <w:pPr>
              <w:pStyle w:val="aa"/>
              <w:jc w:val="both"/>
              <w:rPr>
                <w:b w:val="0"/>
              </w:rPr>
            </w:pPr>
            <w:r w:rsidRPr="00E22EAB">
              <w:rPr>
                <w:b w:val="0"/>
              </w:rPr>
              <w:t>6.</w:t>
            </w:r>
            <w:r w:rsidRPr="00E22EAB">
              <w:t xml:space="preserve"> </w:t>
            </w:r>
            <w:r w:rsidRPr="00E22EAB">
              <w:rPr>
                <w:b w:val="0"/>
              </w:rPr>
              <w:t xml:space="preserve">Ставить  и удерживать цель собственной </w:t>
            </w:r>
            <w:r>
              <w:rPr>
                <w:b w:val="0"/>
              </w:rPr>
              <w:t>деятельности</w:t>
            </w:r>
            <w:r w:rsidRPr="00E22EAB">
              <w:rPr>
                <w:b w:val="0"/>
              </w:rPr>
              <w:t>.</w:t>
            </w:r>
          </w:p>
          <w:p w:rsidR="009D3589" w:rsidRPr="00E22EAB" w:rsidRDefault="009D3589" w:rsidP="009D3589">
            <w:pPr>
              <w:pStyle w:val="aa"/>
              <w:jc w:val="both"/>
              <w:rPr>
                <w:b w:val="0"/>
              </w:rPr>
            </w:pPr>
            <w:r w:rsidRPr="00E22EAB">
              <w:rPr>
                <w:b w:val="0"/>
              </w:rPr>
              <w:t>7.</w:t>
            </w:r>
            <w:r w:rsidRPr="00E22EAB">
              <w:t xml:space="preserve"> </w:t>
            </w:r>
            <w:r w:rsidRPr="00E22EAB">
              <w:rPr>
                <w:b w:val="0"/>
              </w:rPr>
              <w:t>Планировать собственную внеучебную деятельность с опорой на учебники и рабочие тетради.</w:t>
            </w:r>
          </w:p>
          <w:p w:rsidR="009D3589" w:rsidRPr="00E22EAB" w:rsidRDefault="009D3589" w:rsidP="009D3589">
            <w:pPr>
              <w:pStyle w:val="aa"/>
              <w:jc w:val="both"/>
              <w:rPr>
                <w:b w:val="0"/>
              </w:rPr>
            </w:pPr>
            <w:r w:rsidRPr="00E22EAB">
              <w:rPr>
                <w:b w:val="0"/>
              </w:rPr>
              <w:t>8. Регулировать своё поведение в соответствии с познанными моральными нормами и этическими требованиями.</w:t>
            </w:r>
          </w:p>
          <w:p w:rsidR="009D3589" w:rsidRPr="00E22EAB" w:rsidRDefault="009D3589" w:rsidP="009D3589">
            <w:pPr>
              <w:jc w:val="both"/>
              <w:rPr>
                <w:sz w:val="24"/>
                <w:szCs w:val="24"/>
              </w:rPr>
            </w:pPr>
            <w:r w:rsidRPr="00E22EAB">
              <w:rPr>
                <w:sz w:val="24"/>
                <w:szCs w:val="24"/>
              </w:rPr>
              <w:t>9. Планировать собственную деятельность, связанную с жизненными ситуациями.</w:t>
            </w:r>
          </w:p>
          <w:p w:rsidR="009D3589" w:rsidRPr="00E22EAB" w:rsidRDefault="009D3589" w:rsidP="009D3589">
            <w:pPr>
              <w:pStyle w:val="aa"/>
              <w:jc w:val="both"/>
            </w:pPr>
          </w:p>
        </w:tc>
        <w:tc>
          <w:tcPr>
            <w:tcW w:w="3260" w:type="dxa"/>
            <w:tcBorders>
              <w:top w:val="single" w:sz="4" w:space="0" w:color="auto"/>
              <w:left w:val="single" w:sz="4" w:space="0" w:color="auto"/>
              <w:bottom w:val="single" w:sz="4" w:space="0" w:color="auto"/>
              <w:right w:val="single" w:sz="4" w:space="0" w:color="auto"/>
            </w:tcBorders>
          </w:tcPr>
          <w:p w:rsidR="009D3589" w:rsidRPr="00E22EAB" w:rsidRDefault="009D3589" w:rsidP="009D3589">
            <w:pPr>
              <w:pStyle w:val="aa"/>
              <w:jc w:val="both"/>
              <w:rPr>
                <w:b w:val="0"/>
              </w:rPr>
            </w:pPr>
          </w:p>
          <w:p w:rsidR="009D3589" w:rsidRPr="00E22EAB" w:rsidRDefault="009D3589" w:rsidP="009D3589">
            <w:pPr>
              <w:pStyle w:val="aa"/>
              <w:jc w:val="both"/>
              <w:rPr>
                <w:b w:val="0"/>
              </w:rPr>
            </w:pPr>
            <w:r w:rsidRPr="00E22EAB">
              <w:rPr>
                <w:b w:val="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w:t>
            </w:r>
          </w:p>
          <w:p w:rsidR="009D3589" w:rsidRPr="00E22EAB" w:rsidRDefault="009D3589" w:rsidP="009D3589">
            <w:pPr>
              <w:pStyle w:val="aa"/>
              <w:jc w:val="both"/>
              <w:rPr>
                <w:b w:val="0"/>
              </w:rPr>
            </w:pPr>
            <w:r>
              <w:rPr>
                <w:b w:val="0"/>
              </w:rPr>
              <w:t>2.</w:t>
            </w:r>
            <w:r w:rsidRPr="00E22EAB">
              <w:rPr>
                <w:b w:val="0"/>
              </w:rPr>
              <w:t>Самостоятельно предполагать, какая  дополнительная информация будет нужна для изучения незнакомого материала.</w:t>
            </w:r>
          </w:p>
          <w:p w:rsidR="009D3589" w:rsidRPr="00E22EAB" w:rsidRDefault="009D3589" w:rsidP="009D3589">
            <w:pPr>
              <w:pStyle w:val="aa"/>
              <w:jc w:val="both"/>
              <w:rPr>
                <w:b w:val="0"/>
              </w:rPr>
            </w:pPr>
            <w:r w:rsidRPr="00E22EAB">
              <w:rPr>
                <w:b w:val="0"/>
              </w:rPr>
              <w:t>3. Сопоставлять  и отбирать информацию, полученную из  различных источников.</w:t>
            </w:r>
          </w:p>
          <w:p w:rsidR="009D3589" w:rsidRPr="00E22EAB" w:rsidRDefault="009D3589" w:rsidP="009D3589">
            <w:pPr>
              <w:pStyle w:val="aa"/>
              <w:jc w:val="both"/>
              <w:rPr>
                <w:b w:val="0"/>
              </w:rPr>
            </w:pPr>
            <w:r>
              <w:rPr>
                <w:b w:val="0"/>
              </w:rPr>
              <w:t>4.</w:t>
            </w:r>
            <w:r w:rsidRPr="00E22EAB">
              <w:rPr>
                <w:b w:val="0"/>
              </w:rPr>
              <w:t>Анализировать, сравнивать, группировать различные объекты, явления, факты;</w:t>
            </w:r>
            <w:r>
              <w:rPr>
                <w:b w:val="0"/>
              </w:rPr>
              <w:t xml:space="preserve"> </w:t>
            </w:r>
            <w:r w:rsidRPr="00E22EAB">
              <w:rPr>
                <w:b w:val="0"/>
              </w:rPr>
              <w:t>устанавлива</w:t>
            </w:r>
            <w:r>
              <w:rPr>
                <w:b w:val="0"/>
              </w:rPr>
              <w:t xml:space="preserve">ть причинно-следственные связи, </w:t>
            </w:r>
            <w:r w:rsidRPr="00E22EAB">
              <w:rPr>
                <w:b w:val="0"/>
              </w:rPr>
              <w:t>использовать обобщенные способы и осваивать новые приёмы, способы.</w:t>
            </w:r>
          </w:p>
          <w:p w:rsidR="009D3589" w:rsidRPr="00E22EAB" w:rsidRDefault="009D3589" w:rsidP="009D3589">
            <w:pPr>
              <w:pStyle w:val="aa"/>
              <w:jc w:val="both"/>
              <w:rPr>
                <w:b w:val="0"/>
              </w:rPr>
            </w:pPr>
            <w:r w:rsidRPr="00E22EAB">
              <w:rPr>
                <w:b w:val="0"/>
              </w:rPr>
              <w:t>5. Самостоятельно делать выводы, перерабатывать информацию</w:t>
            </w:r>
            <w:r>
              <w:rPr>
                <w:b w:val="0"/>
              </w:rPr>
              <w:t>,</w:t>
            </w:r>
            <w:r w:rsidRPr="00E22EAB">
              <w:rPr>
                <w:b w:val="0"/>
              </w:rPr>
              <w:t xml:space="preserve"> представлять </w:t>
            </w:r>
            <w:r>
              <w:rPr>
                <w:b w:val="0"/>
              </w:rPr>
              <w:t xml:space="preserve">её </w:t>
            </w:r>
            <w:r w:rsidRPr="00E22EAB">
              <w:rPr>
                <w:b w:val="0"/>
              </w:rPr>
              <w:t>на основе схем, таблиц, гистограмм, сообщений.</w:t>
            </w:r>
          </w:p>
          <w:p w:rsidR="009D3589" w:rsidRPr="00E22EAB" w:rsidRDefault="009D3589" w:rsidP="009D3589">
            <w:pPr>
              <w:pStyle w:val="aa"/>
              <w:jc w:val="both"/>
              <w:rPr>
                <w:b w:val="0"/>
              </w:rPr>
            </w:pPr>
            <w:r w:rsidRPr="00E22EAB">
              <w:rPr>
                <w:b w:val="0"/>
              </w:rPr>
              <w:t>6. Составлять сложный план текста.</w:t>
            </w:r>
          </w:p>
          <w:p w:rsidR="009D3589" w:rsidRPr="00E22EAB" w:rsidRDefault="009D3589" w:rsidP="009D3589">
            <w:pPr>
              <w:pStyle w:val="aa"/>
              <w:jc w:val="both"/>
              <w:rPr>
                <w:b w:val="0"/>
              </w:rPr>
            </w:pPr>
            <w:r w:rsidRPr="00E22EAB">
              <w:rPr>
                <w:b w:val="0"/>
              </w:rPr>
              <w:t>7</w:t>
            </w:r>
            <w:r>
              <w:rPr>
                <w:b w:val="0"/>
              </w:rPr>
              <w:t xml:space="preserve">. </w:t>
            </w:r>
            <w:r w:rsidRPr="00E22EAB">
              <w:rPr>
                <w:b w:val="0"/>
              </w:rPr>
              <w:t>Умет</w:t>
            </w:r>
            <w:r>
              <w:rPr>
                <w:b w:val="0"/>
              </w:rPr>
              <w:t xml:space="preserve">ь </w:t>
            </w:r>
            <w:r w:rsidRPr="00E22EAB">
              <w:rPr>
                <w:b w:val="0"/>
              </w:rPr>
              <w:t>передавать содержание в сжатом, выборочном, развёрнутом виде, в виде презентаций.</w:t>
            </w:r>
          </w:p>
          <w:p w:rsidR="009D3589" w:rsidRPr="00E22EAB" w:rsidRDefault="009D3589" w:rsidP="009D3589">
            <w:pPr>
              <w:pStyle w:val="aa"/>
              <w:jc w:val="both"/>
              <w:rPr>
                <w:b w:val="0"/>
              </w:rPr>
            </w:pPr>
          </w:p>
        </w:tc>
        <w:tc>
          <w:tcPr>
            <w:tcW w:w="3226" w:type="dxa"/>
            <w:tcBorders>
              <w:top w:val="single" w:sz="4" w:space="0" w:color="auto"/>
              <w:left w:val="single" w:sz="4" w:space="0" w:color="auto"/>
              <w:bottom w:val="single" w:sz="4" w:space="0" w:color="auto"/>
              <w:right w:val="single" w:sz="4" w:space="0" w:color="auto"/>
            </w:tcBorders>
          </w:tcPr>
          <w:p w:rsidR="009D3589" w:rsidRPr="00E22EAB" w:rsidRDefault="009D3589" w:rsidP="009D3589">
            <w:pPr>
              <w:pStyle w:val="aa"/>
              <w:jc w:val="both"/>
              <w:rPr>
                <w:b w:val="0"/>
              </w:rPr>
            </w:pPr>
          </w:p>
          <w:p w:rsidR="009D3589" w:rsidRPr="00E22EAB" w:rsidRDefault="009D3589" w:rsidP="009D3589">
            <w:pPr>
              <w:pStyle w:val="aa"/>
              <w:jc w:val="both"/>
              <w:rPr>
                <w:b w:val="0"/>
              </w:rPr>
            </w:pPr>
            <w:r w:rsidRPr="00E22EAB">
              <w:rPr>
                <w:b w:val="0"/>
              </w:rPr>
              <w:t>1. Владеть диалоговой формой речи.</w:t>
            </w:r>
          </w:p>
          <w:p w:rsidR="009D3589" w:rsidRPr="00E22EAB" w:rsidRDefault="009D3589" w:rsidP="009D3589">
            <w:pPr>
              <w:pStyle w:val="aa"/>
              <w:jc w:val="both"/>
              <w:rPr>
                <w:b w:val="0"/>
              </w:rPr>
            </w:pPr>
            <w:r w:rsidRPr="00E22EAB">
              <w:rPr>
                <w:b w:val="0"/>
              </w:rPr>
              <w:t xml:space="preserve">2.Читать вслух и про себя тексты учебников, других художественных и научно-популярных книг, понимать прочитанное. </w:t>
            </w:r>
          </w:p>
          <w:p w:rsidR="009D3589" w:rsidRPr="00E22EAB" w:rsidRDefault="009D3589" w:rsidP="009D3589">
            <w:pPr>
              <w:pStyle w:val="aa"/>
              <w:jc w:val="both"/>
              <w:rPr>
                <w:b w:val="0"/>
              </w:rPr>
            </w:pPr>
            <w:r w:rsidRPr="00E22EAB">
              <w:rPr>
                <w:b w:val="0"/>
              </w:rPr>
              <w:t xml:space="preserve">3. Оформлять свои мысли в устной и письменной речи с учетом речевых ситуаций. </w:t>
            </w:r>
          </w:p>
          <w:p w:rsidR="009D3589" w:rsidRPr="00E22EAB" w:rsidRDefault="009D3589" w:rsidP="009D3589">
            <w:pPr>
              <w:pStyle w:val="aa"/>
              <w:jc w:val="both"/>
              <w:rPr>
                <w:b w:val="0"/>
              </w:rPr>
            </w:pPr>
            <w:r>
              <w:rPr>
                <w:b w:val="0"/>
              </w:rPr>
              <w:t>4.</w:t>
            </w:r>
            <w:r w:rsidRPr="00E22EAB">
              <w:rPr>
                <w:b w:val="0"/>
              </w:rPr>
              <w:t xml:space="preserve">Формулировать собственное мнение и позицию; задавать вопросы, отстаивать свою точку зрения, соблюдая правила речевого этикета; аргументировать свою точку зрения. </w:t>
            </w:r>
          </w:p>
          <w:p w:rsidR="009D3589" w:rsidRPr="00E22EAB" w:rsidRDefault="009D3589" w:rsidP="009D3589">
            <w:pPr>
              <w:pStyle w:val="aa"/>
              <w:jc w:val="both"/>
              <w:rPr>
                <w:b w:val="0"/>
              </w:rPr>
            </w:pPr>
            <w:r w:rsidRPr="00E22EAB">
              <w:rPr>
                <w:b w:val="0"/>
              </w:rPr>
              <w:t xml:space="preserve">5. Критично относиться к своему мнению. Учитывать разные мнения </w:t>
            </w:r>
            <w:r>
              <w:rPr>
                <w:b w:val="0"/>
              </w:rPr>
              <w:t xml:space="preserve">при работе в паре, </w:t>
            </w:r>
            <w:r w:rsidRPr="00E22EAB">
              <w:rPr>
                <w:b w:val="0"/>
              </w:rPr>
              <w:t xml:space="preserve">приходить к общему решению. </w:t>
            </w:r>
          </w:p>
          <w:p w:rsidR="009D3589" w:rsidRDefault="009D3589" w:rsidP="009D3589">
            <w:pPr>
              <w:pStyle w:val="aa"/>
              <w:jc w:val="both"/>
              <w:rPr>
                <w:b w:val="0"/>
              </w:rPr>
            </w:pPr>
            <w:r>
              <w:rPr>
                <w:b w:val="0"/>
              </w:rPr>
              <w:t>6. Участвовать в работе группы.</w:t>
            </w:r>
          </w:p>
          <w:p w:rsidR="009D3589" w:rsidRPr="00E22EAB" w:rsidRDefault="009D3589" w:rsidP="009D3589">
            <w:pPr>
              <w:pStyle w:val="aa"/>
              <w:jc w:val="both"/>
              <w:rPr>
                <w:b w:val="0"/>
              </w:rPr>
            </w:pPr>
            <w:r w:rsidRPr="00E22EAB">
              <w:rPr>
                <w:b w:val="0"/>
              </w:rPr>
              <w:t>7. Адекватно использовать речевые средства для решения коммуникативных задач.</w:t>
            </w:r>
          </w:p>
          <w:p w:rsidR="009D3589" w:rsidRPr="00E22EAB" w:rsidRDefault="009D3589" w:rsidP="009D3589">
            <w:pPr>
              <w:pStyle w:val="aa"/>
              <w:jc w:val="both"/>
              <w:rPr>
                <w:b w:val="0"/>
              </w:rPr>
            </w:pPr>
          </w:p>
          <w:p w:rsidR="009D3589" w:rsidRPr="00E22EAB" w:rsidRDefault="009D3589" w:rsidP="009D3589">
            <w:pPr>
              <w:pStyle w:val="aa"/>
              <w:jc w:val="both"/>
              <w:rPr>
                <w:b w:val="0"/>
              </w:rPr>
            </w:pPr>
          </w:p>
        </w:tc>
      </w:tr>
    </w:tbl>
    <w:p w:rsidR="009D3589" w:rsidRPr="00EB62EE" w:rsidRDefault="009D3589" w:rsidP="009D3589">
      <w:pPr>
        <w:jc w:val="center"/>
        <w:rPr>
          <w:b/>
          <w:sz w:val="24"/>
          <w:szCs w:val="24"/>
        </w:rPr>
      </w:pPr>
      <w:r w:rsidRPr="00EB62EE">
        <w:rPr>
          <w:b/>
          <w:sz w:val="24"/>
          <w:szCs w:val="24"/>
        </w:rPr>
        <w:t>3- 4 класс</w:t>
      </w:r>
    </w:p>
    <w:p w:rsidR="009D3589" w:rsidRDefault="009D3589" w:rsidP="009D3589">
      <w:pPr>
        <w:jc w:val="both"/>
        <w:rPr>
          <w:sz w:val="24"/>
          <w:szCs w:val="24"/>
        </w:rPr>
      </w:pPr>
    </w:p>
    <w:p w:rsidR="009D3589" w:rsidRPr="00E22EAB" w:rsidRDefault="009D3589" w:rsidP="009D3589">
      <w:pPr>
        <w:shd w:val="clear" w:color="auto" w:fill="FFFFFF"/>
        <w:jc w:val="both"/>
        <w:rPr>
          <w:sz w:val="24"/>
          <w:szCs w:val="24"/>
        </w:rPr>
      </w:pPr>
      <w:r w:rsidRPr="00E22EAB">
        <w:rPr>
          <w:b/>
          <w:i/>
          <w:sz w:val="24"/>
          <w:szCs w:val="24"/>
        </w:rPr>
        <w:t>Система внутренней оценки</w:t>
      </w:r>
      <w:r w:rsidRPr="00E22EAB">
        <w:rPr>
          <w:b/>
          <w:sz w:val="24"/>
          <w:szCs w:val="24"/>
        </w:rPr>
        <w:t xml:space="preserve"> </w:t>
      </w:r>
      <w:r w:rsidRPr="00E22EAB">
        <w:rPr>
          <w:sz w:val="24"/>
          <w:szCs w:val="24"/>
        </w:rPr>
        <w:t>метапредметных результатов включает в себя следующие процедуры:</w:t>
      </w:r>
    </w:p>
    <w:p w:rsidR="009D3589" w:rsidRPr="00E22EAB" w:rsidRDefault="009D3589" w:rsidP="009D3589">
      <w:pPr>
        <w:shd w:val="clear" w:color="auto" w:fill="FFFFFF"/>
        <w:ind w:firstLine="426"/>
        <w:jc w:val="both"/>
        <w:rPr>
          <w:sz w:val="24"/>
          <w:szCs w:val="24"/>
        </w:rPr>
      </w:pPr>
      <w:r w:rsidRPr="00E22EAB">
        <w:rPr>
          <w:sz w:val="24"/>
          <w:szCs w:val="24"/>
        </w:rPr>
        <w:t xml:space="preserve">— решение задач творческого и поискового характера (система предметных заданий: творческие задания, интеллектуальный марафон, информационный поиск, задания вариативного повышенного уровня); </w:t>
      </w:r>
    </w:p>
    <w:p w:rsidR="009D3589" w:rsidRPr="00E22EAB" w:rsidRDefault="009D3589" w:rsidP="009D3589">
      <w:pPr>
        <w:shd w:val="clear" w:color="auto" w:fill="FFFFFF"/>
        <w:ind w:firstLine="426"/>
        <w:jc w:val="both"/>
        <w:rPr>
          <w:sz w:val="24"/>
          <w:szCs w:val="24"/>
        </w:rPr>
      </w:pPr>
      <w:r w:rsidRPr="00E22EAB">
        <w:rPr>
          <w:sz w:val="24"/>
          <w:szCs w:val="24"/>
        </w:rPr>
        <w:t xml:space="preserve">— проектная деятельность (развороты в учебниках «Проекты»); </w:t>
      </w:r>
    </w:p>
    <w:p w:rsidR="009D3589" w:rsidRPr="00E22EAB" w:rsidRDefault="009D3589" w:rsidP="009D3589">
      <w:pPr>
        <w:shd w:val="clear" w:color="auto" w:fill="FFFFFF"/>
        <w:ind w:firstLine="426"/>
        <w:jc w:val="both"/>
        <w:rPr>
          <w:sz w:val="24"/>
          <w:szCs w:val="24"/>
        </w:rPr>
      </w:pPr>
      <w:r w:rsidRPr="00E22EAB">
        <w:rPr>
          <w:sz w:val="24"/>
          <w:szCs w:val="24"/>
        </w:rPr>
        <w:t>— текущие и итоговые проверочные работы, включающие задания на проверку метапредметных результатов обучения;</w:t>
      </w:r>
    </w:p>
    <w:p w:rsidR="009D3589" w:rsidRPr="00E22EAB" w:rsidRDefault="009D3589" w:rsidP="009D3589">
      <w:pPr>
        <w:shd w:val="clear" w:color="auto" w:fill="FFFFFF"/>
        <w:ind w:firstLine="426"/>
        <w:jc w:val="both"/>
        <w:rPr>
          <w:sz w:val="24"/>
          <w:szCs w:val="24"/>
        </w:rPr>
      </w:pPr>
      <w:r w:rsidRPr="00E22EAB">
        <w:rPr>
          <w:sz w:val="24"/>
          <w:szCs w:val="24"/>
        </w:rPr>
        <w:t>— комплексные работы на межпредметной основе.</w:t>
      </w:r>
    </w:p>
    <w:p w:rsidR="009D3589" w:rsidRPr="00E22EAB" w:rsidRDefault="009D3589" w:rsidP="009D3589">
      <w:pPr>
        <w:pStyle w:val="a8"/>
        <w:ind w:firstLine="426"/>
      </w:pPr>
    </w:p>
    <w:p w:rsidR="009D3589" w:rsidRPr="00E22EAB" w:rsidRDefault="009D3589" w:rsidP="009D3589">
      <w:pPr>
        <w:pStyle w:val="a8"/>
        <w:ind w:firstLine="426"/>
      </w:pPr>
      <w:r w:rsidRPr="00E22EAB">
        <w:t>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представленных на листах с проверочными и тренинговыми заданиями.</w:t>
      </w:r>
    </w:p>
    <w:p w:rsidR="009D3589" w:rsidRPr="008B29EE" w:rsidRDefault="009D3589" w:rsidP="009D3589">
      <w:pPr>
        <w:jc w:val="both"/>
        <w:rPr>
          <w:sz w:val="24"/>
          <w:szCs w:val="24"/>
        </w:rPr>
      </w:pPr>
    </w:p>
    <w:p w:rsidR="009D3589" w:rsidRPr="003B6100" w:rsidRDefault="009D3589" w:rsidP="009D3589">
      <w:pPr>
        <w:rPr>
          <w:b/>
          <w:bCs/>
          <w:sz w:val="24"/>
          <w:szCs w:val="24"/>
        </w:rPr>
      </w:pPr>
      <w:r w:rsidRPr="003B6100">
        <w:rPr>
          <w:b/>
          <w:bCs/>
          <w:sz w:val="24"/>
          <w:szCs w:val="24"/>
        </w:rPr>
        <w:t>Оценка предметных результатов</w:t>
      </w:r>
    </w:p>
    <w:p w:rsidR="009D3589" w:rsidRPr="003B6100" w:rsidRDefault="009D3589" w:rsidP="009D3589">
      <w:pPr>
        <w:shd w:val="clear" w:color="auto" w:fill="FFFFFF"/>
        <w:ind w:firstLine="567"/>
        <w:jc w:val="both"/>
        <w:rPr>
          <w:rFonts w:eastAsia="Times New Roman"/>
          <w:sz w:val="24"/>
          <w:szCs w:val="24"/>
        </w:rPr>
      </w:pPr>
      <w:r w:rsidRPr="003B6100">
        <w:rPr>
          <w:rFonts w:eastAsia="Times New Roman"/>
          <w:sz w:val="24"/>
          <w:szCs w:val="24"/>
        </w:rPr>
        <w:t xml:space="preserve">Достижение предметных результатов обеспечивается за счет основных учебных предметов. Поэтому </w:t>
      </w:r>
      <w:r w:rsidRPr="003B6100">
        <w:rPr>
          <w:rFonts w:eastAsia="Times New Roman"/>
          <w:b/>
          <w:i/>
          <w:sz w:val="24"/>
          <w:szCs w:val="24"/>
        </w:rPr>
        <w:t>объектом оценки</w:t>
      </w:r>
      <w:r w:rsidRPr="003B6100">
        <w:rPr>
          <w:rFonts w:eastAsia="Times New Roman"/>
          <w:sz w:val="24"/>
          <w:szCs w:val="24"/>
        </w:rPr>
        <w:t xml:space="preserve"> предметных результатов является способность </w:t>
      </w:r>
      <w:r>
        <w:rPr>
          <w:rFonts w:eastAsia="Times New Roman"/>
          <w:sz w:val="24"/>
          <w:szCs w:val="24"/>
        </w:rPr>
        <w:t>обучающихся</w:t>
      </w:r>
      <w:r w:rsidRPr="003B6100">
        <w:rPr>
          <w:rFonts w:eastAsia="Times New Roman"/>
          <w:sz w:val="24"/>
          <w:szCs w:val="24"/>
        </w:rPr>
        <w:t xml:space="preserve"> решать учебно-познавательные и учебно-практические задачи.</w:t>
      </w:r>
    </w:p>
    <w:p w:rsidR="009D3589" w:rsidRPr="003B6100" w:rsidRDefault="009D3589" w:rsidP="009D3589">
      <w:pPr>
        <w:shd w:val="clear" w:color="auto" w:fill="FFFFFF"/>
        <w:ind w:firstLine="567"/>
        <w:jc w:val="both"/>
        <w:rPr>
          <w:rFonts w:eastAsia="Times New Roman"/>
          <w:sz w:val="24"/>
          <w:szCs w:val="24"/>
        </w:rPr>
      </w:pPr>
      <w:r w:rsidRPr="003B6100">
        <w:rPr>
          <w:rFonts w:eastAsia="Times New Roman"/>
          <w:color w:val="000000"/>
          <w:sz w:val="24"/>
          <w:szCs w:val="24"/>
        </w:rPr>
        <w:t xml:space="preserve">Оценка достижения предметных результатов ведётся как </w:t>
      </w:r>
      <w:r w:rsidRPr="003B6100">
        <w:rPr>
          <w:rFonts w:eastAsia="Times New Roman"/>
          <w:b/>
          <w:i/>
          <w:color w:val="000000"/>
          <w:sz w:val="24"/>
          <w:szCs w:val="24"/>
        </w:rPr>
        <w:t>в ходе текущего и промежуточного оценивания</w:t>
      </w:r>
      <w:r w:rsidRPr="003B6100">
        <w:rPr>
          <w:rFonts w:eastAsia="Times New Roman"/>
          <w:color w:val="000000"/>
          <w:sz w:val="24"/>
          <w:szCs w:val="24"/>
        </w:rPr>
        <w:t xml:space="preserve">, так и в ходе выполнения </w:t>
      </w:r>
      <w:r w:rsidRPr="003B6100">
        <w:rPr>
          <w:rFonts w:eastAsia="Times New Roman"/>
          <w:b/>
          <w:i/>
          <w:color w:val="000000"/>
          <w:sz w:val="24"/>
          <w:szCs w:val="24"/>
        </w:rPr>
        <w:t>итоговых проверочных работ</w:t>
      </w:r>
      <w:r w:rsidRPr="003B6100">
        <w:rPr>
          <w:rFonts w:eastAsia="Times New Roman"/>
          <w:color w:val="000000"/>
          <w:sz w:val="24"/>
          <w:szCs w:val="24"/>
        </w:rPr>
        <w:t xml:space="preserve">. Результаты накопленной оценки, полученной в ходе текущего и промежуточного оценивания, фиксируются, в форме </w:t>
      </w:r>
      <w:r w:rsidRPr="003B6100">
        <w:rPr>
          <w:rFonts w:eastAsia="Times New Roman"/>
          <w:i/>
          <w:color w:val="000000"/>
          <w:sz w:val="24"/>
          <w:szCs w:val="24"/>
        </w:rPr>
        <w:t>портфеля достижений</w:t>
      </w:r>
      <w:r w:rsidRPr="003B6100">
        <w:rPr>
          <w:rFonts w:eastAsia="Times New Roman"/>
          <w:color w:val="000000"/>
          <w:sz w:val="24"/>
          <w:szCs w:val="24"/>
        </w:rPr>
        <w:t xml:space="preserve"> и учитываются при определении итоговой оценки.</w:t>
      </w:r>
      <w:r w:rsidRPr="003B6100">
        <w:rPr>
          <w:rFonts w:eastAsia="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9D3589" w:rsidRPr="003B6100" w:rsidRDefault="009D3589" w:rsidP="009D3589">
      <w:pPr>
        <w:ind w:firstLine="567"/>
        <w:jc w:val="both"/>
        <w:rPr>
          <w:rFonts w:eastAsia="Times New Roman"/>
          <w:sz w:val="24"/>
          <w:szCs w:val="24"/>
        </w:rPr>
      </w:pPr>
      <w:r w:rsidRPr="00FD1BAA">
        <w:rPr>
          <w:rFonts w:eastAsia="Times New Roman"/>
          <w:b/>
          <w:i/>
          <w:color w:val="000000"/>
          <w:sz w:val="24"/>
          <w:szCs w:val="24"/>
        </w:rPr>
        <w:t>Основным инструментом</w:t>
      </w:r>
      <w:r w:rsidRPr="003B6100">
        <w:rPr>
          <w:rFonts w:eastAsia="Times New Roman"/>
          <w:color w:val="000000"/>
          <w:sz w:val="24"/>
          <w:szCs w:val="24"/>
        </w:rPr>
        <w:t xml:space="preserve"> итоговой оценки являются </w:t>
      </w:r>
      <w:r w:rsidRPr="00FD1BAA">
        <w:rPr>
          <w:rFonts w:eastAsia="Times New Roman"/>
          <w:i/>
          <w:color w:val="000000"/>
          <w:sz w:val="24"/>
          <w:szCs w:val="24"/>
        </w:rPr>
        <w:t>итоговые комплексные работы</w:t>
      </w:r>
      <w:r w:rsidRPr="003B6100">
        <w:rPr>
          <w:rFonts w:eastAsia="Times New Roman"/>
          <w:color w:val="000000"/>
          <w:sz w:val="24"/>
          <w:szCs w:val="24"/>
        </w:rPr>
        <w:t xml:space="preserve"> – </w:t>
      </w:r>
      <w:r w:rsidRPr="003B6100">
        <w:rPr>
          <w:rFonts w:eastAsia="Times New Roman"/>
          <w:sz w:val="24"/>
          <w:szCs w:val="24"/>
        </w:rPr>
        <w:t>система заданий различного уровня сложности по чтению, русскому языку, математике и окружающему миру.</w:t>
      </w:r>
    </w:p>
    <w:p w:rsidR="009D3589" w:rsidRPr="003B6100" w:rsidRDefault="009D3589" w:rsidP="009D3589">
      <w:pPr>
        <w:ind w:firstLine="567"/>
        <w:jc w:val="both"/>
        <w:rPr>
          <w:rFonts w:eastAsia="Times New Roman"/>
          <w:sz w:val="24"/>
          <w:szCs w:val="24"/>
        </w:rPr>
      </w:pPr>
      <w:r w:rsidRPr="003B6100">
        <w:rPr>
          <w:rFonts w:eastAsia="Times New Roman"/>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w:t>
      </w:r>
      <w:r>
        <w:rPr>
          <w:rFonts w:eastAsia="Times New Roman"/>
          <w:sz w:val="24"/>
          <w:szCs w:val="24"/>
        </w:rPr>
        <w:t xml:space="preserve"> </w:t>
      </w:r>
      <w:r w:rsidRPr="003B6100">
        <w:rPr>
          <w:rFonts w:eastAsia="Times New Roman"/>
          <w:sz w:val="24"/>
          <w:szCs w:val="24"/>
        </w:rPr>
        <w:t xml:space="preserve">и итоговой комплексной работы на межпредметной основе. </w:t>
      </w:r>
    </w:p>
    <w:p w:rsidR="009D3589" w:rsidRPr="003B6100" w:rsidRDefault="009D3589" w:rsidP="009D3589">
      <w:pPr>
        <w:ind w:firstLine="567"/>
        <w:jc w:val="both"/>
        <w:rPr>
          <w:rFonts w:eastAsia="Times New Roman"/>
          <w:sz w:val="24"/>
          <w:szCs w:val="24"/>
        </w:rPr>
      </w:pPr>
      <w:r w:rsidRPr="003B6100">
        <w:rPr>
          <w:rFonts w:eastAsia="Times New Roman"/>
          <w:b/>
          <w:bCs/>
          <w:i/>
          <w:iCs/>
          <w:sz w:val="24"/>
          <w:szCs w:val="24"/>
        </w:rPr>
        <w:t>Системная оценка личностных, метапредметных и предметных результатов</w:t>
      </w:r>
      <w:r w:rsidRPr="003B6100">
        <w:rPr>
          <w:rFonts w:eastAsia="Times New Roman"/>
          <w:sz w:val="24"/>
          <w:szCs w:val="24"/>
        </w:rPr>
        <w:t xml:space="preserve"> реализуется в рамках накопительной системы – </w:t>
      </w:r>
      <w:r w:rsidRPr="003B6100">
        <w:rPr>
          <w:rFonts w:eastAsia="Times New Roman"/>
          <w:b/>
          <w:bCs/>
          <w:i/>
          <w:iCs/>
          <w:sz w:val="24"/>
          <w:szCs w:val="24"/>
        </w:rPr>
        <w:t>рабочего Портфолио</w:t>
      </w:r>
      <w:r w:rsidRPr="003B6100">
        <w:rPr>
          <w:rFonts w:eastAsia="Times New Roman"/>
          <w:sz w:val="24"/>
          <w:szCs w:val="24"/>
        </w:rPr>
        <w:t xml:space="preserve">. </w:t>
      </w:r>
    </w:p>
    <w:p w:rsidR="009D3589" w:rsidRPr="003B6100" w:rsidRDefault="009D3589" w:rsidP="009D3589">
      <w:pPr>
        <w:ind w:firstLine="567"/>
        <w:jc w:val="both"/>
        <w:rPr>
          <w:rFonts w:eastAsia="Times New Roman"/>
          <w:sz w:val="24"/>
          <w:szCs w:val="24"/>
        </w:rPr>
      </w:pPr>
      <w:r w:rsidRPr="003B6100">
        <w:rPr>
          <w:rFonts w:eastAsia="Times New Roman"/>
          <w:sz w:val="24"/>
          <w:szCs w:val="24"/>
        </w:rPr>
        <w:t>Рабочий Портфолио ученика:</w:t>
      </w:r>
    </w:p>
    <w:p w:rsidR="009D3589" w:rsidRPr="003B6100" w:rsidRDefault="009D3589" w:rsidP="009D3589">
      <w:pPr>
        <w:ind w:firstLine="567"/>
        <w:jc w:val="both"/>
        <w:rPr>
          <w:rFonts w:eastAsia="Times New Roman"/>
          <w:sz w:val="24"/>
          <w:szCs w:val="24"/>
        </w:rPr>
      </w:pPr>
      <w:r w:rsidRPr="003B6100">
        <w:rPr>
          <w:rFonts w:eastAsia="Times New Roman"/>
          <w:sz w:val="24"/>
          <w:szCs w:val="24"/>
        </w:rPr>
        <w:t xml:space="preserve">- является современным педагогическим инструментом сопровождения развития и оценки достижений </w:t>
      </w:r>
      <w:r>
        <w:rPr>
          <w:rFonts w:eastAsia="Times New Roman"/>
          <w:sz w:val="24"/>
          <w:szCs w:val="24"/>
        </w:rPr>
        <w:t>обучающихся</w:t>
      </w:r>
      <w:r w:rsidRPr="003B6100">
        <w:rPr>
          <w:rFonts w:eastAsia="Times New Roman"/>
          <w:sz w:val="24"/>
          <w:szCs w:val="24"/>
        </w:rPr>
        <w:t>, ориентированным на обновление и совершенствование качества образования;</w:t>
      </w:r>
    </w:p>
    <w:p w:rsidR="009D3589" w:rsidRPr="003B6100" w:rsidRDefault="009D3589" w:rsidP="009D3589">
      <w:pPr>
        <w:ind w:firstLine="567"/>
        <w:jc w:val="both"/>
        <w:rPr>
          <w:rFonts w:eastAsia="Times New Roman"/>
          <w:sz w:val="24"/>
          <w:szCs w:val="24"/>
        </w:rPr>
      </w:pPr>
      <w:r w:rsidRPr="003B6100">
        <w:rPr>
          <w:rFonts w:eastAsia="Times New Roman"/>
          <w:sz w:val="24"/>
          <w:szCs w:val="24"/>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9D3589" w:rsidRPr="003B6100" w:rsidRDefault="009D3589" w:rsidP="009D3589">
      <w:pPr>
        <w:ind w:firstLine="567"/>
        <w:jc w:val="both"/>
        <w:rPr>
          <w:rFonts w:eastAsia="Times New Roman"/>
          <w:sz w:val="24"/>
          <w:szCs w:val="24"/>
        </w:rPr>
      </w:pPr>
      <w:r w:rsidRPr="003B6100">
        <w:rPr>
          <w:rFonts w:eastAsia="Times New Roman"/>
          <w:sz w:val="24"/>
          <w:szCs w:val="24"/>
        </w:rPr>
        <w:t xml:space="preserve">- позволяет учитывать возрастные особенности развития универсальных учебных действий </w:t>
      </w:r>
      <w:r>
        <w:rPr>
          <w:rFonts w:eastAsia="Times New Roman"/>
          <w:sz w:val="24"/>
          <w:szCs w:val="24"/>
        </w:rPr>
        <w:t>обучающихся</w:t>
      </w:r>
      <w:r w:rsidRPr="003B6100">
        <w:rPr>
          <w:rFonts w:eastAsia="Times New Roman"/>
          <w:sz w:val="24"/>
          <w:szCs w:val="24"/>
        </w:rPr>
        <w:t xml:space="preserve"> младших классов; а также педагогические ресурсы учебных предметов образовательного плана;</w:t>
      </w:r>
    </w:p>
    <w:p w:rsidR="009D3589" w:rsidRPr="003B6100" w:rsidRDefault="009D3589" w:rsidP="009D3589">
      <w:pPr>
        <w:ind w:firstLine="567"/>
        <w:jc w:val="both"/>
        <w:rPr>
          <w:rFonts w:eastAsia="Times New Roman"/>
          <w:sz w:val="24"/>
          <w:szCs w:val="24"/>
        </w:rPr>
      </w:pPr>
      <w:r w:rsidRPr="003B6100">
        <w:rPr>
          <w:rFonts w:eastAsia="Times New Roman"/>
          <w:sz w:val="24"/>
          <w:szCs w:val="24"/>
        </w:rPr>
        <w:t xml:space="preserve">- предполагает активное вовлечение </w:t>
      </w:r>
      <w:r>
        <w:rPr>
          <w:rFonts w:eastAsia="Times New Roman"/>
          <w:sz w:val="24"/>
          <w:szCs w:val="24"/>
        </w:rPr>
        <w:t>обучающихся</w:t>
      </w:r>
      <w:r w:rsidRPr="003B6100">
        <w:rPr>
          <w:rFonts w:eastAsia="Times New Roman"/>
          <w:sz w:val="24"/>
          <w:szCs w:val="24"/>
        </w:rPr>
        <w:t xml:space="preserve"> и их родителей в оценочную деятельность на основе проблемного анализа, рефлексии и оптимистического прогнозирования</w:t>
      </w:r>
    </w:p>
    <w:p w:rsidR="009D3589" w:rsidRPr="003B6100" w:rsidRDefault="009D3589" w:rsidP="009D3589">
      <w:pPr>
        <w:ind w:firstLine="567"/>
        <w:jc w:val="both"/>
        <w:rPr>
          <w:rFonts w:eastAsia="Times New Roman"/>
          <w:b/>
          <w:i/>
          <w:iCs/>
          <w:sz w:val="24"/>
          <w:szCs w:val="24"/>
        </w:rPr>
      </w:pPr>
    </w:p>
    <w:p w:rsidR="009D3589" w:rsidRPr="003B6100" w:rsidRDefault="009D3589" w:rsidP="009D3589">
      <w:pPr>
        <w:ind w:firstLine="567"/>
        <w:jc w:val="both"/>
        <w:rPr>
          <w:rFonts w:eastAsia="Times New Roman"/>
          <w:b/>
          <w:i/>
          <w:sz w:val="24"/>
          <w:szCs w:val="24"/>
        </w:rPr>
      </w:pPr>
      <w:r w:rsidRPr="003B6100">
        <w:rPr>
          <w:rFonts w:eastAsia="Times New Roman"/>
          <w:b/>
          <w:i/>
          <w:iCs/>
          <w:sz w:val="24"/>
          <w:szCs w:val="24"/>
        </w:rPr>
        <w:t>Формы контроля и учета достижений обучающихся</w:t>
      </w:r>
    </w:p>
    <w:tbl>
      <w:tblPr>
        <w:tblW w:w="0" w:type="auto"/>
        <w:jc w:val="center"/>
        <w:tblCellMar>
          <w:left w:w="0" w:type="dxa"/>
          <w:right w:w="0" w:type="dxa"/>
        </w:tblCellMar>
        <w:tblLook w:val="04A0" w:firstRow="1" w:lastRow="0" w:firstColumn="1" w:lastColumn="0" w:noHBand="0" w:noVBand="1"/>
      </w:tblPr>
      <w:tblGrid>
        <w:gridCol w:w="2692"/>
        <w:gridCol w:w="2340"/>
        <w:gridCol w:w="2340"/>
        <w:gridCol w:w="2340"/>
      </w:tblGrid>
      <w:tr w:rsidR="009D3589" w:rsidRPr="003B6100" w:rsidTr="009D3589">
        <w:trPr>
          <w:jc w:val="center"/>
        </w:trPr>
        <w:tc>
          <w:tcPr>
            <w:tcW w:w="2692" w:type="dxa"/>
            <w:tcBorders>
              <w:top w:val="single" w:sz="8" w:space="0" w:color="auto"/>
              <w:left w:val="single" w:sz="8" w:space="0" w:color="auto"/>
              <w:bottom w:val="single" w:sz="8" w:space="0" w:color="auto"/>
              <w:right w:val="nil"/>
            </w:tcBorders>
            <w:hideMark/>
          </w:tcPr>
          <w:p w:rsidR="009D3589" w:rsidRPr="003B6100" w:rsidRDefault="009D3589" w:rsidP="009D3589">
            <w:pPr>
              <w:ind w:left="250"/>
              <w:jc w:val="both"/>
              <w:rPr>
                <w:rFonts w:eastAsia="Times New Roman"/>
                <w:sz w:val="24"/>
                <w:szCs w:val="24"/>
              </w:rPr>
            </w:pPr>
            <w:r w:rsidRPr="003B6100">
              <w:rPr>
                <w:rFonts w:eastAsia="Times New Roman"/>
                <w:sz w:val="24"/>
                <w:szCs w:val="24"/>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hideMark/>
          </w:tcPr>
          <w:p w:rsidR="009D3589" w:rsidRPr="003B6100" w:rsidRDefault="009D3589" w:rsidP="009D3589">
            <w:pPr>
              <w:ind w:left="250"/>
              <w:jc w:val="both"/>
              <w:rPr>
                <w:rFonts w:eastAsia="Times New Roman"/>
                <w:sz w:val="24"/>
                <w:szCs w:val="24"/>
              </w:rPr>
            </w:pPr>
            <w:r w:rsidRPr="003B6100">
              <w:rPr>
                <w:rFonts w:eastAsia="Times New Roman"/>
                <w:sz w:val="24"/>
                <w:szCs w:val="24"/>
                <w:lang w:val="en-US"/>
              </w:rPr>
              <w:t>Иные формы учета достижений</w:t>
            </w:r>
          </w:p>
        </w:tc>
      </w:tr>
      <w:tr w:rsidR="009D3589" w:rsidRPr="003B6100" w:rsidTr="009D3589">
        <w:trPr>
          <w:jc w:val="center"/>
        </w:trPr>
        <w:tc>
          <w:tcPr>
            <w:tcW w:w="2692" w:type="dxa"/>
            <w:tcBorders>
              <w:top w:val="nil"/>
              <w:left w:val="single" w:sz="8" w:space="0" w:color="auto"/>
              <w:bottom w:val="single" w:sz="8" w:space="0" w:color="auto"/>
              <w:right w:val="nil"/>
            </w:tcBorders>
            <w:hideMark/>
          </w:tcPr>
          <w:p w:rsidR="009D3589" w:rsidRPr="003B6100" w:rsidRDefault="009D3589" w:rsidP="009D3589">
            <w:pPr>
              <w:ind w:left="180" w:firstLine="250"/>
              <w:jc w:val="both"/>
              <w:rPr>
                <w:rFonts w:eastAsia="Times New Roman"/>
                <w:sz w:val="24"/>
                <w:szCs w:val="24"/>
              </w:rPr>
            </w:pPr>
            <w:r w:rsidRPr="003B6100">
              <w:rPr>
                <w:rFonts w:eastAsia="Times New Roman"/>
                <w:iCs/>
                <w:sz w:val="24"/>
                <w:szCs w:val="24"/>
              </w:rPr>
              <w:t>Текущая аттестация</w:t>
            </w:r>
          </w:p>
        </w:tc>
        <w:tc>
          <w:tcPr>
            <w:tcW w:w="2340" w:type="dxa"/>
            <w:tcBorders>
              <w:top w:val="nil"/>
              <w:left w:val="single" w:sz="8" w:space="0" w:color="auto"/>
              <w:bottom w:val="single" w:sz="8" w:space="0" w:color="auto"/>
              <w:right w:val="nil"/>
            </w:tcBorders>
            <w:hideMark/>
          </w:tcPr>
          <w:p w:rsidR="009D3589" w:rsidRPr="003B6100" w:rsidRDefault="009D3589" w:rsidP="009D3589">
            <w:pPr>
              <w:ind w:left="180" w:firstLine="250"/>
              <w:jc w:val="both"/>
              <w:rPr>
                <w:rFonts w:eastAsia="Times New Roman"/>
                <w:sz w:val="24"/>
                <w:szCs w:val="24"/>
              </w:rPr>
            </w:pPr>
            <w:r w:rsidRPr="003B6100">
              <w:rPr>
                <w:rFonts w:eastAsia="Times New Roman"/>
                <w:iCs/>
                <w:sz w:val="24"/>
                <w:szCs w:val="24"/>
              </w:rPr>
              <w:t>Итоговая (четверть, год) аттестация</w:t>
            </w:r>
          </w:p>
        </w:tc>
        <w:tc>
          <w:tcPr>
            <w:tcW w:w="2340" w:type="dxa"/>
            <w:tcBorders>
              <w:top w:val="nil"/>
              <w:left w:val="single" w:sz="8" w:space="0" w:color="auto"/>
              <w:bottom w:val="single" w:sz="8" w:space="0" w:color="auto"/>
              <w:right w:val="nil"/>
            </w:tcBorders>
            <w:hideMark/>
          </w:tcPr>
          <w:p w:rsidR="009D3589" w:rsidRPr="003B6100" w:rsidRDefault="009D3589" w:rsidP="009D3589">
            <w:pPr>
              <w:ind w:left="180" w:firstLine="250"/>
              <w:jc w:val="both"/>
              <w:rPr>
                <w:rFonts w:eastAsia="Times New Roman"/>
                <w:sz w:val="24"/>
                <w:szCs w:val="24"/>
              </w:rPr>
            </w:pPr>
            <w:r w:rsidRPr="003B6100">
              <w:rPr>
                <w:rFonts w:eastAsia="Times New Roman"/>
                <w:iCs/>
                <w:sz w:val="24"/>
                <w:szCs w:val="24"/>
              </w:rPr>
              <w:t>Урочная деятельность</w:t>
            </w:r>
          </w:p>
        </w:tc>
        <w:tc>
          <w:tcPr>
            <w:tcW w:w="2340" w:type="dxa"/>
            <w:tcBorders>
              <w:top w:val="nil"/>
              <w:left w:val="single" w:sz="8" w:space="0" w:color="auto"/>
              <w:bottom w:val="single" w:sz="8" w:space="0" w:color="auto"/>
              <w:right w:val="single" w:sz="8" w:space="0" w:color="auto"/>
            </w:tcBorders>
            <w:hideMark/>
          </w:tcPr>
          <w:p w:rsidR="009D3589" w:rsidRPr="003B6100" w:rsidRDefault="009D3589" w:rsidP="009D3589">
            <w:pPr>
              <w:ind w:left="180" w:firstLine="250"/>
              <w:jc w:val="both"/>
              <w:rPr>
                <w:rFonts w:eastAsia="Times New Roman"/>
                <w:sz w:val="24"/>
                <w:szCs w:val="24"/>
              </w:rPr>
            </w:pPr>
            <w:r w:rsidRPr="003B6100">
              <w:rPr>
                <w:rFonts w:eastAsia="Times New Roman"/>
                <w:iCs/>
                <w:sz w:val="24"/>
                <w:szCs w:val="24"/>
              </w:rPr>
              <w:t>Внеурочная деятельность</w:t>
            </w:r>
          </w:p>
        </w:tc>
      </w:tr>
      <w:tr w:rsidR="009D3589" w:rsidRPr="003B6100" w:rsidTr="009D3589">
        <w:trPr>
          <w:trHeight w:val="3092"/>
          <w:jc w:val="center"/>
        </w:trPr>
        <w:tc>
          <w:tcPr>
            <w:tcW w:w="2692" w:type="dxa"/>
            <w:vMerge w:val="restart"/>
            <w:tcBorders>
              <w:top w:val="nil"/>
              <w:left w:val="single" w:sz="8" w:space="0" w:color="auto"/>
              <w:bottom w:val="single" w:sz="8" w:space="0" w:color="auto"/>
              <w:right w:val="nil"/>
            </w:tcBorders>
            <w:hideMark/>
          </w:tcPr>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устный опрос</w:t>
            </w:r>
          </w:p>
          <w:p w:rsidR="009D3589" w:rsidRPr="003B6100" w:rsidRDefault="009D3589" w:rsidP="009D3589">
            <w:pPr>
              <w:ind w:left="180" w:right="180" w:firstLine="250"/>
              <w:jc w:val="both"/>
              <w:rPr>
                <w:rFonts w:eastAsia="Times New Roman"/>
                <w:sz w:val="24"/>
                <w:szCs w:val="24"/>
              </w:rPr>
            </w:pPr>
            <w:r>
              <w:rPr>
                <w:rFonts w:eastAsia="Times New Roman"/>
                <w:sz w:val="24"/>
                <w:szCs w:val="24"/>
              </w:rPr>
              <w:t>-</w:t>
            </w:r>
            <w:r w:rsidRPr="003B6100">
              <w:rPr>
                <w:rFonts w:eastAsia="Times New Roman"/>
                <w:sz w:val="24"/>
                <w:szCs w:val="24"/>
              </w:rPr>
              <w:t>письменная самостоятельная работа</w:t>
            </w:r>
          </w:p>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диктанты</w:t>
            </w:r>
          </w:p>
          <w:p w:rsidR="009D3589" w:rsidRPr="003B6100" w:rsidRDefault="009D3589" w:rsidP="009D3589">
            <w:pPr>
              <w:ind w:left="180" w:right="180" w:firstLine="250"/>
              <w:jc w:val="both"/>
              <w:rPr>
                <w:rFonts w:eastAsia="Times New Roman"/>
                <w:sz w:val="24"/>
                <w:szCs w:val="24"/>
              </w:rPr>
            </w:pPr>
            <w:r>
              <w:rPr>
                <w:rFonts w:eastAsia="Times New Roman"/>
                <w:sz w:val="24"/>
                <w:szCs w:val="24"/>
              </w:rPr>
              <w:t>-</w:t>
            </w:r>
            <w:r w:rsidRPr="003B6100">
              <w:rPr>
                <w:rFonts w:eastAsia="Times New Roman"/>
                <w:sz w:val="24"/>
                <w:szCs w:val="24"/>
              </w:rPr>
              <w:t>контрольное списывание</w:t>
            </w:r>
          </w:p>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тестовые задания</w:t>
            </w:r>
          </w:p>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изложение</w:t>
            </w:r>
          </w:p>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доклад</w:t>
            </w:r>
          </w:p>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творческая работа</w:t>
            </w:r>
          </w:p>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посещение уроков по программам наблюдения</w:t>
            </w:r>
          </w:p>
        </w:tc>
        <w:tc>
          <w:tcPr>
            <w:tcW w:w="2340" w:type="dxa"/>
            <w:vMerge w:val="restart"/>
            <w:tcBorders>
              <w:top w:val="nil"/>
              <w:left w:val="single" w:sz="8" w:space="0" w:color="auto"/>
              <w:bottom w:val="single" w:sz="8" w:space="0" w:color="auto"/>
              <w:right w:val="nil"/>
            </w:tcBorders>
            <w:hideMark/>
          </w:tcPr>
          <w:p w:rsidR="009D3589" w:rsidRDefault="009D3589" w:rsidP="009D3589">
            <w:pPr>
              <w:ind w:left="180" w:right="180" w:firstLine="250"/>
              <w:jc w:val="both"/>
              <w:rPr>
                <w:rFonts w:eastAsia="Times New Roman"/>
                <w:sz w:val="24"/>
                <w:szCs w:val="24"/>
              </w:rPr>
            </w:pPr>
            <w:r>
              <w:rPr>
                <w:rFonts w:eastAsia="Times New Roman"/>
                <w:sz w:val="24"/>
                <w:szCs w:val="24"/>
              </w:rPr>
              <w:t>- комплексная конт</w:t>
            </w:r>
            <w:r w:rsidRPr="003B6100">
              <w:rPr>
                <w:rFonts w:eastAsia="Times New Roman"/>
                <w:sz w:val="24"/>
                <w:szCs w:val="24"/>
              </w:rPr>
              <w:t>рольная работа</w:t>
            </w:r>
          </w:p>
          <w:p w:rsidR="009D3589" w:rsidRPr="003B6100" w:rsidRDefault="009D3589" w:rsidP="009D3589">
            <w:pPr>
              <w:ind w:left="180" w:right="180" w:firstLine="250"/>
              <w:jc w:val="both"/>
              <w:rPr>
                <w:rFonts w:eastAsia="Times New Roman"/>
                <w:sz w:val="24"/>
                <w:szCs w:val="24"/>
              </w:rPr>
            </w:pPr>
            <w:r>
              <w:rPr>
                <w:rFonts w:eastAsia="Times New Roman"/>
                <w:sz w:val="24"/>
                <w:szCs w:val="24"/>
              </w:rPr>
              <w:t>- контрольная работа по математике</w:t>
            </w:r>
          </w:p>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диктанты</w:t>
            </w:r>
          </w:p>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изложение</w:t>
            </w:r>
          </w:p>
          <w:p w:rsidR="009D3589" w:rsidRPr="003B6100" w:rsidRDefault="009D3589" w:rsidP="009D3589">
            <w:pPr>
              <w:ind w:left="180" w:right="180" w:firstLine="250"/>
              <w:jc w:val="both"/>
              <w:rPr>
                <w:rFonts w:eastAsia="Times New Roman"/>
                <w:sz w:val="24"/>
                <w:szCs w:val="24"/>
              </w:rPr>
            </w:pPr>
            <w:r>
              <w:rPr>
                <w:rFonts w:eastAsia="Times New Roman"/>
                <w:sz w:val="24"/>
                <w:szCs w:val="24"/>
              </w:rPr>
              <w:t>-</w:t>
            </w:r>
            <w:r w:rsidRPr="003B6100">
              <w:rPr>
                <w:rFonts w:eastAsia="Times New Roman"/>
                <w:sz w:val="24"/>
                <w:szCs w:val="24"/>
              </w:rPr>
              <w:t>контроль техники чтения</w:t>
            </w:r>
          </w:p>
        </w:tc>
        <w:tc>
          <w:tcPr>
            <w:tcW w:w="2340" w:type="dxa"/>
            <w:tcBorders>
              <w:top w:val="nil"/>
              <w:left w:val="single" w:sz="8" w:space="0" w:color="auto"/>
              <w:bottom w:val="single" w:sz="8" w:space="0" w:color="auto"/>
              <w:right w:val="nil"/>
            </w:tcBorders>
            <w:hideMark/>
          </w:tcPr>
          <w:p w:rsidR="009D3589" w:rsidRPr="003B6100" w:rsidRDefault="009D3589" w:rsidP="009D3589">
            <w:pPr>
              <w:ind w:left="180" w:right="180" w:firstLine="250"/>
              <w:jc w:val="both"/>
              <w:rPr>
                <w:rFonts w:eastAsia="Times New Roman"/>
                <w:sz w:val="24"/>
                <w:szCs w:val="24"/>
              </w:rPr>
            </w:pPr>
            <w:r>
              <w:rPr>
                <w:rFonts w:eastAsia="Times New Roman"/>
                <w:sz w:val="24"/>
                <w:szCs w:val="24"/>
              </w:rPr>
              <w:t>-</w:t>
            </w:r>
            <w:r w:rsidRPr="003B6100">
              <w:rPr>
                <w:rFonts w:eastAsia="Times New Roman"/>
                <w:sz w:val="24"/>
                <w:szCs w:val="24"/>
              </w:rPr>
              <w:t>анализ динамики текущей успеваемости</w:t>
            </w:r>
          </w:p>
        </w:tc>
        <w:tc>
          <w:tcPr>
            <w:tcW w:w="2340" w:type="dxa"/>
            <w:tcBorders>
              <w:top w:val="nil"/>
              <w:left w:val="single" w:sz="8" w:space="0" w:color="auto"/>
              <w:bottom w:val="single" w:sz="8" w:space="0" w:color="auto"/>
              <w:right w:val="single" w:sz="8" w:space="0" w:color="auto"/>
            </w:tcBorders>
            <w:hideMark/>
          </w:tcPr>
          <w:p w:rsidR="009D3589" w:rsidRPr="003B6100" w:rsidRDefault="009D3589" w:rsidP="009D3589">
            <w:pPr>
              <w:ind w:left="180" w:right="180" w:firstLine="250"/>
              <w:jc w:val="both"/>
              <w:rPr>
                <w:rFonts w:eastAsia="Times New Roman"/>
                <w:sz w:val="24"/>
                <w:szCs w:val="24"/>
              </w:rPr>
            </w:pPr>
            <w:r>
              <w:rPr>
                <w:rFonts w:eastAsia="Times New Roman"/>
                <w:sz w:val="24"/>
                <w:szCs w:val="24"/>
              </w:rPr>
              <w:t>-</w:t>
            </w:r>
            <w:r w:rsidRPr="003B6100">
              <w:rPr>
                <w:rFonts w:eastAsia="Times New Roman"/>
                <w:sz w:val="24"/>
                <w:szCs w:val="24"/>
              </w:rPr>
              <w:t>участие в выставках, конкурсах, соревнованиях</w:t>
            </w:r>
          </w:p>
          <w:p w:rsidR="009D3589" w:rsidRPr="003B6100" w:rsidRDefault="009D3589" w:rsidP="009D3589">
            <w:pPr>
              <w:ind w:left="180" w:right="180" w:firstLine="250"/>
              <w:jc w:val="both"/>
              <w:rPr>
                <w:rFonts w:eastAsia="Times New Roman"/>
                <w:sz w:val="24"/>
                <w:szCs w:val="24"/>
              </w:rPr>
            </w:pPr>
            <w:r>
              <w:rPr>
                <w:rFonts w:eastAsia="Times New Roman"/>
                <w:sz w:val="24"/>
                <w:szCs w:val="24"/>
              </w:rPr>
              <w:t>-</w:t>
            </w:r>
            <w:r w:rsidRPr="003B6100">
              <w:rPr>
                <w:rFonts w:eastAsia="Times New Roman"/>
                <w:sz w:val="24"/>
                <w:szCs w:val="24"/>
              </w:rPr>
              <w:t>активность в проектах и программах внеурочной деятельности</w:t>
            </w:r>
          </w:p>
          <w:p w:rsidR="009D3589" w:rsidRPr="003B6100" w:rsidRDefault="009D3589" w:rsidP="009D3589">
            <w:pPr>
              <w:ind w:left="180" w:right="180" w:firstLine="250"/>
              <w:jc w:val="both"/>
              <w:rPr>
                <w:rFonts w:eastAsia="Times New Roman"/>
                <w:sz w:val="24"/>
                <w:szCs w:val="24"/>
              </w:rPr>
            </w:pPr>
            <w:r>
              <w:rPr>
                <w:rFonts w:eastAsia="Times New Roman"/>
                <w:sz w:val="24"/>
                <w:szCs w:val="24"/>
              </w:rPr>
              <w:t>-</w:t>
            </w:r>
            <w:r w:rsidRPr="003B6100">
              <w:rPr>
                <w:rFonts w:eastAsia="Times New Roman"/>
                <w:sz w:val="24"/>
                <w:szCs w:val="24"/>
              </w:rPr>
              <w:t>творческий отчет</w:t>
            </w:r>
          </w:p>
        </w:tc>
      </w:tr>
      <w:tr w:rsidR="009D3589" w:rsidRPr="003B6100" w:rsidTr="009D3589">
        <w:trPr>
          <w:trHeight w:val="847"/>
          <w:jc w:val="center"/>
        </w:trPr>
        <w:tc>
          <w:tcPr>
            <w:tcW w:w="2692" w:type="dxa"/>
            <w:vMerge/>
            <w:tcBorders>
              <w:top w:val="nil"/>
              <w:left w:val="single" w:sz="8" w:space="0" w:color="auto"/>
              <w:bottom w:val="single" w:sz="8" w:space="0" w:color="auto"/>
              <w:right w:val="nil"/>
            </w:tcBorders>
            <w:vAlign w:val="center"/>
            <w:hideMark/>
          </w:tcPr>
          <w:p w:rsidR="009D3589" w:rsidRPr="003B6100" w:rsidRDefault="009D3589" w:rsidP="009D3589">
            <w:pPr>
              <w:ind w:firstLine="250"/>
              <w:jc w:val="both"/>
              <w:rPr>
                <w:rFonts w:eastAsia="Times New Roman"/>
                <w:sz w:val="24"/>
                <w:szCs w:val="24"/>
              </w:rPr>
            </w:pPr>
          </w:p>
        </w:tc>
        <w:tc>
          <w:tcPr>
            <w:tcW w:w="0" w:type="auto"/>
            <w:vMerge/>
            <w:tcBorders>
              <w:top w:val="nil"/>
              <w:left w:val="single" w:sz="8" w:space="0" w:color="auto"/>
              <w:bottom w:val="single" w:sz="8" w:space="0" w:color="auto"/>
              <w:right w:val="nil"/>
            </w:tcBorders>
            <w:vAlign w:val="center"/>
            <w:hideMark/>
          </w:tcPr>
          <w:p w:rsidR="009D3589" w:rsidRPr="003B6100" w:rsidRDefault="009D3589" w:rsidP="009D3589">
            <w:pPr>
              <w:ind w:firstLine="250"/>
              <w:jc w:val="both"/>
              <w:rPr>
                <w:rFonts w:eastAsia="Times New Roman"/>
                <w:sz w:val="24"/>
                <w:szCs w:val="24"/>
              </w:rPr>
            </w:pPr>
          </w:p>
        </w:tc>
        <w:tc>
          <w:tcPr>
            <w:tcW w:w="4680" w:type="dxa"/>
            <w:gridSpan w:val="2"/>
            <w:tcBorders>
              <w:top w:val="nil"/>
              <w:left w:val="single" w:sz="8" w:space="0" w:color="auto"/>
              <w:bottom w:val="single" w:sz="8" w:space="0" w:color="auto"/>
              <w:right w:val="single" w:sz="8" w:space="0" w:color="auto"/>
            </w:tcBorders>
            <w:hideMark/>
          </w:tcPr>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xml:space="preserve">- портфолио </w:t>
            </w:r>
          </w:p>
          <w:p w:rsidR="009D3589" w:rsidRPr="003B6100" w:rsidRDefault="009D3589" w:rsidP="009D3589">
            <w:pPr>
              <w:ind w:left="180" w:right="180" w:firstLine="250"/>
              <w:jc w:val="both"/>
              <w:rPr>
                <w:rFonts w:eastAsia="Times New Roman"/>
                <w:sz w:val="24"/>
                <w:szCs w:val="24"/>
              </w:rPr>
            </w:pPr>
            <w:r>
              <w:rPr>
                <w:rFonts w:eastAsia="Times New Roman"/>
                <w:sz w:val="24"/>
                <w:szCs w:val="24"/>
              </w:rPr>
              <w:t>-</w:t>
            </w:r>
            <w:r w:rsidRPr="003B6100">
              <w:rPr>
                <w:rFonts w:eastAsia="Times New Roman"/>
                <w:sz w:val="24"/>
                <w:szCs w:val="24"/>
              </w:rPr>
              <w:t>анализ психолого-педагогических исследований</w:t>
            </w:r>
          </w:p>
        </w:tc>
      </w:tr>
    </w:tbl>
    <w:p w:rsidR="009D3589" w:rsidRDefault="009D3589" w:rsidP="009D3589">
      <w:pPr>
        <w:ind w:firstLine="567"/>
        <w:jc w:val="both"/>
        <w:rPr>
          <w:b/>
          <w:i/>
          <w:sz w:val="24"/>
          <w:szCs w:val="24"/>
        </w:rPr>
      </w:pPr>
    </w:p>
    <w:p w:rsidR="009D3589" w:rsidRDefault="009D3589" w:rsidP="009D3589">
      <w:pPr>
        <w:ind w:firstLine="567"/>
        <w:jc w:val="center"/>
        <w:rPr>
          <w:b/>
          <w:i/>
          <w:sz w:val="24"/>
          <w:szCs w:val="24"/>
        </w:rPr>
      </w:pPr>
      <w:r w:rsidRPr="005A716A">
        <w:rPr>
          <w:b/>
          <w:i/>
          <w:sz w:val="24"/>
          <w:szCs w:val="24"/>
        </w:rPr>
        <w:t>Виды и формы</w:t>
      </w:r>
    </w:p>
    <w:p w:rsidR="009D3589" w:rsidRDefault="009D3589" w:rsidP="009D3589">
      <w:pPr>
        <w:ind w:firstLine="567"/>
        <w:jc w:val="center"/>
        <w:rPr>
          <w:b/>
          <w:i/>
          <w:sz w:val="24"/>
          <w:szCs w:val="24"/>
        </w:rPr>
      </w:pPr>
      <w:r w:rsidRPr="005A716A">
        <w:rPr>
          <w:b/>
          <w:i/>
          <w:sz w:val="24"/>
          <w:szCs w:val="24"/>
        </w:rPr>
        <w:t>контрольно-оценочной деятельности предметной компетентности</w:t>
      </w:r>
    </w:p>
    <w:p w:rsidR="009D3589" w:rsidRPr="005A716A" w:rsidRDefault="009D3589" w:rsidP="009D3589">
      <w:pPr>
        <w:ind w:firstLine="567"/>
        <w:jc w:val="both"/>
        <w:rPr>
          <w:rFonts w:eastAsia="Times New Roman"/>
          <w:b/>
          <w:i/>
          <w:iCs/>
          <w:sz w:val="24"/>
          <w:szCs w:val="24"/>
        </w:rPr>
      </w:pPr>
    </w:p>
    <w:tbl>
      <w:tblPr>
        <w:tblW w:w="9788" w:type="dxa"/>
        <w:jc w:val="center"/>
        <w:tblLook w:val="01E0" w:firstRow="1" w:lastRow="1" w:firstColumn="1" w:lastColumn="1" w:noHBand="0" w:noVBand="0"/>
      </w:tblPr>
      <w:tblGrid>
        <w:gridCol w:w="1983"/>
        <w:gridCol w:w="3793"/>
        <w:gridCol w:w="4012"/>
      </w:tblGrid>
      <w:tr w:rsidR="009D3589" w:rsidRPr="005A716A" w:rsidTr="009D3589">
        <w:trPr>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center"/>
              <w:rPr>
                <w:sz w:val="24"/>
                <w:szCs w:val="24"/>
              </w:rPr>
            </w:pPr>
            <w:r w:rsidRPr="005A716A">
              <w:rPr>
                <w:sz w:val="24"/>
                <w:szCs w:val="24"/>
              </w:rPr>
              <w:t>вид</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center"/>
              <w:rPr>
                <w:sz w:val="24"/>
                <w:szCs w:val="24"/>
              </w:rPr>
            </w:pPr>
            <w:r w:rsidRPr="005A716A">
              <w:rPr>
                <w:sz w:val="24"/>
                <w:szCs w:val="24"/>
              </w:rPr>
              <w:t>содержание</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center"/>
              <w:rPr>
                <w:sz w:val="24"/>
                <w:szCs w:val="24"/>
              </w:rPr>
            </w:pPr>
            <w:r w:rsidRPr="005A716A">
              <w:rPr>
                <w:sz w:val="24"/>
                <w:szCs w:val="24"/>
              </w:rPr>
              <w:t>формы и виды</w:t>
            </w:r>
          </w:p>
        </w:tc>
      </w:tr>
      <w:tr w:rsidR="009D3589" w:rsidRPr="005A716A" w:rsidTr="009D3589">
        <w:trPr>
          <w:trHeight w:val="1638"/>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t>Входная работа</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Остаточные знания, актуальный уровень знаний, необходимые для продолжения обучения. Планирование коррекционной работы в зоне актуальных знаний, планирование «зоны ближайшего развития», предметных знаний.</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 xml:space="preserve">Результаты не влияют на дальнейшую итоговую оценку. Фиксация результатов производится в индивидуальных листах достижений, индивидуальной программе образовательной деятельности </w:t>
            </w:r>
            <w:r>
              <w:rPr>
                <w:sz w:val="24"/>
                <w:szCs w:val="24"/>
              </w:rPr>
              <w:t>обучающихся</w:t>
            </w:r>
            <w:r w:rsidRPr="005A716A">
              <w:rPr>
                <w:sz w:val="24"/>
                <w:szCs w:val="24"/>
              </w:rPr>
              <w:t>.</w:t>
            </w:r>
          </w:p>
        </w:tc>
      </w:tr>
      <w:tr w:rsidR="009D3589" w:rsidRPr="005A716A" w:rsidTr="009D3589">
        <w:trPr>
          <w:trHeight w:val="1210"/>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t xml:space="preserve">Диагностическая работа (количество зависит от количества учебных задач) </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Проверка пооперационального состава действия, которым необходимо овладеть в рамках решения учебной задачи.</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Результаты не влияют на дальнейшую итоговую оценку. Фиксация результатов отдельно по каждой отдельной операции.</w:t>
            </w:r>
          </w:p>
        </w:tc>
      </w:tr>
      <w:tr w:rsidR="009D3589" w:rsidRPr="005A716A" w:rsidTr="009D3589">
        <w:trPr>
          <w:trHeight w:val="1838"/>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t>Самостоятельная работа</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Коррекция результатов предыдущей темы, раздела; отработка и углубление текущей темы, раздела. Задания на два уровня: базовый и повышенный.</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Самооценка (шкала оценивания выбирается по договоренности с учениками). Оценка учителем выполнения заданий по уровням. Соотнесение оценок: ученик/учитель. Рефлексивная деятельность ученика в планировании собственной учебной деятельности в рамках предмета.</w:t>
            </w:r>
          </w:p>
        </w:tc>
      </w:tr>
      <w:tr w:rsidR="009D3589" w:rsidRPr="005A716A" w:rsidTr="009D3589">
        <w:trPr>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t>Проверочная работа (по итогам предыдущей самостоятельной работы)</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Задания на два уровня: базовый и повышенный. Ученик самостоятельно выбирает объем работы. Планирование, коррекция следующего этапа самостоятельной работы ученика.</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Оценка только тех заданий, которые ученик предъявил на оценку. Шкала оценивания выбирается по договоренности с учениками.</w:t>
            </w:r>
          </w:p>
        </w:tc>
      </w:tr>
      <w:tr w:rsidR="009D3589" w:rsidRPr="005A716A" w:rsidTr="009D3589">
        <w:trPr>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t>Проверочная  работа</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 xml:space="preserve">Проверяются предметные способы действия. Работа представляет собой трехуровневую задачу, состоящую из трех заданий по уровням: формальный, предметный, функциональный  </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Все задания обязательны для выполнения. Оценка всех заданий по уровням. Планирование коррекционной работы.</w:t>
            </w:r>
          </w:p>
        </w:tc>
      </w:tr>
      <w:tr w:rsidR="009D3589" w:rsidRPr="005A716A" w:rsidTr="009D3589">
        <w:trPr>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t>Решение        проектной             задачи</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Выявление уровня освоения ключевых компетенций</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По каждому критерию отдельно.</w:t>
            </w:r>
          </w:p>
        </w:tc>
      </w:tr>
      <w:tr w:rsidR="009D3589" w:rsidRPr="005A716A" w:rsidTr="009D3589">
        <w:trPr>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t xml:space="preserve">Консультации (в том числе в рамках дистанционных образовательных технологий) </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Коррекционная деятельность по инициативе ученика</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Качественная оценка на основе содержательных вопросов ученика</w:t>
            </w:r>
          </w:p>
        </w:tc>
      </w:tr>
      <w:tr w:rsidR="009D3589" w:rsidRPr="005A716A" w:rsidTr="009D3589">
        <w:trPr>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t>Итоговая проверочная работа</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Основные темы учебного года. Задания на два уровня: базовый и повышенный. Работа включает в себя задания на проверку знаний по предмету, а также развивающего эффекта обучения.</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 xml:space="preserve">Сравнительные результаты стартовой и итоговой работы. Оценивание отдельно по уровням. Шкала оценивания выбирается по договоренности с учениками. </w:t>
            </w:r>
          </w:p>
        </w:tc>
      </w:tr>
      <w:tr w:rsidR="009D3589" w:rsidRPr="005A716A" w:rsidTr="009D3589">
        <w:trPr>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t>Предъявление портфолио</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Предъявление накопительной оценки</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Самооценка. Определение границ знание/незнание. Оценка содержимого портфолио одноклассниками, учителем в форме содержательной качественной оценки.</w:t>
            </w:r>
          </w:p>
        </w:tc>
      </w:tr>
    </w:tbl>
    <w:p w:rsidR="009D3589" w:rsidRPr="00C41181" w:rsidRDefault="009D3589" w:rsidP="009D3589">
      <w:pPr>
        <w:ind w:firstLine="567"/>
        <w:jc w:val="both"/>
        <w:rPr>
          <w:rFonts w:eastAsia="Times New Roman"/>
          <w:b/>
          <w:i/>
          <w:iCs/>
          <w:sz w:val="24"/>
          <w:szCs w:val="24"/>
        </w:rPr>
      </w:pPr>
    </w:p>
    <w:p w:rsidR="009D3589" w:rsidRPr="005A716A" w:rsidRDefault="009D3589" w:rsidP="009D3589">
      <w:pPr>
        <w:jc w:val="center"/>
        <w:rPr>
          <w:b/>
          <w:i/>
          <w:sz w:val="24"/>
          <w:szCs w:val="24"/>
        </w:rPr>
      </w:pPr>
      <w:r w:rsidRPr="005A716A">
        <w:rPr>
          <w:b/>
          <w:i/>
          <w:sz w:val="24"/>
          <w:szCs w:val="24"/>
        </w:rPr>
        <w:t xml:space="preserve">Портфель достижений как инструмент оценки динамики  </w:t>
      </w:r>
    </w:p>
    <w:p w:rsidR="009D3589" w:rsidRPr="005A716A" w:rsidRDefault="009D3589" w:rsidP="009D3589">
      <w:pPr>
        <w:jc w:val="center"/>
        <w:rPr>
          <w:b/>
          <w:i/>
          <w:sz w:val="24"/>
          <w:szCs w:val="24"/>
        </w:rPr>
      </w:pPr>
      <w:r w:rsidRPr="005A716A">
        <w:rPr>
          <w:b/>
          <w:i/>
          <w:sz w:val="24"/>
          <w:szCs w:val="24"/>
        </w:rPr>
        <w:t xml:space="preserve"> индивидуальных образовательных достижений</w:t>
      </w:r>
    </w:p>
    <w:p w:rsidR="009D3589" w:rsidRPr="005A716A" w:rsidRDefault="009D3589" w:rsidP="009D3589">
      <w:pPr>
        <w:ind w:firstLine="708"/>
        <w:jc w:val="both"/>
        <w:rPr>
          <w:sz w:val="24"/>
          <w:szCs w:val="24"/>
        </w:rPr>
      </w:pPr>
      <w:r w:rsidRPr="005A716A">
        <w:rPr>
          <w:b/>
          <w:sz w:val="24"/>
          <w:szCs w:val="24"/>
        </w:rPr>
        <w:t>Накопительная система оценки</w:t>
      </w:r>
      <w:r w:rsidRPr="005A716A">
        <w:rPr>
          <w:sz w:val="24"/>
          <w:szCs w:val="24"/>
        </w:rPr>
        <w:t xml:space="preserve"> позволяет «отследить» динамику индивидуальных достижений </w:t>
      </w:r>
      <w:r>
        <w:rPr>
          <w:sz w:val="24"/>
          <w:szCs w:val="24"/>
        </w:rPr>
        <w:t>обучающихся</w:t>
      </w:r>
      <w:r w:rsidRPr="005A716A">
        <w:rPr>
          <w:sz w:val="24"/>
          <w:szCs w:val="24"/>
        </w:rPr>
        <w:t xml:space="preserve">, их продвижение в освоении планируемых результатов. Наиболее оптимальным способом организации накопительной системы оценки является портфолио (сборник работ и результатов обучающегося, который демонстрирует его усилия, прогресс и достижения в различных областях) </w:t>
      </w:r>
      <w:r>
        <w:rPr>
          <w:sz w:val="24"/>
          <w:szCs w:val="24"/>
        </w:rPr>
        <w:t>обучающихся</w:t>
      </w:r>
      <w:r w:rsidRPr="005A716A">
        <w:rPr>
          <w:sz w:val="24"/>
          <w:szCs w:val="24"/>
        </w:rPr>
        <w:t xml:space="preserve">. Технология использования </w:t>
      </w:r>
      <w:r w:rsidRPr="005A716A">
        <w:rPr>
          <w:b/>
          <w:sz w:val="24"/>
          <w:szCs w:val="24"/>
        </w:rPr>
        <w:t xml:space="preserve">портфолио </w:t>
      </w:r>
      <w:r w:rsidRPr="005A716A">
        <w:rPr>
          <w:sz w:val="24"/>
          <w:szCs w:val="24"/>
        </w:rPr>
        <w:t>позволяет решать следующие задачи:</w:t>
      </w:r>
    </w:p>
    <w:p w:rsidR="009D3589" w:rsidRPr="005A716A" w:rsidRDefault="009D3589" w:rsidP="009D3589">
      <w:pPr>
        <w:jc w:val="both"/>
        <w:rPr>
          <w:sz w:val="24"/>
          <w:szCs w:val="24"/>
        </w:rPr>
      </w:pPr>
      <w:r w:rsidRPr="005A716A">
        <w:rPr>
          <w:sz w:val="24"/>
          <w:szCs w:val="24"/>
        </w:rPr>
        <w:t>•  поддерживать высокую учебную мотивацию школьников;</w:t>
      </w:r>
    </w:p>
    <w:p w:rsidR="009D3589" w:rsidRPr="005A716A" w:rsidRDefault="009D3589" w:rsidP="009D3589">
      <w:pPr>
        <w:jc w:val="both"/>
        <w:rPr>
          <w:sz w:val="24"/>
          <w:szCs w:val="24"/>
        </w:rPr>
      </w:pPr>
      <w:r w:rsidRPr="005A716A">
        <w:rPr>
          <w:sz w:val="24"/>
          <w:szCs w:val="24"/>
        </w:rPr>
        <w:t>•  поощрять их активность и самостоятельность, расширять возможности обучения и самообучения;</w:t>
      </w:r>
    </w:p>
    <w:p w:rsidR="009D3589" w:rsidRPr="005A716A" w:rsidRDefault="009D3589" w:rsidP="009D3589">
      <w:pPr>
        <w:jc w:val="both"/>
        <w:rPr>
          <w:sz w:val="24"/>
          <w:szCs w:val="24"/>
        </w:rPr>
      </w:pPr>
      <w:r w:rsidRPr="005A716A">
        <w:rPr>
          <w:sz w:val="24"/>
          <w:szCs w:val="24"/>
        </w:rPr>
        <w:t xml:space="preserve">•  развивать навыки рефлексивной и оценочной (в том числе самооценочной) деятельности </w:t>
      </w:r>
      <w:r>
        <w:rPr>
          <w:sz w:val="24"/>
          <w:szCs w:val="24"/>
        </w:rPr>
        <w:t>обучающихся</w:t>
      </w:r>
      <w:r w:rsidRPr="005A716A">
        <w:rPr>
          <w:sz w:val="24"/>
          <w:szCs w:val="24"/>
        </w:rPr>
        <w:t>;</w:t>
      </w:r>
    </w:p>
    <w:p w:rsidR="009D3589" w:rsidRPr="005A716A" w:rsidRDefault="009D3589" w:rsidP="009D3589">
      <w:pPr>
        <w:jc w:val="both"/>
        <w:rPr>
          <w:sz w:val="24"/>
          <w:szCs w:val="24"/>
        </w:rPr>
      </w:pPr>
      <w:r w:rsidRPr="005A716A">
        <w:rPr>
          <w:sz w:val="24"/>
          <w:szCs w:val="24"/>
        </w:rPr>
        <w:t>•  формировать умение учиться — ставить цели, планировать и организовывать собственную учебную деятельность.</w:t>
      </w:r>
    </w:p>
    <w:p w:rsidR="009D3589" w:rsidRPr="005A716A" w:rsidRDefault="009D3589" w:rsidP="009D3589">
      <w:pPr>
        <w:jc w:val="both"/>
        <w:rPr>
          <w:sz w:val="24"/>
          <w:szCs w:val="24"/>
        </w:rPr>
      </w:pPr>
      <w:r w:rsidRPr="005A716A">
        <w:rPr>
          <w:sz w:val="24"/>
          <w:szCs w:val="24"/>
        </w:rPr>
        <w:t>Составляющие портфолио:</w:t>
      </w:r>
    </w:p>
    <w:p w:rsidR="009D3589" w:rsidRPr="005A716A" w:rsidRDefault="009D3589" w:rsidP="004E0EA8">
      <w:pPr>
        <w:widowControl/>
        <w:numPr>
          <w:ilvl w:val="0"/>
          <w:numId w:val="25"/>
        </w:numPr>
        <w:tabs>
          <w:tab w:val="num" w:pos="180"/>
        </w:tabs>
        <w:ind w:left="180" w:hanging="180"/>
        <w:jc w:val="both"/>
        <w:rPr>
          <w:sz w:val="24"/>
          <w:szCs w:val="24"/>
        </w:rPr>
      </w:pPr>
      <w:r w:rsidRPr="005A716A">
        <w:rPr>
          <w:sz w:val="24"/>
          <w:szCs w:val="24"/>
        </w:rPr>
        <w:t xml:space="preserve"> Выборка детских работ (результаты стартовой диагностики, промежуточных и итоговых стандартизированных работ по изучаемым предметам, факультативам, реализуемых в рамках образовательной программы – диктанты, изложения, сочинения, материалы самоанализа и рефлексии, результаты мини-исследований, аудиозаписи устных ответов, записи решения учебно-познавательных, учебно-практических задач, модели, дневники наблюдений, продукты собственного творчества, фотоизображения, иллюстрации, видеоизображения и др.).</w:t>
      </w:r>
    </w:p>
    <w:p w:rsidR="009D3589" w:rsidRPr="005A716A" w:rsidRDefault="009D3589" w:rsidP="004E0EA8">
      <w:pPr>
        <w:widowControl/>
        <w:numPr>
          <w:ilvl w:val="0"/>
          <w:numId w:val="25"/>
        </w:numPr>
        <w:tabs>
          <w:tab w:val="num" w:pos="180"/>
        </w:tabs>
        <w:ind w:left="180" w:hanging="180"/>
        <w:jc w:val="both"/>
        <w:rPr>
          <w:sz w:val="24"/>
          <w:szCs w:val="24"/>
        </w:rPr>
      </w:pPr>
      <w:r w:rsidRPr="005A716A">
        <w:rPr>
          <w:sz w:val="24"/>
          <w:szCs w:val="24"/>
        </w:rPr>
        <w:t xml:space="preserve"> Систематизированные материалы наблюдений (оценочные листы, материалы и листы наблюдений и др. - результаты овладения универсальными учебными действиями).</w:t>
      </w:r>
    </w:p>
    <w:p w:rsidR="009D3589" w:rsidRPr="005A716A" w:rsidRDefault="009D3589" w:rsidP="004E0EA8">
      <w:pPr>
        <w:widowControl/>
        <w:numPr>
          <w:ilvl w:val="0"/>
          <w:numId w:val="25"/>
        </w:numPr>
        <w:tabs>
          <w:tab w:val="num" w:pos="180"/>
        </w:tabs>
        <w:ind w:left="180" w:hanging="180"/>
        <w:jc w:val="both"/>
        <w:rPr>
          <w:sz w:val="24"/>
          <w:szCs w:val="24"/>
        </w:rPr>
      </w:pPr>
      <w:r w:rsidRPr="005A716A">
        <w:rPr>
          <w:sz w:val="24"/>
          <w:szCs w:val="24"/>
        </w:rPr>
        <w:t>Материалы итогового тестирования и/или результаты выполнения итоговых комплексных работ, если последние проводились.</w:t>
      </w:r>
    </w:p>
    <w:p w:rsidR="009D3589" w:rsidRPr="005A716A" w:rsidRDefault="009D3589" w:rsidP="004E0EA8">
      <w:pPr>
        <w:widowControl/>
        <w:numPr>
          <w:ilvl w:val="0"/>
          <w:numId w:val="25"/>
        </w:numPr>
        <w:tabs>
          <w:tab w:val="num" w:pos="180"/>
        </w:tabs>
        <w:ind w:left="180" w:hanging="180"/>
        <w:jc w:val="both"/>
        <w:rPr>
          <w:sz w:val="24"/>
          <w:szCs w:val="24"/>
        </w:rPr>
      </w:pPr>
      <w:r w:rsidRPr="005A716A">
        <w:rPr>
          <w:sz w:val="24"/>
          <w:szCs w:val="24"/>
        </w:rPr>
        <w:t xml:space="preserve"> Материалы, характеризующие достижения </w:t>
      </w:r>
      <w:r>
        <w:rPr>
          <w:sz w:val="24"/>
          <w:szCs w:val="24"/>
        </w:rPr>
        <w:t>обучающихся</w:t>
      </w:r>
      <w:r w:rsidRPr="005A716A">
        <w:rPr>
          <w:sz w:val="24"/>
          <w:szCs w:val="24"/>
        </w:rPr>
        <w:t xml:space="preserve">  во внеурочной (школьной, внешкольной) и досуговой деятельности.</w:t>
      </w:r>
    </w:p>
    <w:p w:rsidR="009D3589" w:rsidRPr="005A716A" w:rsidRDefault="009D3589" w:rsidP="009D3589">
      <w:pPr>
        <w:ind w:firstLine="708"/>
        <w:jc w:val="both"/>
        <w:rPr>
          <w:sz w:val="24"/>
          <w:szCs w:val="24"/>
        </w:rPr>
      </w:pPr>
      <w:r w:rsidRPr="005A716A">
        <w:rPr>
          <w:sz w:val="24"/>
          <w:szCs w:val="24"/>
        </w:rPr>
        <w:t xml:space="preserve">Качественный анализ, интерпретация и оценка материалов портфолио ведутся с позиции достижения планируемых результатов с учетом основных результатов начального образования, установленных требованиями ФГОС. Оценка как составляющих портфолио, так и портфолио в целом ведется на критериальной основе. Технология формирования портфолио описаны в «Положении о портфолии </w:t>
      </w:r>
      <w:r>
        <w:rPr>
          <w:sz w:val="24"/>
          <w:szCs w:val="24"/>
        </w:rPr>
        <w:t>обучающихся</w:t>
      </w:r>
      <w:r w:rsidRPr="005A716A">
        <w:rPr>
          <w:sz w:val="24"/>
          <w:szCs w:val="24"/>
        </w:rPr>
        <w:t xml:space="preserve"> МАОУ «Лицей №21».  </w:t>
      </w:r>
    </w:p>
    <w:p w:rsidR="009D3589" w:rsidRPr="005A716A" w:rsidRDefault="009D3589" w:rsidP="009D3589">
      <w:pPr>
        <w:ind w:firstLine="708"/>
        <w:jc w:val="both"/>
        <w:rPr>
          <w:sz w:val="24"/>
          <w:szCs w:val="24"/>
        </w:rPr>
      </w:pPr>
      <w:r w:rsidRPr="005A716A">
        <w:rPr>
          <w:sz w:val="24"/>
          <w:szCs w:val="24"/>
        </w:rPr>
        <w:t>По результатам накопительной оценки делаются выводы о:</w:t>
      </w:r>
    </w:p>
    <w:p w:rsidR="009D3589" w:rsidRPr="005A716A" w:rsidRDefault="009D3589" w:rsidP="004E0EA8">
      <w:pPr>
        <w:widowControl/>
        <w:numPr>
          <w:ilvl w:val="0"/>
          <w:numId w:val="26"/>
        </w:numPr>
        <w:tabs>
          <w:tab w:val="num" w:pos="180"/>
        </w:tabs>
        <w:ind w:left="180" w:hanging="180"/>
        <w:jc w:val="both"/>
        <w:rPr>
          <w:sz w:val="24"/>
          <w:szCs w:val="24"/>
        </w:rPr>
      </w:pPr>
      <w:r w:rsidRPr="005A716A">
        <w:rPr>
          <w:sz w:val="24"/>
          <w:szCs w:val="24"/>
        </w:rPr>
        <w:t xml:space="preserve"> сформированности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9D3589" w:rsidRPr="005A716A" w:rsidRDefault="009D3589" w:rsidP="004E0EA8">
      <w:pPr>
        <w:widowControl/>
        <w:numPr>
          <w:ilvl w:val="0"/>
          <w:numId w:val="26"/>
        </w:numPr>
        <w:tabs>
          <w:tab w:val="num" w:pos="180"/>
        </w:tabs>
        <w:ind w:left="180" w:hanging="180"/>
        <w:jc w:val="both"/>
        <w:rPr>
          <w:sz w:val="24"/>
          <w:szCs w:val="24"/>
        </w:rPr>
      </w:pPr>
      <w:r w:rsidRPr="005A716A">
        <w:rPr>
          <w:sz w:val="24"/>
          <w:szCs w:val="24"/>
        </w:rPr>
        <w:t xml:space="preserve"> сформированности основ умения учиться, т.е. способности к самоорганизации с целью постановки и решения учебно-познавательных и учебно-практических задач;</w:t>
      </w:r>
    </w:p>
    <w:p w:rsidR="009D3589" w:rsidRPr="005A716A" w:rsidRDefault="009D3589" w:rsidP="004E0EA8">
      <w:pPr>
        <w:widowControl/>
        <w:numPr>
          <w:ilvl w:val="0"/>
          <w:numId w:val="26"/>
        </w:numPr>
        <w:tabs>
          <w:tab w:val="num" w:pos="180"/>
        </w:tabs>
        <w:ind w:left="180" w:hanging="180"/>
        <w:jc w:val="both"/>
        <w:rPr>
          <w:sz w:val="24"/>
          <w:szCs w:val="24"/>
        </w:rPr>
      </w:pPr>
      <w:r w:rsidRPr="005A716A">
        <w:rPr>
          <w:sz w:val="24"/>
          <w:szCs w:val="24"/>
        </w:rPr>
        <w:t xml:space="preserve"> индивидуальном прогрессе в основных сферах развития личности (мотивационно-смысловая, познавательно-эмоциональная, волевая и саморегуляция).</w:t>
      </w:r>
    </w:p>
    <w:p w:rsidR="009D3589" w:rsidRPr="005A716A" w:rsidRDefault="009D3589" w:rsidP="009D3589">
      <w:pPr>
        <w:ind w:firstLine="708"/>
        <w:jc w:val="both"/>
        <w:rPr>
          <w:b/>
          <w:sz w:val="24"/>
          <w:szCs w:val="24"/>
        </w:rPr>
      </w:pPr>
    </w:p>
    <w:p w:rsidR="009D3589" w:rsidRPr="003B6100" w:rsidRDefault="009D3589" w:rsidP="009D3589">
      <w:pPr>
        <w:ind w:firstLine="567"/>
        <w:jc w:val="both"/>
        <w:rPr>
          <w:rFonts w:eastAsia="Times New Roman"/>
          <w:b/>
          <w:sz w:val="24"/>
          <w:szCs w:val="24"/>
        </w:rPr>
      </w:pPr>
      <w:r w:rsidRPr="003B6100">
        <w:rPr>
          <w:rFonts w:eastAsia="Times New Roman"/>
          <w:b/>
          <w:i/>
          <w:iCs/>
          <w:sz w:val="24"/>
          <w:szCs w:val="24"/>
        </w:rPr>
        <w:t>Итоговая оценка выпускника и ее использование при переходе от начального к основному общему образованию</w:t>
      </w:r>
    </w:p>
    <w:p w:rsidR="009D3589" w:rsidRPr="003B6100" w:rsidRDefault="009D3589" w:rsidP="009D3589">
      <w:pPr>
        <w:ind w:firstLine="567"/>
        <w:jc w:val="both"/>
        <w:rPr>
          <w:rFonts w:eastAsia="Times New Roman"/>
          <w:sz w:val="24"/>
          <w:szCs w:val="24"/>
        </w:rPr>
      </w:pPr>
      <w:r w:rsidRPr="003B6100">
        <w:rPr>
          <w:rFonts w:eastAsia="Times New Roman"/>
          <w:sz w:val="24"/>
          <w:szCs w:val="24"/>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9D3589" w:rsidRPr="003B6100" w:rsidRDefault="009D3589" w:rsidP="009D3589">
      <w:pPr>
        <w:ind w:firstLine="567"/>
        <w:jc w:val="both"/>
        <w:rPr>
          <w:rFonts w:eastAsia="Times New Roman"/>
          <w:sz w:val="24"/>
          <w:szCs w:val="24"/>
        </w:rPr>
      </w:pPr>
      <w:r w:rsidRPr="003B6100">
        <w:rPr>
          <w:rFonts w:eastAsia="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9D3589" w:rsidRPr="003B6100" w:rsidRDefault="009D3589" w:rsidP="009D3589">
      <w:pPr>
        <w:ind w:firstLine="567"/>
        <w:jc w:val="both"/>
        <w:rPr>
          <w:rFonts w:eastAsia="Times New Roman"/>
          <w:sz w:val="24"/>
          <w:szCs w:val="24"/>
        </w:rPr>
      </w:pPr>
      <w:r w:rsidRPr="003B6100">
        <w:rPr>
          <w:rFonts w:eastAsia="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9D3589" w:rsidRPr="003B6100" w:rsidRDefault="009D3589" w:rsidP="004E0EA8">
      <w:pPr>
        <w:widowControl/>
        <w:numPr>
          <w:ilvl w:val="0"/>
          <w:numId w:val="23"/>
        </w:numPr>
        <w:autoSpaceDE/>
        <w:autoSpaceDN/>
        <w:adjustRightInd/>
        <w:ind w:left="0" w:firstLine="567"/>
        <w:jc w:val="both"/>
        <w:rPr>
          <w:rFonts w:eastAsia="Times New Roman"/>
          <w:sz w:val="24"/>
          <w:szCs w:val="24"/>
        </w:rPr>
      </w:pPr>
      <w:r w:rsidRPr="003B6100">
        <w:rPr>
          <w:rFonts w:eastAsia="Times New Roman"/>
          <w:sz w:val="24"/>
          <w:szCs w:val="24"/>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9D3589" w:rsidRPr="003B6100" w:rsidRDefault="009D3589" w:rsidP="009D3589">
      <w:pPr>
        <w:ind w:firstLine="567"/>
        <w:jc w:val="both"/>
        <w:rPr>
          <w:rFonts w:eastAsia="Times New Roman"/>
          <w:sz w:val="24"/>
          <w:szCs w:val="24"/>
        </w:rPr>
      </w:pPr>
      <w:r w:rsidRPr="003B6100">
        <w:rPr>
          <w:rFonts w:eastAsia="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w:t>
      </w:r>
      <w:r>
        <w:rPr>
          <w:rFonts w:eastAsia="Times New Roman"/>
          <w:sz w:val="24"/>
          <w:szCs w:val="24"/>
        </w:rPr>
        <w:t>«удовлетворительно»</w:t>
      </w:r>
      <w:r w:rsidRPr="003B6100">
        <w:rPr>
          <w:rFonts w:eastAsia="Times New Roman"/>
          <w:sz w:val="24"/>
          <w:szCs w:val="24"/>
        </w:rPr>
        <w:t>, а результаты выполнения итоговых работ свидетельствуют о правильном выполнении не менее 50% заданий базового уровня.</w:t>
      </w:r>
    </w:p>
    <w:p w:rsidR="009D3589" w:rsidRPr="003B6100" w:rsidRDefault="009D3589" w:rsidP="009D3589">
      <w:pPr>
        <w:ind w:firstLine="567"/>
        <w:jc w:val="both"/>
        <w:rPr>
          <w:rFonts w:eastAsia="Times New Roman"/>
          <w:sz w:val="24"/>
          <w:szCs w:val="24"/>
        </w:rPr>
      </w:pPr>
      <w:r w:rsidRPr="003B6100">
        <w:rPr>
          <w:rFonts w:eastAsia="Times New Roman"/>
          <w:sz w:val="24"/>
          <w:szCs w:val="24"/>
        </w:rPr>
        <w:t>2)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9D3589" w:rsidRPr="003B6100" w:rsidRDefault="009D3589" w:rsidP="009D3589">
      <w:pPr>
        <w:ind w:firstLine="567"/>
        <w:jc w:val="both"/>
        <w:rPr>
          <w:rFonts w:eastAsia="Times New Roman"/>
          <w:sz w:val="24"/>
          <w:szCs w:val="24"/>
        </w:rPr>
      </w:pPr>
      <w:r w:rsidRPr="003B6100">
        <w:rPr>
          <w:rFonts w:eastAsia="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9D3589" w:rsidRPr="003B6100" w:rsidRDefault="009D3589" w:rsidP="009D3589">
      <w:pPr>
        <w:ind w:firstLine="567"/>
        <w:jc w:val="both"/>
        <w:rPr>
          <w:rFonts w:eastAsia="Times New Roman"/>
          <w:sz w:val="24"/>
          <w:szCs w:val="24"/>
        </w:rPr>
      </w:pPr>
      <w:r w:rsidRPr="003B6100">
        <w:rPr>
          <w:rFonts w:eastAsia="Times New Roman"/>
          <w:sz w:val="24"/>
          <w:szCs w:val="24"/>
        </w:rPr>
        <w:t>3)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9D3589" w:rsidRPr="003B6100" w:rsidRDefault="009D3589" w:rsidP="009D3589">
      <w:pPr>
        <w:ind w:firstLine="567"/>
        <w:jc w:val="both"/>
        <w:rPr>
          <w:rFonts w:eastAsia="Times New Roman"/>
          <w:sz w:val="24"/>
          <w:szCs w:val="24"/>
        </w:rPr>
      </w:pPr>
      <w:r w:rsidRPr="003B6100">
        <w:rPr>
          <w:rFonts w:eastAsia="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9D3589" w:rsidRDefault="009D3589" w:rsidP="009D3589">
      <w:pPr>
        <w:ind w:firstLine="567"/>
        <w:jc w:val="both"/>
        <w:rPr>
          <w:rFonts w:eastAsia="Times New Roman"/>
          <w:sz w:val="24"/>
          <w:szCs w:val="24"/>
        </w:rPr>
      </w:pPr>
      <w:r w:rsidRPr="003B6100">
        <w:rPr>
          <w:rFonts w:eastAsia="Times New Roman"/>
          <w:sz w:val="24"/>
          <w:szCs w:val="24"/>
        </w:rP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r>
        <w:rPr>
          <w:rFonts w:eastAsia="Times New Roman"/>
          <w:sz w:val="24"/>
          <w:szCs w:val="24"/>
        </w:rPr>
        <w:t>.</w:t>
      </w:r>
    </w:p>
    <w:p w:rsidR="009D3589" w:rsidRPr="00A2794E" w:rsidRDefault="009D3589" w:rsidP="009D3589">
      <w:pPr>
        <w:jc w:val="center"/>
        <w:rPr>
          <w:b/>
          <w:bCs/>
          <w:i/>
          <w:sz w:val="24"/>
          <w:szCs w:val="24"/>
        </w:rPr>
      </w:pPr>
      <w:r>
        <w:rPr>
          <w:b/>
          <w:bCs/>
          <w:i/>
          <w:sz w:val="24"/>
          <w:szCs w:val="24"/>
        </w:rPr>
        <w:t>Количество тематических</w:t>
      </w:r>
      <w:r w:rsidRPr="00C41181">
        <w:rPr>
          <w:b/>
          <w:bCs/>
          <w:i/>
          <w:sz w:val="24"/>
          <w:szCs w:val="24"/>
        </w:rPr>
        <w:t xml:space="preserve"> и</w:t>
      </w:r>
      <w:r w:rsidRPr="00A2794E">
        <w:rPr>
          <w:b/>
          <w:bCs/>
          <w:i/>
          <w:sz w:val="24"/>
          <w:szCs w:val="24"/>
        </w:rPr>
        <w:t xml:space="preserve"> итоговых контрольных работ </w:t>
      </w:r>
    </w:p>
    <w:p w:rsidR="009D3589" w:rsidRPr="00A2794E" w:rsidRDefault="009D3589" w:rsidP="009D3589">
      <w:pPr>
        <w:jc w:val="center"/>
        <w:rPr>
          <w:b/>
          <w:bCs/>
          <w:i/>
          <w:sz w:val="24"/>
          <w:szCs w:val="24"/>
        </w:rPr>
      </w:pPr>
      <w:r w:rsidRPr="00A2794E">
        <w:rPr>
          <w:b/>
          <w:bCs/>
          <w:i/>
          <w:sz w:val="24"/>
          <w:szCs w:val="24"/>
        </w:rPr>
        <w:t>по годам обучения</w:t>
      </w:r>
    </w:p>
    <w:p w:rsidR="009D3589" w:rsidRPr="00C41181" w:rsidRDefault="009D3589" w:rsidP="009D3589">
      <w:pPr>
        <w:jc w:val="center"/>
        <w:rPr>
          <w:b/>
          <w:bCs/>
          <w:sz w:val="24"/>
          <w:szCs w:val="24"/>
        </w:rPr>
      </w:pPr>
    </w:p>
    <w:p w:rsidR="009D3589" w:rsidRPr="00C41181" w:rsidRDefault="009D3589" w:rsidP="004E0EA8">
      <w:pPr>
        <w:widowControl/>
        <w:numPr>
          <w:ilvl w:val="0"/>
          <w:numId w:val="24"/>
        </w:numPr>
        <w:autoSpaceDE/>
        <w:autoSpaceDN/>
        <w:adjustRightInd/>
        <w:rPr>
          <w:b/>
          <w:sz w:val="24"/>
          <w:szCs w:val="24"/>
        </w:rPr>
      </w:pPr>
      <w:r w:rsidRPr="00C41181">
        <w:rPr>
          <w:b/>
          <w:sz w:val="24"/>
          <w:szCs w:val="24"/>
        </w:rPr>
        <w:t xml:space="preserve">Количество контрольных итоговых работ по математике </w:t>
      </w:r>
    </w:p>
    <w:p w:rsidR="009D3589" w:rsidRPr="00C41181" w:rsidRDefault="009D3589" w:rsidP="009D3589">
      <w:pPr>
        <w:ind w:left="732" w:firstLine="348"/>
        <w:rPr>
          <w:b/>
          <w:sz w:val="24"/>
          <w:szCs w:val="24"/>
        </w:rPr>
      </w:pPr>
      <w:r w:rsidRPr="00C41181">
        <w:rPr>
          <w:b/>
          <w:sz w:val="24"/>
          <w:szCs w:val="24"/>
        </w:rPr>
        <w:t>(комбинированная контрольная работа)</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934"/>
        <w:gridCol w:w="910"/>
        <w:gridCol w:w="893"/>
        <w:gridCol w:w="910"/>
        <w:gridCol w:w="893"/>
        <w:gridCol w:w="910"/>
        <w:gridCol w:w="893"/>
        <w:gridCol w:w="910"/>
        <w:gridCol w:w="893"/>
        <w:gridCol w:w="1032"/>
      </w:tblGrid>
      <w:tr w:rsidR="009D3589" w:rsidRPr="00C41181" w:rsidTr="009D3589">
        <w:tc>
          <w:tcPr>
            <w:tcW w:w="1391" w:type="dxa"/>
            <w:vMerge w:val="restart"/>
          </w:tcPr>
          <w:p w:rsidR="009D3589" w:rsidRPr="00C41181" w:rsidRDefault="009D3589" w:rsidP="009D3589">
            <w:pPr>
              <w:jc w:val="both"/>
              <w:rPr>
                <w:sz w:val="24"/>
                <w:szCs w:val="24"/>
              </w:rPr>
            </w:pPr>
          </w:p>
          <w:p w:rsidR="009D3589" w:rsidRPr="00C41181" w:rsidRDefault="009D3589" w:rsidP="009D3589">
            <w:pPr>
              <w:jc w:val="both"/>
              <w:rPr>
                <w:sz w:val="24"/>
                <w:szCs w:val="24"/>
              </w:rPr>
            </w:pPr>
            <w:r w:rsidRPr="00C41181">
              <w:rPr>
                <w:sz w:val="24"/>
                <w:szCs w:val="24"/>
              </w:rPr>
              <w:t>Четверть</w:t>
            </w:r>
          </w:p>
        </w:tc>
        <w:tc>
          <w:tcPr>
            <w:tcW w:w="1838" w:type="dxa"/>
            <w:gridSpan w:val="2"/>
          </w:tcPr>
          <w:p w:rsidR="009D3589" w:rsidRPr="00C41181" w:rsidRDefault="009D3589" w:rsidP="009D3589">
            <w:pPr>
              <w:jc w:val="center"/>
              <w:rPr>
                <w:sz w:val="24"/>
                <w:szCs w:val="24"/>
              </w:rPr>
            </w:pPr>
            <w:r w:rsidRPr="00C41181">
              <w:rPr>
                <w:sz w:val="24"/>
                <w:szCs w:val="24"/>
              </w:rPr>
              <w:t>1 класс</w:t>
            </w:r>
          </w:p>
        </w:tc>
        <w:tc>
          <w:tcPr>
            <w:tcW w:w="1719" w:type="dxa"/>
            <w:gridSpan w:val="2"/>
          </w:tcPr>
          <w:p w:rsidR="009D3589" w:rsidRPr="00C41181" w:rsidRDefault="009D3589" w:rsidP="009D3589">
            <w:pPr>
              <w:jc w:val="center"/>
              <w:rPr>
                <w:sz w:val="24"/>
                <w:szCs w:val="24"/>
              </w:rPr>
            </w:pPr>
            <w:r w:rsidRPr="00C41181">
              <w:rPr>
                <w:sz w:val="24"/>
                <w:szCs w:val="24"/>
              </w:rPr>
              <w:t>2 класс</w:t>
            </w:r>
          </w:p>
        </w:tc>
        <w:tc>
          <w:tcPr>
            <w:tcW w:w="1719" w:type="dxa"/>
            <w:gridSpan w:val="2"/>
          </w:tcPr>
          <w:p w:rsidR="009D3589" w:rsidRPr="00C41181" w:rsidRDefault="009D3589" w:rsidP="009D3589">
            <w:pPr>
              <w:jc w:val="center"/>
              <w:rPr>
                <w:sz w:val="24"/>
                <w:szCs w:val="24"/>
              </w:rPr>
            </w:pPr>
            <w:r w:rsidRPr="00C41181">
              <w:rPr>
                <w:sz w:val="24"/>
                <w:szCs w:val="24"/>
              </w:rPr>
              <w:t>3 класс</w:t>
            </w:r>
          </w:p>
        </w:tc>
        <w:tc>
          <w:tcPr>
            <w:tcW w:w="1719" w:type="dxa"/>
            <w:gridSpan w:val="2"/>
          </w:tcPr>
          <w:p w:rsidR="009D3589" w:rsidRPr="00C41181" w:rsidRDefault="009D3589" w:rsidP="009D3589">
            <w:pPr>
              <w:jc w:val="center"/>
              <w:rPr>
                <w:sz w:val="24"/>
                <w:szCs w:val="24"/>
              </w:rPr>
            </w:pPr>
            <w:r w:rsidRPr="00C41181">
              <w:rPr>
                <w:sz w:val="24"/>
                <w:szCs w:val="24"/>
              </w:rPr>
              <w:t>4 класс</w:t>
            </w:r>
          </w:p>
        </w:tc>
        <w:tc>
          <w:tcPr>
            <w:tcW w:w="2054" w:type="dxa"/>
            <w:gridSpan w:val="2"/>
          </w:tcPr>
          <w:p w:rsidR="009D3589" w:rsidRPr="00C41181" w:rsidRDefault="009D3589" w:rsidP="009D3589">
            <w:pPr>
              <w:jc w:val="center"/>
              <w:rPr>
                <w:sz w:val="24"/>
                <w:szCs w:val="24"/>
              </w:rPr>
            </w:pPr>
            <w:r w:rsidRPr="00C41181">
              <w:rPr>
                <w:sz w:val="24"/>
                <w:szCs w:val="24"/>
              </w:rPr>
              <w:t>Итого</w:t>
            </w:r>
          </w:p>
        </w:tc>
      </w:tr>
      <w:tr w:rsidR="009D3589" w:rsidRPr="00C41181" w:rsidTr="009D3589">
        <w:tc>
          <w:tcPr>
            <w:tcW w:w="1391" w:type="dxa"/>
            <w:vMerge/>
          </w:tcPr>
          <w:p w:rsidR="009D3589" w:rsidRPr="00C41181" w:rsidRDefault="009D3589" w:rsidP="009D3589">
            <w:pPr>
              <w:jc w:val="both"/>
              <w:rPr>
                <w:sz w:val="24"/>
                <w:szCs w:val="24"/>
              </w:rPr>
            </w:pPr>
          </w:p>
        </w:tc>
        <w:tc>
          <w:tcPr>
            <w:tcW w:w="975" w:type="dxa"/>
          </w:tcPr>
          <w:p w:rsidR="009D3589" w:rsidRPr="00C41181" w:rsidRDefault="009D3589" w:rsidP="009D3589">
            <w:pPr>
              <w:jc w:val="both"/>
              <w:rPr>
                <w:sz w:val="24"/>
                <w:szCs w:val="24"/>
              </w:rPr>
            </w:pPr>
            <w:r w:rsidRPr="00C41181">
              <w:rPr>
                <w:sz w:val="24"/>
                <w:szCs w:val="24"/>
              </w:rPr>
              <w:t>Темат.</w:t>
            </w:r>
          </w:p>
        </w:tc>
        <w:tc>
          <w:tcPr>
            <w:tcW w:w="863" w:type="dxa"/>
          </w:tcPr>
          <w:p w:rsidR="009D3589" w:rsidRPr="00C41181" w:rsidRDefault="009D3589" w:rsidP="009D3589">
            <w:pPr>
              <w:jc w:val="both"/>
              <w:rPr>
                <w:sz w:val="24"/>
                <w:szCs w:val="24"/>
              </w:rPr>
            </w:pPr>
            <w:r w:rsidRPr="00C41181">
              <w:rPr>
                <w:sz w:val="24"/>
                <w:szCs w:val="24"/>
              </w:rPr>
              <w:t>Контр.</w:t>
            </w:r>
          </w:p>
        </w:tc>
        <w:tc>
          <w:tcPr>
            <w:tcW w:w="894" w:type="dxa"/>
          </w:tcPr>
          <w:p w:rsidR="009D3589" w:rsidRPr="00C41181" w:rsidRDefault="009D3589" w:rsidP="009D3589">
            <w:pPr>
              <w:jc w:val="both"/>
              <w:rPr>
                <w:sz w:val="24"/>
                <w:szCs w:val="24"/>
              </w:rPr>
            </w:pPr>
            <w:r w:rsidRPr="00C41181">
              <w:rPr>
                <w:sz w:val="24"/>
                <w:szCs w:val="24"/>
              </w:rPr>
              <w:t>Темат.</w:t>
            </w:r>
          </w:p>
        </w:tc>
        <w:tc>
          <w:tcPr>
            <w:tcW w:w="825" w:type="dxa"/>
          </w:tcPr>
          <w:p w:rsidR="009D3589" w:rsidRPr="00C41181" w:rsidRDefault="009D3589" w:rsidP="009D3589">
            <w:pPr>
              <w:jc w:val="both"/>
              <w:rPr>
                <w:sz w:val="24"/>
                <w:szCs w:val="24"/>
              </w:rPr>
            </w:pPr>
            <w:r w:rsidRPr="00C41181">
              <w:rPr>
                <w:sz w:val="24"/>
                <w:szCs w:val="24"/>
              </w:rPr>
              <w:t>Контр.</w:t>
            </w:r>
          </w:p>
        </w:tc>
        <w:tc>
          <w:tcPr>
            <w:tcW w:w="894" w:type="dxa"/>
          </w:tcPr>
          <w:p w:rsidR="009D3589" w:rsidRPr="00C41181" w:rsidRDefault="009D3589" w:rsidP="009D3589">
            <w:pPr>
              <w:jc w:val="both"/>
              <w:rPr>
                <w:sz w:val="24"/>
                <w:szCs w:val="24"/>
              </w:rPr>
            </w:pPr>
            <w:r w:rsidRPr="00C41181">
              <w:rPr>
                <w:sz w:val="24"/>
                <w:szCs w:val="24"/>
              </w:rPr>
              <w:t>Темат.</w:t>
            </w:r>
          </w:p>
        </w:tc>
        <w:tc>
          <w:tcPr>
            <w:tcW w:w="825" w:type="dxa"/>
          </w:tcPr>
          <w:p w:rsidR="009D3589" w:rsidRPr="00C41181" w:rsidRDefault="009D3589" w:rsidP="009D3589">
            <w:pPr>
              <w:jc w:val="both"/>
              <w:rPr>
                <w:sz w:val="24"/>
                <w:szCs w:val="24"/>
              </w:rPr>
            </w:pPr>
            <w:r w:rsidRPr="00C41181">
              <w:rPr>
                <w:sz w:val="24"/>
                <w:szCs w:val="24"/>
              </w:rPr>
              <w:t>Контр.</w:t>
            </w:r>
          </w:p>
        </w:tc>
        <w:tc>
          <w:tcPr>
            <w:tcW w:w="894" w:type="dxa"/>
          </w:tcPr>
          <w:p w:rsidR="009D3589" w:rsidRPr="00C41181" w:rsidRDefault="009D3589" w:rsidP="009D3589">
            <w:pPr>
              <w:jc w:val="both"/>
              <w:rPr>
                <w:sz w:val="24"/>
                <w:szCs w:val="24"/>
              </w:rPr>
            </w:pPr>
            <w:r w:rsidRPr="00C41181">
              <w:rPr>
                <w:sz w:val="24"/>
                <w:szCs w:val="24"/>
              </w:rPr>
              <w:t>Темат.</w:t>
            </w:r>
          </w:p>
        </w:tc>
        <w:tc>
          <w:tcPr>
            <w:tcW w:w="825" w:type="dxa"/>
          </w:tcPr>
          <w:p w:rsidR="009D3589" w:rsidRPr="00C41181" w:rsidRDefault="009D3589" w:rsidP="009D3589">
            <w:pPr>
              <w:jc w:val="both"/>
              <w:rPr>
                <w:sz w:val="24"/>
                <w:szCs w:val="24"/>
              </w:rPr>
            </w:pPr>
            <w:r w:rsidRPr="00C41181">
              <w:rPr>
                <w:sz w:val="24"/>
                <w:szCs w:val="24"/>
              </w:rPr>
              <w:t>Контр.</w:t>
            </w:r>
          </w:p>
        </w:tc>
        <w:tc>
          <w:tcPr>
            <w:tcW w:w="894" w:type="dxa"/>
          </w:tcPr>
          <w:p w:rsidR="009D3589" w:rsidRPr="00C41181" w:rsidRDefault="009D3589" w:rsidP="009D3589">
            <w:pPr>
              <w:jc w:val="both"/>
              <w:rPr>
                <w:sz w:val="24"/>
                <w:szCs w:val="24"/>
              </w:rPr>
            </w:pPr>
            <w:r w:rsidRPr="00C41181">
              <w:rPr>
                <w:sz w:val="24"/>
                <w:szCs w:val="24"/>
              </w:rPr>
              <w:t>Темат.</w:t>
            </w:r>
          </w:p>
        </w:tc>
        <w:tc>
          <w:tcPr>
            <w:tcW w:w="1160" w:type="dxa"/>
          </w:tcPr>
          <w:p w:rsidR="009D3589" w:rsidRPr="00C41181" w:rsidRDefault="009D3589" w:rsidP="009D3589">
            <w:pPr>
              <w:jc w:val="center"/>
              <w:rPr>
                <w:sz w:val="24"/>
                <w:szCs w:val="24"/>
              </w:rPr>
            </w:pPr>
            <w:r w:rsidRPr="00C41181">
              <w:rPr>
                <w:sz w:val="24"/>
                <w:szCs w:val="24"/>
              </w:rPr>
              <w:t>Контр.</w:t>
            </w:r>
          </w:p>
        </w:tc>
      </w:tr>
      <w:tr w:rsidR="009D3589" w:rsidRPr="00C41181" w:rsidTr="009D3589">
        <w:tc>
          <w:tcPr>
            <w:tcW w:w="1391" w:type="dxa"/>
          </w:tcPr>
          <w:p w:rsidR="009D3589" w:rsidRPr="00C41181" w:rsidRDefault="009D3589" w:rsidP="009D3589">
            <w:pPr>
              <w:jc w:val="center"/>
              <w:rPr>
                <w:sz w:val="24"/>
                <w:szCs w:val="24"/>
                <w:lang w:val="en-US"/>
              </w:rPr>
            </w:pPr>
            <w:r w:rsidRPr="00C41181">
              <w:rPr>
                <w:sz w:val="24"/>
                <w:szCs w:val="24"/>
                <w:lang w:val="en-US"/>
              </w:rPr>
              <w:t>I</w:t>
            </w:r>
          </w:p>
        </w:tc>
        <w:tc>
          <w:tcPr>
            <w:tcW w:w="975" w:type="dxa"/>
          </w:tcPr>
          <w:p w:rsidR="009D3589" w:rsidRPr="00C41181" w:rsidRDefault="009D3589" w:rsidP="009D3589">
            <w:pPr>
              <w:jc w:val="center"/>
              <w:rPr>
                <w:sz w:val="24"/>
                <w:szCs w:val="24"/>
              </w:rPr>
            </w:pPr>
            <w:r w:rsidRPr="00C41181">
              <w:rPr>
                <w:sz w:val="24"/>
                <w:szCs w:val="24"/>
              </w:rPr>
              <w:t>-</w:t>
            </w:r>
          </w:p>
        </w:tc>
        <w:tc>
          <w:tcPr>
            <w:tcW w:w="863" w:type="dxa"/>
          </w:tcPr>
          <w:p w:rsidR="009D3589" w:rsidRPr="00C41181" w:rsidRDefault="009D3589" w:rsidP="009D3589">
            <w:pPr>
              <w:jc w:val="center"/>
              <w:rPr>
                <w:sz w:val="24"/>
                <w:szCs w:val="24"/>
              </w:rPr>
            </w:pPr>
            <w:r w:rsidRPr="00C41181">
              <w:rPr>
                <w:sz w:val="24"/>
                <w:szCs w:val="24"/>
              </w:rPr>
              <w:t>-</w:t>
            </w:r>
          </w:p>
        </w:tc>
        <w:tc>
          <w:tcPr>
            <w:tcW w:w="894" w:type="dxa"/>
            <w:vMerge w:val="restart"/>
          </w:tcPr>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r w:rsidRPr="00C41181">
              <w:rPr>
                <w:sz w:val="24"/>
                <w:szCs w:val="24"/>
              </w:rPr>
              <w:t>5</w:t>
            </w:r>
          </w:p>
        </w:tc>
        <w:tc>
          <w:tcPr>
            <w:tcW w:w="825" w:type="dxa"/>
          </w:tcPr>
          <w:p w:rsidR="009D3589" w:rsidRPr="00C41181" w:rsidRDefault="009D3589" w:rsidP="009D3589">
            <w:pPr>
              <w:jc w:val="center"/>
              <w:rPr>
                <w:sz w:val="24"/>
                <w:szCs w:val="24"/>
              </w:rPr>
            </w:pPr>
            <w:r w:rsidRPr="00C41181">
              <w:rPr>
                <w:sz w:val="24"/>
                <w:szCs w:val="24"/>
              </w:rPr>
              <w:t>2</w:t>
            </w:r>
          </w:p>
        </w:tc>
        <w:tc>
          <w:tcPr>
            <w:tcW w:w="894" w:type="dxa"/>
            <w:vMerge w:val="restart"/>
          </w:tcPr>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r w:rsidRPr="00C41181">
              <w:rPr>
                <w:sz w:val="24"/>
                <w:szCs w:val="24"/>
              </w:rPr>
              <w:t>8</w:t>
            </w:r>
          </w:p>
        </w:tc>
        <w:tc>
          <w:tcPr>
            <w:tcW w:w="825" w:type="dxa"/>
          </w:tcPr>
          <w:p w:rsidR="009D3589" w:rsidRPr="00C41181" w:rsidRDefault="009D3589" w:rsidP="009D3589">
            <w:pPr>
              <w:jc w:val="center"/>
              <w:rPr>
                <w:sz w:val="24"/>
                <w:szCs w:val="24"/>
              </w:rPr>
            </w:pPr>
            <w:r w:rsidRPr="00C41181">
              <w:rPr>
                <w:sz w:val="24"/>
                <w:szCs w:val="24"/>
              </w:rPr>
              <w:t>2</w:t>
            </w:r>
          </w:p>
        </w:tc>
        <w:tc>
          <w:tcPr>
            <w:tcW w:w="894" w:type="dxa"/>
            <w:vMerge w:val="restart"/>
          </w:tcPr>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r w:rsidRPr="00C41181">
              <w:rPr>
                <w:sz w:val="24"/>
                <w:szCs w:val="24"/>
              </w:rPr>
              <w:t>8</w:t>
            </w:r>
          </w:p>
        </w:tc>
        <w:tc>
          <w:tcPr>
            <w:tcW w:w="825" w:type="dxa"/>
          </w:tcPr>
          <w:p w:rsidR="009D3589" w:rsidRPr="00C41181" w:rsidRDefault="009D3589" w:rsidP="009D3589">
            <w:pPr>
              <w:jc w:val="center"/>
              <w:rPr>
                <w:sz w:val="24"/>
                <w:szCs w:val="24"/>
              </w:rPr>
            </w:pPr>
            <w:r w:rsidRPr="00C41181">
              <w:rPr>
                <w:sz w:val="24"/>
                <w:szCs w:val="24"/>
              </w:rPr>
              <w:t>2</w:t>
            </w:r>
          </w:p>
        </w:tc>
        <w:tc>
          <w:tcPr>
            <w:tcW w:w="894" w:type="dxa"/>
            <w:vMerge w:val="restart"/>
          </w:tcPr>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r w:rsidRPr="00C41181">
              <w:rPr>
                <w:sz w:val="24"/>
                <w:szCs w:val="24"/>
              </w:rPr>
              <w:t>21</w:t>
            </w:r>
          </w:p>
        </w:tc>
        <w:tc>
          <w:tcPr>
            <w:tcW w:w="1160" w:type="dxa"/>
          </w:tcPr>
          <w:p w:rsidR="009D3589" w:rsidRPr="00C41181" w:rsidRDefault="009D3589" w:rsidP="009D3589">
            <w:pPr>
              <w:jc w:val="center"/>
              <w:rPr>
                <w:sz w:val="24"/>
                <w:szCs w:val="24"/>
              </w:rPr>
            </w:pPr>
            <w:r w:rsidRPr="00C41181">
              <w:rPr>
                <w:sz w:val="24"/>
                <w:szCs w:val="24"/>
              </w:rPr>
              <w:t>6</w:t>
            </w:r>
          </w:p>
        </w:tc>
      </w:tr>
      <w:tr w:rsidR="009D3589" w:rsidRPr="00C41181" w:rsidTr="009D3589">
        <w:tc>
          <w:tcPr>
            <w:tcW w:w="1391" w:type="dxa"/>
          </w:tcPr>
          <w:p w:rsidR="009D3589" w:rsidRPr="00C41181" w:rsidRDefault="009D3589" w:rsidP="009D3589">
            <w:pPr>
              <w:jc w:val="center"/>
              <w:rPr>
                <w:sz w:val="24"/>
                <w:szCs w:val="24"/>
                <w:lang w:val="en-US"/>
              </w:rPr>
            </w:pPr>
            <w:r w:rsidRPr="00C41181">
              <w:rPr>
                <w:sz w:val="24"/>
                <w:szCs w:val="24"/>
                <w:lang w:val="en-US"/>
              </w:rPr>
              <w:t>II</w:t>
            </w:r>
          </w:p>
        </w:tc>
        <w:tc>
          <w:tcPr>
            <w:tcW w:w="975" w:type="dxa"/>
          </w:tcPr>
          <w:p w:rsidR="009D3589" w:rsidRPr="00C41181" w:rsidRDefault="009D3589" w:rsidP="009D3589">
            <w:pPr>
              <w:jc w:val="center"/>
              <w:rPr>
                <w:sz w:val="24"/>
                <w:szCs w:val="24"/>
              </w:rPr>
            </w:pPr>
            <w:r w:rsidRPr="00C41181">
              <w:rPr>
                <w:sz w:val="24"/>
                <w:szCs w:val="24"/>
              </w:rPr>
              <w:t>-</w:t>
            </w:r>
          </w:p>
        </w:tc>
        <w:tc>
          <w:tcPr>
            <w:tcW w:w="863" w:type="dxa"/>
          </w:tcPr>
          <w:p w:rsidR="009D3589" w:rsidRPr="00C41181" w:rsidRDefault="009D3589" w:rsidP="009D3589">
            <w:pPr>
              <w:jc w:val="center"/>
              <w:rPr>
                <w:sz w:val="24"/>
                <w:szCs w:val="24"/>
              </w:rPr>
            </w:pPr>
            <w:r w:rsidRPr="00C41181">
              <w:rPr>
                <w:sz w:val="24"/>
                <w:szCs w:val="24"/>
              </w:rPr>
              <w:t>-</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1160" w:type="dxa"/>
          </w:tcPr>
          <w:p w:rsidR="009D3589" w:rsidRPr="00C41181" w:rsidRDefault="009D3589" w:rsidP="009D3589">
            <w:pPr>
              <w:jc w:val="center"/>
              <w:rPr>
                <w:sz w:val="24"/>
                <w:szCs w:val="24"/>
              </w:rPr>
            </w:pPr>
            <w:r w:rsidRPr="00C41181">
              <w:rPr>
                <w:sz w:val="24"/>
                <w:szCs w:val="24"/>
              </w:rPr>
              <w:t>3</w:t>
            </w:r>
          </w:p>
        </w:tc>
      </w:tr>
      <w:tr w:rsidR="009D3589" w:rsidRPr="00C41181" w:rsidTr="009D3589">
        <w:tc>
          <w:tcPr>
            <w:tcW w:w="1391" w:type="dxa"/>
          </w:tcPr>
          <w:p w:rsidR="009D3589" w:rsidRPr="00C41181" w:rsidRDefault="009D3589" w:rsidP="009D3589">
            <w:pPr>
              <w:jc w:val="center"/>
              <w:rPr>
                <w:sz w:val="24"/>
                <w:szCs w:val="24"/>
                <w:lang w:val="en-US"/>
              </w:rPr>
            </w:pPr>
            <w:r w:rsidRPr="00C41181">
              <w:rPr>
                <w:sz w:val="24"/>
                <w:szCs w:val="24"/>
                <w:lang w:val="en-US"/>
              </w:rPr>
              <w:t>III</w:t>
            </w:r>
          </w:p>
        </w:tc>
        <w:tc>
          <w:tcPr>
            <w:tcW w:w="975" w:type="dxa"/>
          </w:tcPr>
          <w:p w:rsidR="009D3589" w:rsidRPr="00C41181" w:rsidRDefault="009D3589" w:rsidP="009D3589">
            <w:pPr>
              <w:jc w:val="center"/>
              <w:rPr>
                <w:sz w:val="24"/>
                <w:szCs w:val="24"/>
              </w:rPr>
            </w:pPr>
            <w:r w:rsidRPr="00C41181">
              <w:rPr>
                <w:sz w:val="24"/>
                <w:szCs w:val="24"/>
              </w:rPr>
              <w:t>-</w:t>
            </w:r>
          </w:p>
        </w:tc>
        <w:tc>
          <w:tcPr>
            <w:tcW w:w="863" w:type="dxa"/>
          </w:tcPr>
          <w:p w:rsidR="009D3589" w:rsidRPr="00C41181" w:rsidRDefault="009D3589" w:rsidP="009D3589">
            <w:pPr>
              <w:jc w:val="center"/>
              <w:rPr>
                <w:sz w:val="24"/>
                <w:szCs w:val="24"/>
              </w:rPr>
            </w:pPr>
            <w:r w:rsidRPr="00C41181">
              <w:rPr>
                <w:sz w:val="24"/>
                <w:szCs w:val="24"/>
              </w:rPr>
              <w:t>-</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1160" w:type="dxa"/>
          </w:tcPr>
          <w:p w:rsidR="009D3589" w:rsidRPr="00C41181" w:rsidRDefault="009D3589" w:rsidP="009D3589">
            <w:pPr>
              <w:jc w:val="center"/>
              <w:rPr>
                <w:sz w:val="24"/>
                <w:szCs w:val="24"/>
              </w:rPr>
            </w:pPr>
            <w:r w:rsidRPr="00C41181">
              <w:rPr>
                <w:sz w:val="24"/>
                <w:szCs w:val="24"/>
              </w:rPr>
              <w:t>3</w:t>
            </w:r>
          </w:p>
        </w:tc>
      </w:tr>
      <w:tr w:rsidR="009D3589" w:rsidRPr="00C41181" w:rsidTr="009D3589">
        <w:tc>
          <w:tcPr>
            <w:tcW w:w="1391" w:type="dxa"/>
          </w:tcPr>
          <w:p w:rsidR="009D3589" w:rsidRPr="00C41181" w:rsidRDefault="009D3589" w:rsidP="009D3589">
            <w:pPr>
              <w:jc w:val="center"/>
              <w:rPr>
                <w:sz w:val="24"/>
                <w:szCs w:val="24"/>
              </w:rPr>
            </w:pPr>
            <w:r w:rsidRPr="00C41181">
              <w:rPr>
                <w:sz w:val="24"/>
                <w:szCs w:val="24"/>
                <w:lang w:val="en-US"/>
              </w:rPr>
              <w:t>IV</w:t>
            </w:r>
          </w:p>
        </w:tc>
        <w:tc>
          <w:tcPr>
            <w:tcW w:w="975" w:type="dxa"/>
          </w:tcPr>
          <w:p w:rsidR="009D3589" w:rsidRPr="00C41181" w:rsidRDefault="009D3589" w:rsidP="009D3589">
            <w:pPr>
              <w:jc w:val="center"/>
              <w:rPr>
                <w:sz w:val="24"/>
                <w:szCs w:val="24"/>
              </w:rPr>
            </w:pPr>
            <w:r w:rsidRPr="00C41181">
              <w:rPr>
                <w:sz w:val="24"/>
                <w:szCs w:val="24"/>
              </w:rPr>
              <w:t>-</w:t>
            </w:r>
          </w:p>
        </w:tc>
        <w:tc>
          <w:tcPr>
            <w:tcW w:w="863"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1160" w:type="dxa"/>
          </w:tcPr>
          <w:p w:rsidR="009D3589" w:rsidRPr="00C41181" w:rsidRDefault="009D3589" w:rsidP="009D3589">
            <w:pPr>
              <w:jc w:val="center"/>
              <w:rPr>
                <w:sz w:val="24"/>
                <w:szCs w:val="24"/>
              </w:rPr>
            </w:pPr>
            <w:r w:rsidRPr="00C41181">
              <w:rPr>
                <w:sz w:val="24"/>
                <w:szCs w:val="24"/>
              </w:rPr>
              <w:t>4</w:t>
            </w:r>
          </w:p>
        </w:tc>
      </w:tr>
      <w:tr w:rsidR="009D3589" w:rsidRPr="00C41181" w:rsidTr="009D3589">
        <w:tc>
          <w:tcPr>
            <w:tcW w:w="1391" w:type="dxa"/>
          </w:tcPr>
          <w:p w:rsidR="009D3589" w:rsidRPr="00C41181" w:rsidRDefault="009D3589" w:rsidP="009D3589">
            <w:pPr>
              <w:jc w:val="center"/>
              <w:rPr>
                <w:b/>
                <w:sz w:val="24"/>
                <w:szCs w:val="24"/>
              </w:rPr>
            </w:pPr>
            <w:r w:rsidRPr="00C41181">
              <w:rPr>
                <w:b/>
                <w:sz w:val="24"/>
                <w:szCs w:val="24"/>
              </w:rPr>
              <w:t>ГОД</w:t>
            </w:r>
          </w:p>
        </w:tc>
        <w:tc>
          <w:tcPr>
            <w:tcW w:w="975" w:type="dxa"/>
          </w:tcPr>
          <w:p w:rsidR="009D3589" w:rsidRPr="00C41181" w:rsidRDefault="009D3589" w:rsidP="009D3589">
            <w:pPr>
              <w:jc w:val="center"/>
              <w:rPr>
                <w:b/>
                <w:sz w:val="24"/>
                <w:szCs w:val="24"/>
              </w:rPr>
            </w:pPr>
            <w:r w:rsidRPr="00C41181">
              <w:rPr>
                <w:b/>
                <w:sz w:val="24"/>
                <w:szCs w:val="24"/>
              </w:rPr>
              <w:t>-</w:t>
            </w:r>
          </w:p>
        </w:tc>
        <w:tc>
          <w:tcPr>
            <w:tcW w:w="863" w:type="dxa"/>
          </w:tcPr>
          <w:p w:rsidR="009D3589" w:rsidRPr="00C41181" w:rsidRDefault="009D3589" w:rsidP="009D3589">
            <w:pPr>
              <w:jc w:val="center"/>
              <w:rPr>
                <w:b/>
                <w:sz w:val="24"/>
                <w:szCs w:val="24"/>
              </w:rPr>
            </w:pPr>
            <w:r w:rsidRPr="00C41181">
              <w:rPr>
                <w:b/>
                <w:sz w:val="24"/>
                <w:szCs w:val="24"/>
              </w:rPr>
              <w:t>1</w:t>
            </w:r>
          </w:p>
        </w:tc>
        <w:tc>
          <w:tcPr>
            <w:tcW w:w="894" w:type="dxa"/>
          </w:tcPr>
          <w:p w:rsidR="009D3589" w:rsidRPr="00C41181" w:rsidRDefault="009D3589" w:rsidP="009D3589">
            <w:pPr>
              <w:jc w:val="center"/>
              <w:rPr>
                <w:b/>
                <w:sz w:val="24"/>
                <w:szCs w:val="24"/>
              </w:rPr>
            </w:pPr>
            <w:r w:rsidRPr="00C41181">
              <w:rPr>
                <w:b/>
                <w:sz w:val="24"/>
                <w:szCs w:val="24"/>
              </w:rPr>
              <w:t>5</w:t>
            </w:r>
          </w:p>
        </w:tc>
        <w:tc>
          <w:tcPr>
            <w:tcW w:w="825" w:type="dxa"/>
          </w:tcPr>
          <w:p w:rsidR="009D3589" w:rsidRPr="00C41181" w:rsidRDefault="009D3589" w:rsidP="009D3589">
            <w:pPr>
              <w:jc w:val="center"/>
              <w:rPr>
                <w:b/>
                <w:sz w:val="24"/>
                <w:szCs w:val="24"/>
              </w:rPr>
            </w:pPr>
            <w:r w:rsidRPr="00C41181">
              <w:rPr>
                <w:b/>
                <w:sz w:val="24"/>
                <w:szCs w:val="24"/>
              </w:rPr>
              <w:t>5</w:t>
            </w:r>
          </w:p>
        </w:tc>
        <w:tc>
          <w:tcPr>
            <w:tcW w:w="894" w:type="dxa"/>
          </w:tcPr>
          <w:p w:rsidR="009D3589" w:rsidRPr="00C41181" w:rsidRDefault="009D3589" w:rsidP="009D3589">
            <w:pPr>
              <w:jc w:val="center"/>
              <w:rPr>
                <w:b/>
                <w:sz w:val="24"/>
                <w:szCs w:val="24"/>
              </w:rPr>
            </w:pPr>
            <w:r w:rsidRPr="00C41181">
              <w:rPr>
                <w:b/>
                <w:sz w:val="24"/>
                <w:szCs w:val="24"/>
              </w:rPr>
              <w:t>8</w:t>
            </w:r>
          </w:p>
        </w:tc>
        <w:tc>
          <w:tcPr>
            <w:tcW w:w="825" w:type="dxa"/>
          </w:tcPr>
          <w:p w:rsidR="009D3589" w:rsidRPr="00C41181" w:rsidRDefault="009D3589" w:rsidP="009D3589">
            <w:pPr>
              <w:jc w:val="center"/>
              <w:rPr>
                <w:b/>
                <w:sz w:val="24"/>
                <w:szCs w:val="24"/>
              </w:rPr>
            </w:pPr>
            <w:r w:rsidRPr="00C41181">
              <w:rPr>
                <w:b/>
                <w:sz w:val="24"/>
                <w:szCs w:val="24"/>
              </w:rPr>
              <w:t>5</w:t>
            </w:r>
          </w:p>
        </w:tc>
        <w:tc>
          <w:tcPr>
            <w:tcW w:w="894" w:type="dxa"/>
          </w:tcPr>
          <w:p w:rsidR="009D3589" w:rsidRPr="00C41181" w:rsidRDefault="009D3589" w:rsidP="009D3589">
            <w:pPr>
              <w:jc w:val="center"/>
              <w:rPr>
                <w:b/>
                <w:sz w:val="24"/>
                <w:szCs w:val="24"/>
              </w:rPr>
            </w:pPr>
            <w:r w:rsidRPr="00C41181">
              <w:rPr>
                <w:b/>
                <w:sz w:val="24"/>
                <w:szCs w:val="24"/>
              </w:rPr>
              <w:t>8</w:t>
            </w:r>
          </w:p>
        </w:tc>
        <w:tc>
          <w:tcPr>
            <w:tcW w:w="825" w:type="dxa"/>
          </w:tcPr>
          <w:p w:rsidR="009D3589" w:rsidRPr="00C41181" w:rsidRDefault="009D3589" w:rsidP="009D3589">
            <w:pPr>
              <w:jc w:val="center"/>
              <w:rPr>
                <w:b/>
                <w:sz w:val="24"/>
                <w:szCs w:val="24"/>
              </w:rPr>
            </w:pPr>
            <w:r w:rsidRPr="00C41181">
              <w:rPr>
                <w:b/>
                <w:sz w:val="24"/>
                <w:szCs w:val="24"/>
              </w:rPr>
              <w:t>5</w:t>
            </w:r>
          </w:p>
        </w:tc>
        <w:tc>
          <w:tcPr>
            <w:tcW w:w="894" w:type="dxa"/>
          </w:tcPr>
          <w:p w:rsidR="009D3589" w:rsidRPr="00C41181" w:rsidRDefault="009D3589" w:rsidP="009D3589">
            <w:pPr>
              <w:jc w:val="center"/>
              <w:rPr>
                <w:b/>
                <w:sz w:val="24"/>
                <w:szCs w:val="24"/>
              </w:rPr>
            </w:pPr>
            <w:r w:rsidRPr="00C41181">
              <w:rPr>
                <w:b/>
                <w:sz w:val="24"/>
                <w:szCs w:val="24"/>
              </w:rPr>
              <w:t>21</w:t>
            </w:r>
          </w:p>
        </w:tc>
        <w:tc>
          <w:tcPr>
            <w:tcW w:w="1160" w:type="dxa"/>
          </w:tcPr>
          <w:p w:rsidR="009D3589" w:rsidRPr="00C41181" w:rsidRDefault="009D3589" w:rsidP="009D3589">
            <w:pPr>
              <w:jc w:val="center"/>
              <w:rPr>
                <w:b/>
                <w:sz w:val="24"/>
                <w:szCs w:val="24"/>
              </w:rPr>
            </w:pPr>
            <w:r w:rsidRPr="00C41181">
              <w:rPr>
                <w:b/>
                <w:sz w:val="24"/>
                <w:szCs w:val="24"/>
              </w:rPr>
              <w:t>16</w:t>
            </w:r>
          </w:p>
        </w:tc>
      </w:tr>
    </w:tbl>
    <w:p w:rsidR="009D3589" w:rsidRPr="00C41181" w:rsidRDefault="009D3589" w:rsidP="009D3589">
      <w:pPr>
        <w:ind w:firstLine="708"/>
        <w:jc w:val="both"/>
        <w:rPr>
          <w:b/>
          <w:i/>
          <w:sz w:val="24"/>
          <w:szCs w:val="24"/>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1134"/>
        <w:gridCol w:w="1134"/>
        <w:gridCol w:w="1134"/>
        <w:gridCol w:w="1134"/>
        <w:gridCol w:w="1134"/>
        <w:gridCol w:w="1134"/>
        <w:gridCol w:w="1276"/>
        <w:gridCol w:w="1134"/>
      </w:tblGrid>
      <w:tr w:rsidR="009D3589" w:rsidRPr="00C41181" w:rsidTr="00EB1C70">
        <w:trPr>
          <w:gridAfter w:val="1"/>
          <w:wAfter w:w="1134" w:type="dxa"/>
        </w:trPr>
        <w:tc>
          <w:tcPr>
            <w:tcW w:w="1211" w:type="dxa"/>
            <w:vMerge w:val="restart"/>
            <w:vAlign w:val="center"/>
          </w:tcPr>
          <w:p w:rsidR="009D3589" w:rsidRPr="00EB1C70" w:rsidRDefault="009D3589" w:rsidP="009D3589">
            <w:pPr>
              <w:jc w:val="center"/>
            </w:pPr>
            <w:r w:rsidRPr="00EB1C70">
              <w:t xml:space="preserve">Виды </w:t>
            </w:r>
          </w:p>
          <w:p w:rsidR="009D3589" w:rsidRPr="00EB1C70" w:rsidRDefault="009D3589" w:rsidP="009D3589">
            <w:pPr>
              <w:jc w:val="center"/>
            </w:pPr>
            <w:r w:rsidRPr="00EB1C70">
              <w:t>итоговых</w:t>
            </w:r>
          </w:p>
          <w:p w:rsidR="009D3589" w:rsidRPr="00EB1C70" w:rsidRDefault="009D3589" w:rsidP="009D3589">
            <w:pPr>
              <w:jc w:val="center"/>
              <w:rPr>
                <w:lang w:val="en-US"/>
              </w:rPr>
            </w:pPr>
            <w:r w:rsidRPr="00EB1C70">
              <w:t xml:space="preserve">контрольных </w:t>
            </w:r>
          </w:p>
          <w:p w:rsidR="009D3589" w:rsidRPr="00EB1C70" w:rsidRDefault="009D3589" w:rsidP="009D3589">
            <w:pPr>
              <w:jc w:val="center"/>
            </w:pPr>
            <w:r w:rsidRPr="00EB1C70">
              <w:t>срезов</w:t>
            </w:r>
          </w:p>
        </w:tc>
        <w:tc>
          <w:tcPr>
            <w:tcW w:w="8080" w:type="dxa"/>
            <w:gridSpan w:val="7"/>
          </w:tcPr>
          <w:p w:rsidR="009D3589" w:rsidRPr="00EB1C70" w:rsidRDefault="009D3589" w:rsidP="009D3589">
            <w:pPr>
              <w:jc w:val="center"/>
            </w:pPr>
            <w:r w:rsidRPr="00EB1C70">
              <w:t>Классы</w:t>
            </w:r>
          </w:p>
        </w:tc>
      </w:tr>
      <w:tr w:rsidR="009D3589" w:rsidRPr="00C41181" w:rsidTr="00EB1C70">
        <w:trPr>
          <w:gridAfter w:val="1"/>
          <w:wAfter w:w="1134" w:type="dxa"/>
        </w:trPr>
        <w:tc>
          <w:tcPr>
            <w:tcW w:w="1211" w:type="dxa"/>
            <w:vMerge/>
          </w:tcPr>
          <w:p w:rsidR="009D3589" w:rsidRPr="00EB1C70" w:rsidRDefault="009D3589" w:rsidP="009D3589">
            <w:pPr>
              <w:jc w:val="both"/>
            </w:pPr>
          </w:p>
        </w:tc>
        <w:tc>
          <w:tcPr>
            <w:tcW w:w="2268" w:type="dxa"/>
            <w:gridSpan w:val="2"/>
          </w:tcPr>
          <w:p w:rsidR="009D3589" w:rsidRPr="00EB1C70" w:rsidRDefault="009D3589" w:rsidP="009D3589">
            <w:pPr>
              <w:jc w:val="center"/>
              <w:rPr>
                <w:lang w:val="en-US"/>
              </w:rPr>
            </w:pPr>
            <w:r w:rsidRPr="00EB1C70">
              <w:rPr>
                <w:lang w:val="en-US"/>
              </w:rPr>
              <w:t>I</w:t>
            </w:r>
          </w:p>
        </w:tc>
        <w:tc>
          <w:tcPr>
            <w:tcW w:w="2268" w:type="dxa"/>
            <w:gridSpan w:val="2"/>
          </w:tcPr>
          <w:p w:rsidR="009D3589" w:rsidRPr="00EB1C70" w:rsidRDefault="009D3589" w:rsidP="009D3589">
            <w:pPr>
              <w:jc w:val="center"/>
              <w:rPr>
                <w:lang w:val="en-US"/>
              </w:rPr>
            </w:pPr>
            <w:r w:rsidRPr="00EB1C70">
              <w:rPr>
                <w:lang w:val="en-US"/>
              </w:rPr>
              <w:t>II</w:t>
            </w:r>
          </w:p>
        </w:tc>
        <w:tc>
          <w:tcPr>
            <w:tcW w:w="2268" w:type="dxa"/>
            <w:gridSpan w:val="2"/>
          </w:tcPr>
          <w:p w:rsidR="009D3589" w:rsidRPr="00EB1C70" w:rsidRDefault="009D3589" w:rsidP="009D3589">
            <w:pPr>
              <w:jc w:val="center"/>
              <w:rPr>
                <w:lang w:val="en-US"/>
              </w:rPr>
            </w:pPr>
            <w:r w:rsidRPr="00EB1C70">
              <w:rPr>
                <w:lang w:val="en-US"/>
              </w:rPr>
              <w:t>III</w:t>
            </w:r>
          </w:p>
        </w:tc>
        <w:tc>
          <w:tcPr>
            <w:tcW w:w="1276" w:type="dxa"/>
          </w:tcPr>
          <w:p w:rsidR="009D3589" w:rsidRPr="00EB1C70" w:rsidRDefault="009D3589" w:rsidP="009D3589">
            <w:pPr>
              <w:jc w:val="center"/>
            </w:pPr>
            <w:r w:rsidRPr="00EB1C70">
              <w:rPr>
                <w:lang w:val="en-US"/>
              </w:rPr>
              <w:t>IV</w:t>
            </w:r>
          </w:p>
        </w:tc>
      </w:tr>
      <w:tr w:rsidR="009D3589" w:rsidRPr="00C41181" w:rsidTr="00EB1C70">
        <w:tc>
          <w:tcPr>
            <w:tcW w:w="1211" w:type="dxa"/>
            <w:vMerge/>
          </w:tcPr>
          <w:p w:rsidR="009D3589" w:rsidRPr="00EB1C70" w:rsidRDefault="009D3589" w:rsidP="009D3589">
            <w:pPr>
              <w:jc w:val="both"/>
            </w:pPr>
          </w:p>
        </w:tc>
        <w:tc>
          <w:tcPr>
            <w:tcW w:w="1134" w:type="dxa"/>
          </w:tcPr>
          <w:p w:rsidR="009D3589" w:rsidRPr="00EB1C70" w:rsidRDefault="009D3589" w:rsidP="009D3589">
            <w:pPr>
              <w:jc w:val="both"/>
            </w:pPr>
            <w:r w:rsidRPr="00EB1C70">
              <w:rPr>
                <w:lang w:val="en-US"/>
              </w:rPr>
              <w:t xml:space="preserve">I </w:t>
            </w:r>
            <w:r w:rsidR="00C075FB" w:rsidRPr="00EB1C70">
              <w:t>полу</w:t>
            </w:r>
            <w:r w:rsidRPr="00EB1C70">
              <w:t>годие</w:t>
            </w:r>
          </w:p>
        </w:tc>
        <w:tc>
          <w:tcPr>
            <w:tcW w:w="1134" w:type="dxa"/>
          </w:tcPr>
          <w:p w:rsidR="009D3589" w:rsidRPr="00EB1C70" w:rsidRDefault="009D3589" w:rsidP="009D3589">
            <w:pPr>
              <w:jc w:val="both"/>
            </w:pPr>
            <w:r w:rsidRPr="00EB1C70">
              <w:rPr>
                <w:lang w:val="en-US"/>
              </w:rPr>
              <w:t>II</w:t>
            </w:r>
            <w:r w:rsidR="00C075FB" w:rsidRPr="00EB1C70">
              <w:t xml:space="preserve"> полу</w:t>
            </w:r>
            <w:r w:rsidRPr="00EB1C70">
              <w:t>годие</w:t>
            </w:r>
          </w:p>
        </w:tc>
        <w:tc>
          <w:tcPr>
            <w:tcW w:w="1134" w:type="dxa"/>
          </w:tcPr>
          <w:p w:rsidR="009D3589" w:rsidRPr="00EB1C70" w:rsidRDefault="009D3589" w:rsidP="009D3589">
            <w:pPr>
              <w:jc w:val="both"/>
            </w:pPr>
            <w:r w:rsidRPr="00EB1C70">
              <w:rPr>
                <w:lang w:val="en-US"/>
              </w:rPr>
              <w:t xml:space="preserve">I </w:t>
            </w:r>
            <w:r w:rsidR="00C075FB" w:rsidRPr="00EB1C70">
              <w:t>полу</w:t>
            </w:r>
            <w:r w:rsidRPr="00EB1C70">
              <w:t>годие</w:t>
            </w:r>
          </w:p>
        </w:tc>
        <w:tc>
          <w:tcPr>
            <w:tcW w:w="1134" w:type="dxa"/>
          </w:tcPr>
          <w:p w:rsidR="009D3589" w:rsidRPr="00EB1C70" w:rsidRDefault="009D3589" w:rsidP="009D3589">
            <w:pPr>
              <w:jc w:val="both"/>
            </w:pPr>
            <w:r w:rsidRPr="00EB1C70">
              <w:rPr>
                <w:lang w:val="en-US"/>
              </w:rPr>
              <w:t>II</w:t>
            </w:r>
            <w:r w:rsidR="00C075FB" w:rsidRPr="00EB1C70">
              <w:t xml:space="preserve"> полу</w:t>
            </w:r>
            <w:r w:rsidRPr="00EB1C70">
              <w:t>годие</w:t>
            </w:r>
          </w:p>
        </w:tc>
        <w:tc>
          <w:tcPr>
            <w:tcW w:w="1134" w:type="dxa"/>
          </w:tcPr>
          <w:p w:rsidR="009D3589" w:rsidRPr="00EB1C70" w:rsidRDefault="009D3589" w:rsidP="009D3589">
            <w:pPr>
              <w:jc w:val="both"/>
            </w:pPr>
            <w:r w:rsidRPr="00EB1C70">
              <w:rPr>
                <w:lang w:val="en-US"/>
              </w:rPr>
              <w:t xml:space="preserve">I </w:t>
            </w:r>
            <w:r w:rsidR="00C075FB" w:rsidRPr="00EB1C70">
              <w:t>полу</w:t>
            </w:r>
            <w:r w:rsidRPr="00EB1C70">
              <w:t>годие</w:t>
            </w:r>
          </w:p>
        </w:tc>
        <w:tc>
          <w:tcPr>
            <w:tcW w:w="1134" w:type="dxa"/>
          </w:tcPr>
          <w:p w:rsidR="009D3589" w:rsidRPr="00EB1C70" w:rsidRDefault="009D3589" w:rsidP="009D3589">
            <w:pPr>
              <w:jc w:val="both"/>
            </w:pPr>
            <w:r w:rsidRPr="00EB1C70">
              <w:rPr>
                <w:lang w:val="en-US"/>
              </w:rPr>
              <w:t>II</w:t>
            </w:r>
            <w:r w:rsidR="00C075FB" w:rsidRPr="00EB1C70">
              <w:t xml:space="preserve"> полу</w:t>
            </w:r>
            <w:r w:rsidRPr="00EB1C70">
              <w:t>годие</w:t>
            </w:r>
          </w:p>
        </w:tc>
        <w:tc>
          <w:tcPr>
            <w:tcW w:w="1276" w:type="dxa"/>
          </w:tcPr>
          <w:p w:rsidR="009D3589" w:rsidRPr="00EB1C70" w:rsidRDefault="009D3589" w:rsidP="009D3589">
            <w:pPr>
              <w:jc w:val="both"/>
            </w:pPr>
            <w:r w:rsidRPr="00EB1C70">
              <w:rPr>
                <w:lang w:val="en-US"/>
              </w:rPr>
              <w:t xml:space="preserve">I </w:t>
            </w:r>
            <w:r w:rsidR="00C075FB" w:rsidRPr="00EB1C70">
              <w:t>полу</w:t>
            </w:r>
            <w:r w:rsidRPr="00EB1C70">
              <w:t>годие</w:t>
            </w:r>
          </w:p>
        </w:tc>
        <w:tc>
          <w:tcPr>
            <w:tcW w:w="1134" w:type="dxa"/>
          </w:tcPr>
          <w:p w:rsidR="009D3589" w:rsidRPr="00EB1C70" w:rsidRDefault="009D3589" w:rsidP="009D3589">
            <w:pPr>
              <w:jc w:val="both"/>
            </w:pPr>
            <w:r w:rsidRPr="00EB1C70">
              <w:rPr>
                <w:lang w:val="en-US"/>
              </w:rPr>
              <w:t>II</w:t>
            </w:r>
            <w:r w:rsidR="00EB1C70">
              <w:t xml:space="preserve"> полу</w:t>
            </w:r>
            <w:r w:rsidRPr="00EB1C70">
              <w:t>годие</w:t>
            </w:r>
          </w:p>
        </w:tc>
      </w:tr>
      <w:tr w:rsidR="009D3589" w:rsidRPr="00C41181" w:rsidTr="00EB1C70">
        <w:tc>
          <w:tcPr>
            <w:tcW w:w="1211" w:type="dxa"/>
          </w:tcPr>
          <w:p w:rsidR="009D3589" w:rsidRPr="00EB1C70" w:rsidRDefault="009D3589" w:rsidP="009D3589">
            <w:pPr>
              <w:jc w:val="both"/>
            </w:pPr>
            <w:r w:rsidRPr="00EB1C70">
              <w:t>Устный счет</w:t>
            </w:r>
          </w:p>
        </w:tc>
        <w:tc>
          <w:tcPr>
            <w:tcW w:w="1134" w:type="dxa"/>
            <w:vAlign w:val="center"/>
          </w:tcPr>
          <w:p w:rsidR="009D3589" w:rsidRPr="00EB1C70" w:rsidRDefault="009D3589" w:rsidP="009D3589">
            <w:pPr>
              <w:jc w:val="center"/>
            </w:pPr>
            <w:r w:rsidRPr="00EB1C70">
              <w:t>-</w:t>
            </w:r>
          </w:p>
        </w:tc>
        <w:tc>
          <w:tcPr>
            <w:tcW w:w="1134" w:type="dxa"/>
            <w:vAlign w:val="center"/>
          </w:tcPr>
          <w:p w:rsidR="009D3589" w:rsidRPr="00EB1C70" w:rsidRDefault="009D3589" w:rsidP="009D3589">
            <w:pPr>
              <w:jc w:val="center"/>
            </w:pPr>
            <w:r w:rsidRPr="00EB1C70">
              <w:t>1</w:t>
            </w:r>
          </w:p>
        </w:tc>
        <w:tc>
          <w:tcPr>
            <w:tcW w:w="1134" w:type="dxa"/>
            <w:vAlign w:val="center"/>
          </w:tcPr>
          <w:p w:rsidR="009D3589" w:rsidRPr="00EB1C70" w:rsidRDefault="009D3589" w:rsidP="009D3589">
            <w:pPr>
              <w:jc w:val="center"/>
            </w:pPr>
            <w:r w:rsidRPr="00EB1C70">
              <w:t>2</w:t>
            </w:r>
          </w:p>
        </w:tc>
        <w:tc>
          <w:tcPr>
            <w:tcW w:w="1134" w:type="dxa"/>
            <w:vAlign w:val="center"/>
          </w:tcPr>
          <w:p w:rsidR="009D3589" w:rsidRPr="00EB1C70" w:rsidRDefault="009D3589" w:rsidP="009D3589">
            <w:pPr>
              <w:jc w:val="center"/>
            </w:pPr>
            <w:r w:rsidRPr="00EB1C70">
              <w:t>2</w:t>
            </w:r>
          </w:p>
        </w:tc>
        <w:tc>
          <w:tcPr>
            <w:tcW w:w="1134" w:type="dxa"/>
            <w:vAlign w:val="center"/>
          </w:tcPr>
          <w:p w:rsidR="009D3589" w:rsidRPr="00EB1C70" w:rsidRDefault="009D3589" w:rsidP="009D3589">
            <w:pPr>
              <w:jc w:val="center"/>
            </w:pPr>
            <w:r w:rsidRPr="00EB1C70">
              <w:t>2</w:t>
            </w:r>
          </w:p>
        </w:tc>
        <w:tc>
          <w:tcPr>
            <w:tcW w:w="1134" w:type="dxa"/>
            <w:vAlign w:val="center"/>
          </w:tcPr>
          <w:p w:rsidR="009D3589" w:rsidRPr="00EB1C70" w:rsidRDefault="009D3589" w:rsidP="009D3589">
            <w:pPr>
              <w:jc w:val="center"/>
            </w:pPr>
            <w:r w:rsidRPr="00EB1C70">
              <w:t>2</w:t>
            </w:r>
          </w:p>
        </w:tc>
        <w:tc>
          <w:tcPr>
            <w:tcW w:w="1276" w:type="dxa"/>
            <w:vAlign w:val="center"/>
          </w:tcPr>
          <w:p w:rsidR="009D3589" w:rsidRPr="00EB1C70" w:rsidRDefault="009D3589" w:rsidP="009D3589">
            <w:pPr>
              <w:jc w:val="center"/>
            </w:pPr>
            <w:r w:rsidRPr="00EB1C70">
              <w:t>2</w:t>
            </w:r>
          </w:p>
        </w:tc>
        <w:tc>
          <w:tcPr>
            <w:tcW w:w="1134" w:type="dxa"/>
            <w:vAlign w:val="center"/>
          </w:tcPr>
          <w:p w:rsidR="009D3589" w:rsidRPr="00EB1C70" w:rsidRDefault="009D3589" w:rsidP="009D3589">
            <w:pPr>
              <w:jc w:val="center"/>
            </w:pPr>
            <w:r w:rsidRPr="00EB1C70">
              <w:t>2</w:t>
            </w:r>
          </w:p>
        </w:tc>
      </w:tr>
      <w:tr w:rsidR="009D3589" w:rsidRPr="00C41181" w:rsidTr="00EB1C70">
        <w:tc>
          <w:tcPr>
            <w:tcW w:w="1211" w:type="dxa"/>
          </w:tcPr>
          <w:p w:rsidR="009D3589" w:rsidRPr="00EB1C70" w:rsidRDefault="009D3589" w:rsidP="009D3589">
            <w:pPr>
              <w:jc w:val="both"/>
            </w:pPr>
            <w:r w:rsidRPr="00EB1C70">
              <w:t>Математический диктант</w:t>
            </w:r>
          </w:p>
        </w:tc>
        <w:tc>
          <w:tcPr>
            <w:tcW w:w="1134" w:type="dxa"/>
            <w:vAlign w:val="center"/>
          </w:tcPr>
          <w:p w:rsidR="009D3589" w:rsidRPr="00EB1C70" w:rsidRDefault="009D3589" w:rsidP="009D3589">
            <w:pPr>
              <w:jc w:val="center"/>
            </w:pPr>
            <w:r w:rsidRPr="00EB1C70">
              <w:t>-</w:t>
            </w:r>
          </w:p>
        </w:tc>
        <w:tc>
          <w:tcPr>
            <w:tcW w:w="1134" w:type="dxa"/>
            <w:vAlign w:val="center"/>
          </w:tcPr>
          <w:p w:rsidR="009D3589" w:rsidRPr="00EB1C70" w:rsidRDefault="009D3589" w:rsidP="009D3589">
            <w:pPr>
              <w:jc w:val="center"/>
            </w:pPr>
            <w:r w:rsidRPr="00EB1C70">
              <w:t>1</w:t>
            </w:r>
          </w:p>
        </w:tc>
        <w:tc>
          <w:tcPr>
            <w:tcW w:w="1134" w:type="dxa"/>
            <w:vAlign w:val="center"/>
          </w:tcPr>
          <w:p w:rsidR="009D3589" w:rsidRPr="00EB1C70" w:rsidRDefault="009D3589" w:rsidP="009D3589">
            <w:pPr>
              <w:jc w:val="center"/>
            </w:pPr>
            <w:r w:rsidRPr="00EB1C70">
              <w:t>2</w:t>
            </w:r>
          </w:p>
        </w:tc>
        <w:tc>
          <w:tcPr>
            <w:tcW w:w="1134" w:type="dxa"/>
            <w:vAlign w:val="center"/>
          </w:tcPr>
          <w:p w:rsidR="009D3589" w:rsidRPr="00EB1C70" w:rsidRDefault="009D3589" w:rsidP="009D3589">
            <w:pPr>
              <w:jc w:val="center"/>
            </w:pPr>
            <w:r w:rsidRPr="00EB1C70">
              <w:t>2</w:t>
            </w:r>
          </w:p>
        </w:tc>
        <w:tc>
          <w:tcPr>
            <w:tcW w:w="1134" w:type="dxa"/>
            <w:vAlign w:val="center"/>
          </w:tcPr>
          <w:p w:rsidR="009D3589" w:rsidRPr="00EB1C70" w:rsidRDefault="009D3589" w:rsidP="009D3589">
            <w:pPr>
              <w:jc w:val="center"/>
            </w:pPr>
            <w:r w:rsidRPr="00EB1C70">
              <w:t>2</w:t>
            </w:r>
          </w:p>
        </w:tc>
        <w:tc>
          <w:tcPr>
            <w:tcW w:w="1134" w:type="dxa"/>
            <w:vAlign w:val="center"/>
          </w:tcPr>
          <w:p w:rsidR="009D3589" w:rsidRPr="00EB1C70" w:rsidRDefault="009D3589" w:rsidP="009D3589">
            <w:pPr>
              <w:jc w:val="center"/>
            </w:pPr>
            <w:r w:rsidRPr="00EB1C70">
              <w:t>2</w:t>
            </w:r>
          </w:p>
        </w:tc>
        <w:tc>
          <w:tcPr>
            <w:tcW w:w="1276" w:type="dxa"/>
            <w:vAlign w:val="center"/>
          </w:tcPr>
          <w:p w:rsidR="009D3589" w:rsidRPr="00EB1C70" w:rsidRDefault="009D3589" w:rsidP="009D3589">
            <w:pPr>
              <w:jc w:val="center"/>
            </w:pPr>
            <w:r w:rsidRPr="00EB1C70">
              <w:t>2</w:t>
            </w:r>
          </w:p>
        </w:tc>
        <w:tc>
          <w:tcPr>
            <w:tcW w:w="1134" w:type="dxa"/>
            <w:vAlign w:val="center"/>
          </w:tcPr>
          <w:p w:rsidR="009D3589" w:rsidRPr="00EB1C70" w:rsidRDefault="009D3589" w:rsidP="009D3589">
            <w:pPr>
              <w:jc w:val="center"/>
            </w:pPr>
            <w:r w:rsidRPr="00EB1C70">
              <w:t>2</w:t>
            </w:r>
          </w:p>
        </w:tc>
      </w:tr>
    </w:tbl>
    <w:p w:rsidR="009D3589" w:rsidRPr="00C41181" w:rsidRDefault="009D3589" w:rsidP="009D3589">
      <w:pPr>
        <w:rPr>
          <w:b/>
          <w:i/>
          <w:sz w:val="24"/>
          <w:szCs w:val="24"/>
        </w:rPr>
      </w:pPr>
    </w:p>
    <w:p w:rsidR="009D3589" w:rsidRDefault="009D3589" w:rsidP="009D3589">
      <w:pPr>
        <w:rPr>
          <w:b/>
          <w:sz w:val="24"/>
          <w:szCs w:val="24"/>
        </w:rPr>
      </w:pPr>
    </w:p>
    <w:p w:rsidR="009D3589" w:rsidRPr="00C41181" w:rsidRDefault="009D3589" w:rsidP="009D3589">
      <w:pPr>
        <w:rPr>
          <w:b/>
          <w:sz w:val="24"/>
          <w:szCs w:val="24"/>
        </w:rPr>
      </w:pPr>
      <w:r w:rsidRPr="00C41181">
        <w:rPr>
          <w:b/>
          <w:sz w:val="24"/>
          <w:szCs w:val="24"/>
          <w:lang w:val="en-US"/>
        </w:rPr>
        <w:t>II</w:t>
      </w:r>
      <w:r w:rsidRPr="00C41181">
        <w:rPr>
          <w:b/>
          <w:sz w:val="24"/>
          <w:szCs w:val="24"/>
        </w:rPr>
        <w:t xml:space="preserve">. </w:t>
      </w:r>
      <w:r w:rsidRPr="00C41181">
        <w:rPr>
          <w:b/>
          <w:sz w:val="24"/>
          <w:szCs w:val="24"/>
        </w:rPr>
        <w:tab/>
        <w:t xml:space="preserve">Количество итоговых контрольных работ по русскому языку </w:t>
      </w:r>
    </w:p>
    <w:p w:rsidR="009D3589" w:rsidRDefault="009D3589" w:rsidP="009D3589">
      <w:pPr>
        <w:ind w:firstLine="708"/>
        <w:rPr>
          <w:b/>
          <w:sz w:val="24"/>
          <w:szCs w:val="24"/>
        </w:rPr>
      </w:pPr>
      <w:r w:rsidRPr="00C41181">
        <w:rPr>
          <w:b/>
          <w:sz w:val="24"/>
          <w:szCs w:val="24"/>
        </w:rPr>
        <w:t>(диктанты с грамматическим заданием)</w:t>
      </w:r>
    </w:p>
    <w:p w:rsidR="009D3589" w:rsidRPr="00C41181" w:rsidRDefault="009D3589" w:rsidP="009D3589">
      <w:pPr>
        <w:ind w:firstLine="708"/>
        <w:rPr>
          <w:b/>
          <w:sz w:val="24"/>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934"/>
        <w:gridCol w:w="910"/>
        <w:gridCol w:w="893"/>
        <w:gridCol w:w="910"/>
        <w:gridCol w:w="893"/>
        <w:gridCol w:w="910"/>
        <w:gridCol w:w="893"/>
        <w:gridCol w:w="910"/>
        <w:gridCol w:w="893"/>
        <w:gridCol w:w="1032"/>
      </w:tblGrid>
      <w:tr w:rsidR="009D3589" w:rsidRPr="00C41181" w:rsidTr="009D3589">
        <w:tc>
          <w:tcPr>
            <w:tcW w:w="1391" w:type="dxa"/>
            <w:vMerge w:val="restart"/>
          </w:tcPr>
          <w:p w:rsidR="009D3589" w:rsidRPr="00C41181" w:rsidRDefault="009D3589" w:rsidP="009D3589">
            <w:pPr>
              <w:jc w:val="both"/>
              <w:rPr>
                <w:sz w:val="24"/>
                <w:szCs w:val="24"/>
              </w:rPr>
            </w:pPr>
          </w:p>
          <w:p w:rsidR="009D3589" w:rsidRPr="00C41181" w:rsidRDefault="009D3589" w:rsidP="009D3589">
            <w:pPr>
              <w:jc w:val="both"/>
              <w:rPr>
                <w:sz w:val="24"/>
                <w:szCs w:val="24"/>
              </w:rPr>
            </w:pPr>
            <w:r w:rsidRPr="00C41181">
              <w:rPr>
                <w:sz w:val="24"/>
                <w:szCs w:val="24"/>
              </w:rPr>
              <w:t>Четверть</w:t>
            </w:r>
          </w:p>
        </w:tc>
        <w:tc>
          <w:tcPr>
            <w:tcW w:w="1838" w:type="dxa"/>
            <w:gridSpan w:val="2"/>
          </w:tcPr>
          <w:p w:rsidR="009D3589" w:rsidRPr="00C41181" w:rsidRDefault="009D3589" w:rsidP="009D3589">
            <w:pPr>
              <w:jc w:val="center"/>
              <w:rPr>
                <w:sz w:val="24"/>
                <w:szCs w:val="24"/>
              </w:rPr>
            </w:pPr>
            <w:r w:rsidRPr="00C41181">
              <w:rPr>
                <w:sz w:val="24"/>
                <w:szCs w:val="24"/>
              </w:rPr>
              <w:t>1 класс</w:t>
            </w:r>
          </w:p>
        </w:tc>
        <w:tc>
          <w:tcPr>
            <w:tcW w:w="1719" w:type="dxa"/>
            <w:gridSpan w:val="2"/>
          </w:tcPr>
          <w:p w:rsidR="009D3589" w:rsidRPr="00C41181" w:rsidRDefault="009D3589" w:rsidP="009D3589">
            <w:pPr>
              <w:jc w:val="center"/>
              <w:rPr>
                <w:sz w:val="24"/>
                <w:szCs w:val="24"/>
              </w:rPr>
            </w:pPr>
            <w:r w:rsidRPr="00C41181">
              <w:rPr>
                <w:sz w:val="24"/>
                <w:szCs w:val="24"/>
              </w:rPr>
              <w:t>2 класс</w:t>
            </w:r>
          </w:p>
        </w:tc>
        <w:tc>
          <w:tcPr>
            <w:tcW w:w="1719" w:type="dxa"/>
            <w:gridSpan w:val="2"/>
          </w:tcPr>
          <w:p w:rsidR="009D3589" w:rsidRPr="00C41181" w:rsidRDefault="009D3589" w:rsidP="009D3589">
            <w:pPr>
              <w:jc w:val="center"/>
              <w:rPr>
                <w:sz w:val="24"/>
                <w:szCs w:val="24"/>
              </w:rPr>
            </w:pPr>
            <w:r w:rsidRPr="00C41181">
              <w:rPr>
                <w:sz w:val="24"/>
                <w:szCs w:val="24"/>
              </w:rPr>
              <w:t>3 класс</w:t>
            </w:r>
          </w:p>
        </w:tc>
        <w:tc>
          <w:tcPr>
            <w:tcW w:w="1719" w:type="dxa"/>
            <w:gridSpan w:val="2"/>
          </w:tcPr>
          <w:p w:rsidR="009D3589" w:rsidRPr="00C41181" w:rsidRDefault="009D3589" w:rsidP="009D3589">
            <w:pPr>
              <w:jc w:val="center"/>
              <w:rPr>
                <w:sz w:val="24"/>
                <w:szCs w:val="24"/>
              </w:rPr>
            </w:pPr>
            <w:r w:rsidRPr="00C41181">
              <w:rPr>
                <w:sz w:val="24"/>
                <w:szCs w:val="24"/>
              </w:rPr>
              <w:t>4 класс</w:t>
            </w:r>
          </w:p>
        </w:tc>
        <w:tc>
          <w:tcPr>
            <w:tcW w:w="2054" w:type="dxa"/>
            <w:gridSpan w:val="2"/>
          </w:tcPr>
          <w:p w:rsidR="009D3589" w:rsidRPr="00C41181" w:rsidRDefault="009D3589" w:rsidP="009D3589">
            <w:pPr>
              <w:jc w:val="center"/>
              <w:rPr>
                <w:sz w:val="24"/>
                <w:szCs w:val="24"/>
              </w:rPr>
            </w:pPr>
            <w:r w:rsidRPr="00C41181">
              <w:rPr>
                <w:sz w:val="24"/>
                <w:szCs w:val="24"/>
              </w:rPr>
              <w:t>Итого</w:t>
            </w:r>
          </w:p>
        </w:tc>
      </w:tr>
      <w:tr w:rsidR="009D3589" w:rsidRPr="00C41181" w:rsidTr="009D3589">
        <w:tc>
          <w:tcPr>
            <w:tcW w:w="1391" w:type="dxa"/>
            <w:vMerge/>
          </w:tcPr>
          <w:p w:rsidR="009D3589" w:rsidRPr="00C41181" w:rsidRDefault="009D3589" w:rsidP="009D3589">
            <w:pPr>
              <w:jc w:val="both"/>
              <w:rPr>
                <w:sz w:val="24"/>
                <w:szCs w:val="24"/>
              </w:rPr>
            </w:pPr>
          </w:p>
        </w:tc>
        <w:tc>
          <w:tcPr>
            <w:tcW w:w="975" w:type="dxa"/>
          </w:tcPr>
          <w:p w:rsidR="009D3589" w:rsidRPr="00C41181" w:rsidRDefault="009D3589" w:rsidP="009D3589">
            <w:pPr>
              <w:jc w:val="both"/>
              <w:rPr>
                <w:sz w:val="24"/>
                <w:szCs w:val="24"/>
              </w:rPr>
            </w:pPr>
            <w:r w:rsidRPr="00C41181">
              <w:rPr>
                <w:sz w:val="24"/>
                <w:szCs w:val="24"/>
              </w:rPr>
              <w:t>Темат.</w:t>
            </w:r>
          </w:p>
        </w:tc>
        <w:tc>
          <w:tcPr>
            <w:tcW w:w="863" w:type="dxa"/>
          </w:tcPr>
          <w:p w:rsidR="009D3589" w:rsidRPr="00C41181" w:rsidRDefault="009D3589" w:rsidP="009D3589">
            <w:pPr>
              <w:jc w:val="both"/>
              <w:rPr>
                <w:sz w:val="24"/>
                <w:szCs w:val="24"/>
              </w:rPr>
            </w:pPr>
            <w:r w:rsidRPr="00C41181">
              <w:rPr>
                <w:sz w:val="24"/>
                <w:szCs w:val="24"/>
              </w:rPr>
              <w:t>Контр.</w:t>
            </w:r>
          </w:p>
        </w:tc>
        <w:tc>
          <w:tcPr>
            <w:tcW w:w="894" w:type="dxa"/>
          </w:tcPr>
          <w:p w:rsidR="009D3589" w:rsidRPr="00C41181" w:rsidRDefault="009D3589" w:rsidP="009D3589">
            <w:pPr>
              <w:jc w:val="both"/>
              <w:rPr>
                <w:sz w:val="24"/>
                <w:szCs w:val="24"/>
              </w:rPr>
            </w:pPr>
            <w:r w:rsidRPr="00C41181">
              <w:rPr>
                <w:sz w:val="24"/>
                <w:szCs w:val="24"/>
              </w:rPr>
              <w:t>Темат.</w:t>
            </w:r>
          </w:p>
        </w:tc>
        <w:tc>
          <w:tcPr>
            <w:tcW w:w="825" w:type="dxa"/>
          </w:tcPr>
          <w:p w:rsidR="009D3589" w:rsidRPr="00C41181" w:rsidRDefault="009D3589" w:rsidP="009D3589">
            <w:pPr>
              <w:jc w:val="both"/>
              <w:rPr>
                <w:sz w:val="24"/>
                <w:szCs w:val="24"/>
              </w:rPr>
            </w:pPr>
            <w:r w:rsidRPr="00C41181">
              <w:rPr>
                <w:sz w:val="24"/>
                <w:szCs w:val="24"/>
              </w:rPr>
              <w:t>Контр.</w:t>
            </w:r>
          </w:p>
        </w:tc>
        <w:tc>
          <w:tcPr>
            <w:tcW w:w="894" w:type="dxa"/>
          </w:tcPr>
          <w:p w:rsidR="009D3589" w:rsidRPr="00C41181" w:rsidRDefault="009D3589" w:rsidP="009D3589">
            <w:pPr>
              <w:jc w:val="both"/>
              <w:rPr>
                <w:sz w:val="24"/>
                <w:szCs w:val="24"/>
              </w:rPr>
            </w:pPr>
            <w:r w:rsidRPr="00C41181">
              <w:rPr>
                <w:sz w:val="24"/>
                <w:szCs w:val="24"/>
              </w:rPr>
              <w:t>Темат.</w:t>
            </w:r>
          </w:p>
        </w:tc>
        <w:tc>
          <w:tcPr>
            <w:tcW w:w="825" w:type="dxa"/>
          </w:tcPr>
          <w:p w:rsidR="009D3589" w:rsidRPr="00C41181" w:rsidRDefault="009D3589" w:rsidP="009D3589">
            <w:pPr>
              <w:jc w:val="both"/>
              <w:rPr>
                <w:sz w:val="24"/>
                <w:szCs w:val="24"/>
              </w:rPr>
            </w:pPr>
            <w:r w:rsidRPr="00C41181">
              <w:rPr>
                <w:sz w:val="24"/>
                <w:szCs w:val="24"/>
              </w:rPr>
              <w:t>Контр.</w:t>
            </w:r>
          </w:p>
        </w:tc>
        <w:tc>
          <w:tcPr>
            <w:tcW w:w="894" w:type="dxa"/>
          </w:tcPr>
          <w:p w:rsidR="009D3589" w:rsidRPr="00C41181" w:rsidRDefault="009D3589" w:rsidP="009D3589">
            <w:pPr>
              <w:jc w:val="both"/>
              <w:rPr>
                <w:sz w:val="24"/>
                <w:szCs w:val="24"/>
              </w:rPr>
            </w:pPr>
            <w:r w:rsidRPr="00C41181">
              <w:rPr>
                <w:sz w:val="24"/>
                <w:szCs w:val="24"/>
              </w:rPr>
              <w:t>Темат.</w:t>
            </w:r>
          </w:p>
        </w:tc>
        <w:tc>
          <w:tcPr>
            <w:tcW w:w="825" w:type="dxa"/>
          </w:tcPr>
          <w:p w:rsidR="009D3589" w:rsidRPr="00C41181" w:rsidRDefault="009D3589" w:rsidP="009D3589">
            <w:pPr>
              <w:jc w:val="both"/>
              <w:rPr>
                <w:sz w:val="24"/>
                <w:szCs w:val="24"/>
              </w:rPr>
            </w:pPr>
            <w:r w:rsidRPr="00C41181">
              <w:rPr>
                <w:sz w:val="24"/>
                <w:szCs w:val="24"/>
              </w:rPr>
              <w:t>Контр.</w:t>
            </w:r>
          </w:p>
        </w:tc>
        <w:tc>
          <w:tcPr>
            <w:tcW w:w="894" w:type="dxa"/>
          </w:tcPr>
          <w:p w:rsidR="009D3589" w:rsidRPr="00C41181" w:rsidRDefault="009D3589" w:rsidP="009D3589">
            <w:pPr>
              <w:jc w:val="both"/>
              <w:rPr>
                <w:sz w:val="24"/>
                <w:szCs w:val="24"/>
              </w:rPr>
            </w:pPr>
            <w:r w:rsidRPr="00C41181">
              <w:rPr>
                <w:sz w:val="24"/>
                <w:szCs w:val="24"/>
              </w:rPr>
              <w:t>Темат.</w:t>
            </w:r>
          </w:p>
        </w:tc>
        <w:tc>
          <w:tcPr>
            <w:tcW w:w="1160" w:type="dxa"/>
          </w:tcPr>
          <w:p w:rsidR="009D3589" w:rsidRPr="00C41181" w:rsidRDefault="009D3589" w:rsidP="009D3589">
            <w:pPr>
              <w:jc w:val="center"/>
              <w:rPr>
                <w:sz w:val="24"/>
                <w:szCs w:val="24"/>
              </w:rPr>
            </w:pPr>
            <w:r w:rsidRPr="00C41181">
              <w:rPr>
                <w:sz w:val="24"/>
                <w:szCs w:val="24"/>
              </w:rPr>
              <w:t>Контр.</w:t>
            </w:r>
          </w:p>
        </w:tc>
      </w:tr>
      <w:tr w:rsidR="009D3589" w:rsidRPr="00C41181" w:rsidTr="009D3589">
        <w:tc>
          <w:tcPr>
            <w:tcW w:w="1391" w:type="dxa"/>
          </w:tcPr>
          <w:p w:rsidR="009D3589" w:rsidRPr="00C41181" w:rsidRDefault="009D3589" w:rsidP="009D3589">
            <w:pPr>
              <w:jc w:val="center"/>
              <w:rPr>
                <w:sz w:val="24"/>
                <w:szCs w:val="24"/>
                <w:lang w:val="en-US"/>
              </w:rPr>
            </w:pPr>
            <w:r w:rsidRPr="00C41181">
              <w:rPr>
                <w:sz w:val="24"/>
                <w:szCs w:val="24"/>
                <w:lang w:val="en-US"/>
              </w:rPr>
              <w:t>I</w:t>
            </w:r>
          </w:p>
        </w:tc>
        <w:tc>
          <w:tcPr>
            <w:tcW w:w="975" w:type="dxa"/>
          </w:tcPr>
          <w:p w:rsidR="009D3589" w:rsidRPr="00C41181" w:rsidRDefault="009D3589" w:rsidP="009D3589">
            <w:pPr>
              <w:jc w:val="center"/>
              <w:rPr>
                <w:sz w:val="24"/>
                <w:szCs w:val="24"/>
              </w:rPr>
            </w:pPr>
            <w:r w:rsidRPr="00C41181">
              <w:rPr>
                <w:sz w:val="24"/>
                <w:szCs w:val="24"/>
              </w:rPr>
              <w:t>-</w:t>
            </w:r>
          </w:p>
        </w:tc>
        <w:tc>
          <w:tcPr>
            <w:tcW w:w="863" w:type="dxa"/>
          </w:tcPr>
          <w:p w:rsidR="009D3589" w:rsidRPr="00C41181" w:rsidRDefault="009D3589" w:rsidP="009D3589">
            <w:pPr>
              <w:jc w:val="center"/>
              <w:rPr>
                <w:sz w:val="24"/>
                <w:szCs w:val="24"/>
              </w:rPr>
            </w:pPr>
            <w:r w:rsidRPr="00C41181">
              <w:rPr>
                <w:sz w:val="24"/>
                <w:szCs w:val="24"/>
              </w:rPr>
              <w:t>-</w:t>
            </w:r>
          </w:p>
        </w:tc>
        <w:tc>
          <w:tcPr>
            <w:tcW w:w="894" w:type="dxa"/>
            <w:vMerge w:val="restart"/>
          </w:tcPr>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r w:rsidRPr="00C41181">
              <w:rPr>
                <w:sz w:val="24"/>
                <w:szCs w:val="24"/>
              </w:rPr>
              <w:t>5</w:t>
            </w:r>
          </w:p>
        </w:tc>
        <w:tc>
          <w:tcPr>
            <w:tcW w:w="825" w:type="dxa"/>
          </w:tcPr>
          <w:p w:rsidR="009D3589" w:rsidRPr="00C41181" w:rsidRDefault="009D3589" w:rsidP="009D3589">
            <w:pPr>
              <w:jc w:val="center"/>
              <w:rPr>
                <w:sz w:val="24"/>
                <w:szCs w:val="24"/>
              </w:rPr>
            </w:pPr>
            <w:r w:rsidRPr="00C41181">
              <w:rPr>
                <w:sz w:val="24"/>
                <w:szCs w:val="24"/>
              </w:rPr>
              <w:t>2</w:t>
            </w:r>
          </w:p>
        </w:tc>
        <w:tc>
          <w:tcPr>
            <w:tcW w:w="894" w:type="dxa"/>
            <w:vMerge w:val="restart"/>
          </w:tcPr>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r w:rsidRPr="00C41181">
              <w:rPr>
                <w:sz w:val="24"/>
                <w:szCs w:val="24"/>
              </w:rPr>
              <w:t>8</w:t>
            </w:r>
          </w:p>
        </w:tc>
        <w:tc>
          <w:tcPr>
            <w:tcW w:w="825" w:type="dxa"/>
          </w:tcPr>
          <w:p w:rsidR="009D3589" w:rsidRPr="00C41181" w:rsidRDefault="009D3589" w:rsidP="009D3589">
            <w:pPr>
              <w:jc w:val="center"/>
              <w:rPr>
                <w:sz w:val="24"/>
                <w:szCs w:val="24"/>
              </w:rPr>
            </w:pPr>
            <w:r w:rsidRPr="00C41181">
              <w:rPr>
                <w:sz w:val="24"/>
                <w:szCs w:val="24"/>
              </w:rPr>
              <w:t>2</w:t>
            </w:r>
          </w:p>
        </w:tc>
        <w:tc>
          <w:tcPr>
            <w:tcW w:w="894" w:type="dxa"/>
            <w:vMerge w:val="restart"/>
          </w:tcPr>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r w:rsidRPr="00C41181">
              <w:rPr>
                <w:sz w:val="24"/>
                <w:szCs w:val="24"/>
              </w:rPr>
              <w:t>8</w:t>
            </w:r>
          </w:p>
        </w:tc>
        <w:tc>
          <w:tcPr>
            <w:tcW w:w="825" w:type="dxa"/>
          </w:tcPr>
          <w:p w:rsidR="009D3589" w:rsidRPr="00C41181" w:rsidRDefault="009D3589" w:rsidP="009D3589">
            <w:pPr>
              <w:jc w:val="center"/>
              <w:rPr>
                <w:sz w:val="24"/>
                <w:szCs w:val="24"/>
              </w:rPr>
            </w:pPr>
            <w:r w:rsidRPr="00C41181">
              <w:rPr>
                <w:sz w:val="24"/>
                <w:szCs w:val="24"/>
              </w:rPr>
              <w:t>2</w:t>
            </w:r>
          </w:p>
        </w:tc>
        <w:tc>
          <w:tcPr>
            <w:tcW w:w="894" w:type="dxa"/>
            <w:vMerge w:val="restart"/>
          </w:tcPr>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r w:rsidRPr="00C41181">
              <w:rPr>
                <w:sz w:val="24"/>
                <w:szCs w:val="24"/>
              </w:rPr>
              <w:t>21</w:t>
            </w:r>
          </w:p>
        </w:tc>
        <w:tc>
          <w:tcPr>
            <w:tcW w:w="1160" w:type="dxa"/>
          </w:tcPr>
          <w:p w:rsidR="009D3589" w:rsidRPr="00C41181" w:rsidRDefault="009D3589" w:rsidP="009D3589">
            <w:pPr>
              <w:jc w:val="center"/>
              <w:rPr>
                <w:sz w:val="24"/>
                <w:szCs w:val="24"/>
              </w:rPr>
            </w:pPr>
            <w:r w:rsidRPr="00C41181">
              <w:rPr>
                <w:sz w:val="24"/>
                <w:szCs w:val="24"/>
              </w:rPr>
              <w:t>6</w:t>
            </w:r>
          </w:p>
        </w:tc>
      </w:tr>
      <w:tr w:rsidR="009D3589" w:rsidRPr="00C41181" w:rsidTr="009D3589">
        <w:tc>
          <w:tcPr>
            <w:tcW w:w="1391" w:type="dxa"/>
          </w:tcPr>
          <w:p w:rsidR="009D3589" w:rsidRPr="00C41181" w:rsidRDefault="009D3589" w:rsidP="009D3589">
            <w:pPr>
              <w:jc w:val="center"/>
              <w:rPr>
                <w:sz w:val="24"/>
                <w:szCs w:val="24"/>
                <w:lang w:val="en-US"/>
              </w:rPr>
            </w:pPr>
            <w:r w:rsidRPr="00C41181">
              <w:rPr>
                <w:sz w:val="24"/>
                <w:szCs w:val="24"/>
                <w:lang w:val="en-US"/>
              </w:rPr>
              <w:t>II</w:t>
            </w:r>
          </w:p>
        </w:tc>
        <w:tc>
          <w:tcPr>
            <w:tcW w:w="975" w:type="dxa"/>
          </w:tcPr>
          <w:p w:rsidR="009D3589" w:rsidRPr="00C41181" w:rsidRDefault="009D3589" w:rsidP="009D3589">
            <w:pPr>
              <w:jc w:val="center"/>
              <w:rPr>
                <w:sz w:val="24"/>
                <w:szCs w:val="24"/>
              </w:rPr>
            </w:pPr>
            <w:r w:rsidRPr="00C41181">
              <w:rPr>
                <w:sz w:val="24"/>
                <w:szCs w:val="24"/>
              </w:rPr>
              <w:t>-</w:t>
            </w:r>
          </w:p>
        </w:tc>
        <w:tc>
          <w:tcPr>
            <w:tcW w:w="863" w:type="dxa"/>
          </w:tcPr>
          <w:p w:rsidR="009D3589" w:rsidRPr="00C41181" w:rsidRDefault="009D3589" w:rsidP="009D3589">
            <w:pPr>
              <w:jc w:val="center"/>
              <w:rPr>
                <w:sz w:val="24"/>
                <w:szCs w:val="24"/>
              </w:rPr>
            </w:pPr>
            <w:r w:rsidRPr="00C41181">
              <w:rPr>
                <w:sz w:val="24"/>
                <w:szCs w:val="24"/>
              </w:rPr>
              <w:t>-</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1160" w:type="dxa"/>
          </w:tcPr>
          <w:p w:rsidR="009D3589" w:rsidRPr="00C41181" w:rsidRDefault="009D3589" w:rsidP="009D3589">
            <w:pPr>
              <w:jc w:val="center"/>
              <w:rPr>
                <w:sz w:val="24"/>
                <w:szCs w:val="24"/>
              </w:rPr>
            </w:pPr>
            <w:r w:rsidRPr="00C41181">
              <w:rPr>
                <w:sz w:val="24"/>
                <w:szCs w:val="24"/>
              </w:rPr>
              <w:t>3</w:t>
            </w:r>
          </w:p>
        </w:tc>
      </w:tr>
      <w:tr w:rsidR="009D3589" w:rsidRPr="00C41181" w:rsidTr="009D3589">
        <w:tc>
          <w:tcPr>
            <w:tcW w:w="1391" w:type="dxa"/>
          </w:tcPr>
          <w:p w:rsidR="009D3589" w:rsidRPr="00C41181" w:rsidRDefault="009D3589" w:rsidP="009D3589">
            <w:pPr>
              <w:jc w:val="center"/>
              <w:rPr>
                <w:sz w:val="24"/>
                <w:szCs w:val="24"/>
                <w:lang w:val="en-US"/>
              </w:rPr>
            </w:pPr>
            <w:r w:rsidRPr="00C41181">
              <w:rPr>
                <w:sz w:val="24"/>
                <w:szCs w:val="24"/>
                <w:lang w:val="en-US"/>
              </w:rPr>
              <w:t>III</w:t>
            </w:r>
          </w:p>
        </w:tc>
        <w:tc>
          <w:tcPr>
            <w:tcW w:w="975" w:type="dxa"/>
          </w:tcPr>
          <w:p w:rsidR="009D3589" w:rsidRPr="00C41181" w:rsidRDefault="009D3589" w:rsidP="009D3589">
            <w:pPr>
              <w:jc w:val="center"/>
              <w:rPr>
                <w:sz w:val="24"/>
                <w:szCs w:val="24"/>
              </w:rPr>
            </w:pPr>
            <w:r w:rsidRPr="00C41181">
              <w:rPr>
                <w:sz w:val="24"/>
                <w:szCs w:val="24"/>
              </w:rPr>
              <w:t>-</w:t>
            </w:r>
          </w:p>
        </w:tc>
        <w:tc>
          <w:tcPr>
            <w:tcW w:w="863" w:type="dxa"/>
          </w:tcPr>
          <w:p w:rsidR="009D3589" w:rsidRPr="00C41181" w:rsidRDefault="009D3589" w:rsidP="009D3589">
            <w:pPr>
              <w:jc w:val="center"/>
              <w:rPr>
                <w:sz w:val="24"/>
                <w:szCs w:val="24"/>
              </w:rPr>
            </w:pPr>
            <w:r w:rsidRPr="00C41181">
              <w:rPr>
                <w:sz w:val="24"/>
                <w:szCs w:val="24"/>
              </w:rPr>
              <w:t>-</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1160" w:type="dxa"/>
          </w:tcPr>
          <w:p w:rsidR="009D3589" w:rsidRPr="00C41181" w:rsidRDefault="009D3589" w:rsidP="009D3589">
            <w:pPr>
              <w:jc w:val="center"/>
              <w:rPr>
                <w:sz w:val="24"/>
                <w:szCs w:val="24"/>
              </w:rPr>
            </w:pPr>
            <w:r w:rsidRPr="00C41181">
              <w:rPr>
                <w:sz w:val="24"/>
                <w:szCs w:val="24"/>
              </w:rPr>
              <w:t>3</w:t>
            </w:r>
          </w:p>
        </w:tc>
      </w:tr>
      <w:tr w:rsidR="009D3589" w:rsidRPr="00C41181" w:rsidTr="009D3589">
        <w:tc>
          <w:tcPr>
            <w:tcW w:w="1391" w:type="dxa"/>
          </w:tcPr>
          <w:p w:rsidR="009D3589" w:rsidRPr="00C41181" w:rsidRDefault="009D3589" w:rsidP="009D3589">
            <w:pPr>
              <w:jc w:val="center"/>
              <w:rPr>
                <w:sz w:val="24"/>
                <w:szCs w:val="24"/>
              </w:rPr>
            </w:pPr>
            <w:r w:rsidRPr="00C41181">
              <w:rPr>
                <w:sz w:val="24"/>
                <w:szCs w:val="24"/>
                <w:lang w:val="en-US"/>
              </w:rPr>
              <w:t>IV</w:t>
            </w:r>
          </w:p>
        </w:tc>
        <w:tc>
          <w:tcPr>
            <w:tcW w:w="975" w:type="dxa"/>
          </w:tcPr>
          <w:p w:rsidR="009D3589" w:rsidRPr="00C41181" w:rsidRDefault="009D3589" w:rsidP="009D3589">
            <w:pPr>
              <w:jc w:val="center"/>
              <w:rPr>
                <w:sz w:val="24"/>
                <w:szCs w:val="24"/>
              </w:rPr>
            </w:pPr>
            <w:r w:rsidRPr="00C41181">
              <w:rPr>
                <w:sz w:val="24"/>
                <w:szCs w:val="24"/>
              </w:rPr>
              <w:t>-</w:t>
            </w:r>
          </w:p>
        </w:tc>
        <w:tc>
          <w:tcPr>
            <w:tcW w:w="863"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1160" w:type="dxa"/>
          </w:tcPr>
          <w:p w:rsidR="009D3589" w:rsidRPr="00C41181" w:rsidRDefault="009D3589" w:rsidP="009D3589">
            <w:pPr>
              <w:jc w:val="center"/>
              <w:rPr>
                <w:sz w:val="24"/>
                <w:szCs w:val="24"/>
              </w:rPr>
            </w:pPr>
            <w:r w:rsidRPr="00C41181">
              <w:rPr>
                <w:sz w:val="24"/>
                <w:szCs w:val="24"/>
              </w:rPr>
              <w:t>4</w:t>
            </w:r>
          </w:p>
        </w:tc>
      </w:tr>
      <w:tr w:rsidR="009D3589" w:rsidRPr="00C41181" w:rsidTr="009D3589">
        <w:tc>
          <w:tcPr>
            <w:tcW w:w="1391" w:type="dxa"/>
          </w:tcPr>
          <w:p w:rsidR="009D3589" w:rsidRPr="00C41181" w:rsidRDefault="009D3589" w:rsidP="009D3589">
            <w:pPr>
              <w:jc w:val="center"/>
              <w:rPr>
                <w:b/>
                <w:sz w:val="24"/>
                <w:szCs w:val="24"/>
              </w:rPr>
            </w:pPr>
            <w:r w:rsidRPr="00C41181">
              <w:rPr>
                <w:b/>
                <w:sz w:val="24"/>
                <w:szCs w:val="24"/>
              </w:rPr>
              <w:t>ГОД</w:t>
            </w:r>
          </w:p>
        </w:tc>
        <w:tc>
          <w:tcPr>
            <w:tcW w:w="975" w:type="dxa"/>
          </w:tcPr>
          <w:p w:rsidR="009D3589" w:rsidRPr="00C41181" w:rsidRDefault="009D3589" w:rsidP="009D3589">
            <w:pPr>
              <w:jc w:val="center"/>
              <w:rPr>
                <w:b/>
                <w:sz w:val="24"/>
                <w:szCs w:val="24"/>
              </w:rPr>
            </w:pPr>
            <w:r w:rsidRPr="00C41181">
              <w:rPr>
                <w:b/>
                <w:sz w:val="24"/>
                <w:szCs w:val="24"/>
              </w:rPr>
              <w:t>-</w:t>
            </w:r>
          </w:p>
        </w:tc>
        <w:tc>
          <w:tcPr>
            <w:tcW w:w="863" w:type="dxa"/>
          </w:tcPr>
          <w:p w:rsidR="009D3589" w:rsidRPr="00C41181" w:rsidRDefault="009D3589" w:rsidP="009D3589">
            <w:pPr>
              <w:jc w:val="center"/>
              <w:rPr>
                <w:b/>
                <w:sz w:val="24"/>
                <w:szCs w:val="24"/>
              </w:rPr>
            </w:pPr>
            <w:r w:rsidRPr="00C41181">
              <w:rPr>
                <w:b/>
                <w:sz w:val="24"/>
                <w:szCs w:val="24"/>
              </w:rPr>
              <w:t>1</w:t>
            </w:r>
          </w:p>
        </w:tc>
        <w:tc>
          <w:tcPr>
            <w:tcW w:w="894" w:type="dxa"/>
          </w:tcPr>
          <w:p w:rsidR="009D3589" w:rsidRPr="00C41181" w:rsidRDefault="009D3589" w:rsidP="009D3589">
            <w:pPr>
              <w:jc w:val="center"/>
              <w:rPr>
                <w:b/>
                <w:sz w:val="24"/>
                <w:szCs w:val="24"/>
              </w:rPr>
            </w:pPr>
            <w:r w:rsidRPr="00C41181">
              <w:rPr>
                <w:b/>
                <w:sz w:val="24"/>
                <w:szCs w:val="24"/>
              </w:rPr>
              <w:t>5</w:t>
            </w:r>
          </w:p>
        </w:tc>
        <w:tc>
          <w:tcPr>
            <w:tcW w:w="825" w:type="dxa"/>
          </w:tcPr>
          <w:p w:rsidR="009D3589" w:rsidRPr="00C41181" w:rsidRDefault="009D3589" w:rsidP="009D3589">
            <w:pPr>
              <w:jc w:val="center"/>
              <w:rPr>
                <w:b/>
                <w:sz w:val="24"/>
                <w:szCs w:val="24"/>
              </w:rPr>
            </w:pPr>
            <w:r w:rsidRPr="00C41181">
              <w:rPr>
                <w:b/>
                <w:sz w:val="24"/>
                <w:szCs w:val="24"/>
              </w:rPr>
              <w:t>5</w:t>
            </w:r>
          </w:p>
        </w:tc>
        <w:tc>
          <w:tcPr>
            <w:tcW w:w="894" w:type="dxa"/>
          </w:tcPr>
          <w:p w:rsidR="009D3589" w:rsidRPr="00C41181" w:rsidRDefault="009D3589" w:rsidP="009D3589">
            <w:pPr>
              <w:jc w:val="center"/>
              <w:rPr>
                <w:b/>
                <w:sz w:val="24"/>
                <w:szCs w:val="24"/>
              </w:rPr>
            </w:pPr>
            <w:r w:rsidRPr="00C41181">
              <w:rPr>
                <w:b/>
                <w:sz w:val="24"/>
                <w:szCs w:val="24"/>
              </w:rPr>
              <w:t>8</w:t>
            </w:r>
          </w:p>
        </w:tc>
        <w:tc>
          <w:tcPr>
            <w:tcW w:w="825" w:type="dxa"/>
          </w:tcPr>
          <w:p w:rsidR="009D3589" w:rsidRPr="00C41181" w:rsidRDefault="009D3589" w:rsidP="009D3589">
            <w:pPr>
              <w:jc w:val="center"/>
              <w:rPr>
                <w:b/>
                <w:sz w:val="24"/>
                <w:szCs w:val="24"/>
              </w:rPr>
            </w:pPr>
            <w:r w:rsidRPr="00C41181">
              <w:rPr>
                <w:b/>
                <w:sz w:val="24"/>
                <w:szCs w:val="24"/>
              </w:rPr>
              <w:t>5</w:t>
            </w:r>
          </w:p>
        </w:tc>
        <w:tc>
          <w:tcPr>
            <w:tcW w:w="894" w:type="dxa"/>
          </w:tcPr>
          <w:p w:rsidR="009D3589" w:rsidRPr="00C41181" w:rsidRDefault="009D3589" w:rsidP="009D3589">
            <w:pPr>
              <w:jc w:val="center"/>
              <w:rPr>
                <w:b/>
                <w:sz w:val="24"/>
                <w:szCs w:val="24"/>
              </w:rPr>
            </w:pPr>
            <w:r w:rsidRPr="00C41181">
              <w:rPr>
                <w:b/>
                <w:sz w:val="24"/>
                <w:szCs w:val="24"/>
              </w:rPr>
              <w:t>8</w:t>
            </w:r>
          </w:p>
        </w:tc>
        <w:tc>
          <w:tcPr>
            <w:tcW w:w="825" w:type="dxa"/>
          </w:tcPr>
          <w:p w:rsidR="009D3589" w:rsidRPr="00C41181" w:rsidRDefault="009D3589" w:rsidP="009D3589">
            <w:pPr>
              <w:jc w:val="center"/>
              <w:rPr>
                <w:b/>
                <w:sz w:val="24"/>
                <w:szCs w:val="24"/>
              </w:rPr>
            </w:pPr>
            <w:r w:rsidRPr="00C41181">
              <w:rPr>
                <w:b/>
                <w:sz w:val="24"/>
                <w:szCs w:val="24"/>
              </w:rPr>
              <w:t>5</w:t>
            </w:r>
          </w:p>
        </w:tc>
        <w:tc>
          <w:tcPr>
            <w:tcW w:w="894" w:type="dxa"/>
          </w:tcPr>
          <w:p w:rsidR="009D3589" w:rsidRPr="00C41181" w:rsidRDefault="009D3589" w:rsidP="009D3589">
            <w:pPr>
              <w:jc w:val="center"/>
              <w:rPr>
                <w:b/>
                <w:sz w:val="24"/>
                <w:szCs w:val="24"/>
              </w:rPr>
            </w:pPr>
            <w:r w:rsidRPr="00C41181">
              <w:rPr>
                <w:b/>
                <w:sz w:val="24"/>
                <w:szCs w:val="24"/>
              </w:rPr>
              <w:t>21</w:t>
            </w:r>
          </w:p>
        </w:tc>
        <w:tc>
          <w:tcPr>
            <w:tcW w:w="1160" w:type="dxa"/>
          </w:tcPr>
          <w:p w:rsidR="009D3589" w:rsidRPr="00C41181" w:rsidRDefault="009D3589" w:rsidP="009D3589">
            <w:pPr>
              <w:jc w:val="center"/>
              <w:rPr>
                <w:b/>
                <w:sz w:val="24"/>
                <w:szCs w:val="24"/>
              </w:rPr>
            </w:pPr>
            <w:r w:rsidRPr="00C41181">
              <w:rPr>
                <w:b/>
                <w:sz w:val="24"/>
                <w:szCs w:val="24"/>
              </w:rPr>
              <w:t>16</w:t>
            </w:r>
          </w:p>
        </w:tc>
      </w:tr>
    </w:tbl>
    <w:p w:rsidR="009D3589" w:rsidRDefault="009D3589" w:rsidP="009D3589">
      <w:pPr>
        <w:jc w:val="center"/>
        <w:rPr>
          <w:b/>
          <w:sz w:val="24"/>
          <w:szCs w:val="24"/>
        </w:rPr>
      </w:pPr>
    </w:p>
    <w:p w:rsidR="009D3589" w:rsidRDefault="009D3589" w:rsidP="009D3589">
      <w:pPr>
        <w:jc w:val="center"/>
        <w:rPr>
          <w:b/>
          <w:sz w:val="24"/>
          <w:szCs w:val="24"/>
        </w:rPr>
      </w:pPr>
    </w:p>
    <w:p w:rsidR="009D3589" w:rsidRPr="00C41181" w:rsidRDefault="009D3589" w:rsidP="009D3589">
      <w:pPr>
        <w:jc w:val="center"/>
        <w:rPr>
          <w:b/>
          <w:sz w:val="24"/>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71"/>
        <w:gridCol w:w="1971"/>
        <w:gridCol w:w="1971"/>
        <w:gridCol w:w="2079"/>
      </w:tblGrid>
      <w:tr w:rsidR="009D3589" w:rsidRPr="00C41181" w:rsidTr="009D3589">
        <w:tc>
          <w:tcPr>
            <w:tcW w:w="2448" w:type="dxa"/>
            <w:vMerge w:val="restart"/>
          </w:tcPr>
          <w:p w:rsidR="009D3589" w:rsidRPr="00C41181" w:rsidRDefault="009D3589" w:rsidP="009D3589">
            <w:pPr>
              <w:jc w:val="both"/>
              <w:rPr>
                <w:sz w:val="24"/>
                <w:szCs w:val="24"/>
              </w:rPr>
            </w:pPr>
          </w:p>
          <w:p w:rsidR="009D3589" w:rsidRPr="00C41181" w:rsidRDefault="009D3589" w:rsidP="009D3589">
            <w:pPr>
              <w:jc w:val="center"/>
              <w:rPr>
                <w:sz w:val="24"/>
                <w:szCs w:val="24"/>
              </w:rPr>
            </w:pPr>
            <w:r w:rsidRPr="00C41181">
              <w:rPr>
                <w:sz w:val="24"/>
                <w:szCs w:val="24"/>
              </w:rPr>
              <w:t>Классы</w:t>
            </w:r>
          </w:p>
        </w:tc>
        <w:tc>
          <w:tcPr>
            <w:tcW w:w="7992" w:type="dxa"/>
            <w:gridSpan w:val="4"/>
          </w:tcPr>
          <w:p w:rsidR="009D3589" w:rsidRPr="00C41181" w:rsidRDefault="009D3589" w:rsidP="009D3589">
            <w:pPr>
              <w:jc w:val="center"/>
              <w:rPr>
                <w:sz w:val="24"/>
                <w:szCs w:val="24"/>
              </w:rPr>
            </w:pPr>
            <w:r w:rsidRPr="00C41181">
              <w:rPr>
                <w:sz w:val="24"/>
                <w:szCs w:val="24"/>
              </w:rPr>
              <w:t>Четверти/количество слов</w:t>
            </w:r>
          </w:p>
        </w:tc>
      </w:tr>
      <w:tr w:rsidR="009D3589" w:rsidRPr="00C41181" w:rsidTr="009D3589">
        <w:tc>
          <w:tcPr>
            <w:tcW w:w="2448" w:type="dxa"/>
            <w:vMerge/>
          </w:tcPr>
          <w:p w:rsidR="009D3589" w:rsidRPr="00C41181" w:rsidRDefault="009D3589" w:rsidP="009D3589">
            <w:pPr>
              <w:jc w:val="both"/>
              <w:rPr>
                <w:sz w:val="24"/>
                <w:szCs w:val="24"/>
              </w:rPr>
            </w:pPr>
          </w:p>
        </w:tc>
        <w:tc>
          <w:tcPr>
            <w:tcW w:w="1971" w:type="dxa"/>
          </w:tcPr>
          <w:p w:rsidR="009D3589" w:rsidRPr="00C41181" w:rsidRDefault="009D3589" w:rsidP="009D3589">
            <w:pPr>
              <w:jc w:val="center"/>
              <w:rPr>
                <w:sz w:val="24"/>
                <w:szCs w:val="24"/>
                <w:lang w:val="en-US"/>
              </w:rPr>
            </w:pPr>
            <w:r w:rsidRPr="00C41181">
              <w:rPr>
                <w:sz w:val="24"/>
                <w:szCs w:val="24"/>
                <w:lang w:val="en-US"/>
              </w:rPr>
              <w:t>I</w:t>
            </w:r>
          </w:p>
        </w:tc>
        <w:tc>
          <w:tcPr>
            <w:tcW w:w="1971" w:type="dxa"/>
          </w:tcPr>
          <w:p w:rsidR="009D3589" w:rsidRPr="00C41181" w:rsidRDefault="009D3589" w:rsidP="009D3589">
            <w:pPr>
              <w:jc w:val="center"/>
              <w:rPr>
                <w:sz w:val="24"/>
                <w:szCs w:val="24"/>
                <w:lang w:val="en-US"/>
              </w:rPr>
            </w:pPr>
            <w:r w:rsidRPr="00C41181">
              <w:rPr>
                <w:sz w:val="24"/>
                <w:szCs w:val="24"/>
                <w:lang w:val="en-US"/>
              </w:rPr>
              <w:t>II</w:t>
            </w:r>
          </w:p>
        </w:tc>
        <w:tc>
          <w:tcPr>
            <w:tcW w:w="1971" w:type="dxa"/>
          </w:tcPr>
          <w:p w:rsidR="009D3589" w:rsidRPr="00C41181" w:rsidRDefault="009D3589" w:rsidP="009D3589">
            <w:pPr>
              <w:jc w:val="center"/>
              <w:rPr>
                <w:sz w:val="24"/>
                <w:szCs w:val="24"/>
                <w:lang w:val="en-US"/>
              </w:rPr>
            </w:pPr>
            <w:r w:rsidRPr="00C41181">
              <w:rPr>
                <w:sz w:val="24"/>
                <w:szCs w:val="24"/>
                <w:lang w:val="en-US"/>
              </w:rPr>
              <w:t>III</w:t>
            </w:r>
          </w:p>
        </w:tc>
        <w:tc>
          <w:tcPr>
            <w:tcW w:w="2079" w:type="dxa"/>
          </w:tcPr>
          <w:p w:rsidR="009D3589" w:rsidRPr="00C41181" w:rsidRDefault="009D3589" w:rsidP="009D3589">
            <w:pPr>
              <w:jc w:val="center"/>
              <w:rPr>
                <w:sz w:val="24"/>
                <w:szCs w:val="24"/>
                <w:lang w:val="en-US"/>
              </w:rPr>
            </w:pPr>
            <w:r w:rsidRPr="00C41181">
              <w:rPr>
                <w:sz w:val="24"/>
                <w:szCs w:val="24"/>
                <w:lang w:val="en-US"/>
              </w:rPr>
              <w:t>IV</w:t>
            </w:r>
          </w:p>
        </w:tc>
      </w:tr>
      <w:tr w:rsidR="009D3589" w:rsidRPr="00C41181" w:rsidTr="009D3589">
        <w:tc>
          <w:tcPr>
            <w:tcW w:w="2448" w:type="dxa"/>
          </w:tcPr>
          <w:p w:rsidR="009D3589" w:rsidRPr="00C41181" w:rsidRDefault="009D3589" w:rsidP="009D3589">
            <w:pPr>
              <w:jc w:val="both"/>
              <w:rPr>
                <w:sz w:val="24"/>
                <w:szCs w:val="24"/>
              </w:rPr>
            </w:pPr>
          </w:p>
        </w:tc>
        <w:tc>
          <w:tcPr>
            <w:tcW w:w="7992" w:type="dxa"/>
            <w:gridSpan w:val="4"/>
          </w:tcPr>
          <w:p w:rsidR="009D3589" w:rsidRPr="00C41181" w:rsidRDefault="009D3589" w:rsidP="009D3589">
            <w:pPr>
              <w:jc w:val="center"/>
              <w:rPr>
                <w:sz w:val="24"/>
                <w:szCs w:val="24"/>
              </w:rPr>
            </w:pPr>
            <w:r w:rsidRPr="00C41181">
              <w:rPr>
                <w:b/>
                <w:i/>
                <w:sz w:val="24"/>
                <w:szCs w:val="24"/>
              </w:rPr>
              <w:t>Объем текста</w:t>
            </w:r>
            <w:r w:rsidRPr="00C41181">
              <w:rPr>
                <w:b/>
                <w:sz w:val="24"/>
                <w:szCs w:val="24"/>
              </w:rPr>
              <w:t>:</w:t>
            </w:r>
          </w:p>
        </w:tc>
      </w:tr>
      <w:tr w:rsidR="009D3589" w:rsidRPr="00C41181" w:rsidTr="009D3589">
        <w:tc>
          <w:tcPr>
            <w:tcW w:w="2448" w:type="dxa"/>
          </w:tcPr>
          <w:p w:rsidR="009D3589" w:rsidRPr="00C41181" w:rsidRDefault="009D3589" w:rsidP="009D3589">
            <w:pPr>
              <w:jc w:val="both"/>
              <w:rPr>
                <w:sz w:val="24"/>
                <w:szCs w:val="24"/>
              </w:rPr>
            </w:pPr>
            <w:r w:rsidRPr="00C41181">
              <w:rPr>
                <w:sz w:val="24"/>
                <w:szCs w:val="24"/>
              </w:rPr>
              <w:t>1-й класс</w:t>
            </w:r>
          </w:p>
        </w:tc>
        <w:tc>
          <w:tcPr>
            <w:tcW w:w="1971" w:type="dxa"/>
          </w:tcPr>
          <w:p w:rsidR="009D3589" w:rsidRPr="00C41181" w:rsidRDefault="009D3589" w:rsidP="009D3589">
            <w:pPr>
              <w:jc w:val="center"/>
              <w:rPr>
                <w:sz w:val="24"/>
                <w:szCs w:val="24"/>
              </w:rPr>
            </w:pPr>
          </w:p>
        </w:tc>
        <w:tc>
          <w:tcPr>
            <w:tcW w:w="1971" w:type="dxa"/>
          </w:tcPr>
          <w:p w:rsidR="009D3589" w:rsidRPr="00C41181" w:rsidRDefault="009D3589" w:rsidP="009D3589">
            <w:pPr>
              <w:jc w:val="center"/>
              <w:rPr>
                <w:sz w:val="24"/>
                <w:szCs w:val="24"/>
              </w:rPr>
            </w:pPr>
          </w:p>
        </w:tc>
        <w:tc>
          <w:tcPr>
            <w:tcW w:w="1971" w:type="dxa"/>
          </w:tcPr>
          <w:p w:rsidR="009D3589" w:rsidRPr="00C41181" w:rsidRDefault="009D3589" w:rsidP="009D3589">
            <w:pPr>
              <w:jc w:val="center"/>
              <w:rPr>
                <w:sz w:val="24"/>
                <w:szCs w:val="24"/>
              </w:rPr>
            </w:pPr>
          </w:p>
        </w:tc>
        <w:tc>
          <w:tcPr>
            <w:tcW w:w="2079" w:type="dxa"/>
          </w:tcPr>
          <w:p w:rsidR="009D3589" w:rsidRPr="00C41181" w:rsidRDefault="009D3589" w:rsidP="009D3589">
            <w:pPr>
              <w:jc w:val="center"/>
              <w:rPr>
                <w:sz w:val="24"/>
                <w:szCs w:val="24"/>
              </w:rPr>
            </w:pPr>
            <w:r w:rsidRPr="00C41181">
              <w:rPr>
                <w:sz w:val="24"/>
                <w:szCs w:val="24"/>
              </w:rPr>
              <w:t xml:space="preserve">15 </w:t>
            </w:r>
            <w:r>
              <w:rPr>
                <w:sz w:val="24"/>
                <w:szCs w:val="24"/>
              </w:rPr>
              <w:t>–</w:t>
            </w:r>
            <w:r w:rsidRPr="00C41181">
              <w:rPr>
                <w:sz w:val="24"/>
                <w:szCs w:val="24"/>
              </w:rPr>
              <w:t xml:space="preserve"> 17</w:t>
            </w:r>
          </w:p>
        </w:tc>
      </w:tr>
      <w:tr w:rsidR="009D3589" w:rsidRPr="00C41181" w:rsidTr="009D3589">
        <w:tc>
          <w:tcPr>
            <w:tcW w:w="2448" w:type="dxa"/>
          </w:tcPr>
          <w:p w:rsidR="009D3589" w:rsidRPr="00C41181" w:rsidRDefault="009D3589" w:rsidP="009D3589">
            <w:pPr>
              <w:jc w:val="both"/>
              <w:rPr>
                <w:sz w:val="24"/>
                <w:szCs w:val="24"/>
              </w:rPr>
            </w:pPr>
            <w:r w:rsidRPr="00C41181">
              <w:rPr>
                <w:sz w:val="24"/>
                <w:szCs w:val="24"/>
              </w:rPr>
              <w:t>2-й класс</w:t>
            </w:r>
          </w:p>
        </w:tc>
        <w:tc>
          <w:tcPr>
            <w:tcW w:w="1971" w:type="dxa"/>
          </w:tcPr>
          <w:p w:rsidR="009D3589" w:rsidRPr="00C41181" w:rsidRDefault="009D3589" w:rsidP="009D3589">
            <w:pPr>
              <w:jc w:val="center"/>
              <w:rPr>
                <w:sz w:val="24"/>
                <w:szCs w:val="24"/>
              </w:rPr>
            </w:pPr>
            <w:r w:rsidRPr="00C41181">
              <w:rPr>
                <w:sz w:val="24"/>
                <w:szCs w:val="24"/>
              </w:rPr>
              <w:t>20-25</w:t>
            </w:r>
          </w:p>
        </w:tc>
        <w:tc>
          <w:tcPr>
            <w:tcW w:w="1971" w:type="dxa"/>
          </w:tcPr>
          <w:p w:rsidR="009D3589" w:rsidRPr="00C41181" w:rsidRDefault="009D3589" w:rsidP="009D3589">
            <w:pPr>
              <w:jc w:val="center"/>
              <w:rPr>
                <w:sz w:val="24"/>
                <w:szCs w:val="24"/>
              </w:rPr>
            </w:pPr>
            <w:r w:rsidRPr="00C41181">
              <w:rPr>
                <w:sz w:val="24"/>
                <w:szCs w:val="24"/>
              </w:rPr>
              <w:t>25-35</w:t>
            </w:r>
          </w:p>
        </w:tc>
        <w:tc>
          <w:tcPr>
            <w:tcW w:w="1971" w:type="dxa"/>
          </w:tcPr>
          <w:p w:rsidR="009D3589" w:rsidRPr="00C41181" w:rsidRDefault="009D3589" w:rsidP="009D3589">
            <w:pPr>
              <w:jc w:val="center"/>
              <w:rPr>
                <w:sz w:val="24"/>
                <w:szCs w:val="24"/>
              </w:rPr>
            </w:pPr>
            <w:r w:rsidRPr="00C41181">
              <w:rPr>
                <w:sz w:val="24"/>
                <w:szCs w:val="24"/>
              </w:rPr>
              <w:t>35-40</w:t>
            </w:r>
          </w:p>
        </w:tc>
        <w:tc>
          <w:tcPr>
            <w:tcW w:w="2079" w:type="dxa"/>
          </w:tcPr>
          <w:p w:rsidR="009D3589" w:rsidRPr="00C41181" w:rsidRDefault="009D3589" w:rsidP="009D3589">
            <w:pPr>
              <w:jc w:val="center"/>
              <w:rPr>
                <w:sz w:val="24"/>
                <w:szCs w:val="24"/>
              </w:rPr>
            </w:pPr>
            <w:r w:rsidRPr="00C41181">
              <w:rPr>
                <w:sz w:val="24"/>
                <w:szCs w:val="24"/>
              </w:rPr>
              <w:t>40-45</w:t>
            </w:r>
          </w:p>
        </w:tc>
      </w:tr>
      <w:tr w:rsidR="009D3589" w:rsidRPr="00C41181" w:rsidTr="009D3589">
        <w:tc>
          <w:tcPr>
            <w:tcW w:w="2448" w:type="dxa"/>
          </w:tcPr>
          <w:p w:rsidR="009D3589" w:rsidRPr="00C41181" w:rsidRDefault="009D3589" w:rsidP="009D3589">
            <w:pPr>
              <w:jc w:val="both"/>
              <w:rPr>
                <w:sz w:val="24"/>
                <w:szCs w:val="24"/>
              </w:rPr>
            </w:pPr>
            <w:r w:rsidRPr="00C41181">
              <w:rPr>
                <w:sz w:val="24"/>
                <w:szCs w:val="24"/>
              </w:rPr>
              <w:t>3-й класс</w:t>
            </w:r>
          </w:p>
        </w:tc>
        <w:tc>
          <w:tcPr>
            <w:tcW w:w="1971" w:type="dxa"/>
          </w:tcPr>
          <w:p w:rsidR="009D3589" w:rsidRPr="00C41181" w:rsidRDefault="009D3589" w:rsidP="009D3589">
            <w:pPr>
              <w:jc w:val="center"/>
              <w:rPr>
                <w:sz w:val="24"/>
                <w:szCs w:val="24"/>
              </w:rPr>
            </w:pPr>
            <w:r w:rsidRPr="00C41181">
              <w:rPr>
                <w:sz w:val="24"/>
                <w:szCs w:val="24"/>
              </w:rPr>
              <w:t>45-50</w:t>
            </w:r>
          </w:p>
        </w:tc>
        <w:tc>
          <w:tcPr>
            <w:tcW w:w="1971" w:type="dxa"/>
          </w:tcPr>
          <w:p w:rsidR="009D3589" w:rsidRPr="00C41181" w:rsidRDefault="009D3589" w:rsidP="009D3589">
            <w:pPr>
              <w:jc w:val="center"/>
              <w:rPr>
                <w:sz w:val="24"/>
                <w:szCs w:val="24"/>
              </w:rPr>
            </w:pPr>
            <w:r w:rsidRPr="00C41181">
              <w:rPr>
                <w:sz w:val="24"/>
                <w:szCs w:val="24"/>
              </w:rPr>
              <w:t>50-55</w:t>
            </w:r>
          </w:p>
        </w:tc>
        <w:tc>
          <w:tcPr>
            <w:tcW w:w="1971" w:type="dxa"/>
          </w:tcPr>
          <w:p w:rsidR="009D3589" w:rsidRPr="00C41181" w:rsidRDefault="009D3589" w:rsidP="009D3589">
            <w:pPr>
              <w:jc w:val="center"/>
              <w:rPr>
                <w:sz w:val="24"/>
                <w:szCs w:val="24"/>
              </w:rPr>
            </w:pPr>
            <w:r w:rsidRPr="00C41181">
              <w:rPr>
                <w:sz w:val="24"/>
                <w:szCs w:val="24"/>
              </w:rPr>
              <w:t>55-60</w:t>
            </w:r>
          </w:p>
        </w:tc>
        <w:tc>
          <w:tcPr>
            <w:tcW w:w="2079" w:type="dxa"/>
          </w:tcPr>
          <w:p w:rsidR="009D3589" w:rsidRPr="00C41181" w:rsidRDefault="009D3589" w:rsidP="009D3589">
            <w:pPr>
              <w:jc w:val="center"/>
              <w:rPr>
                <w:sz w:val="24"/>
                <w:szCs w:val="24"/>
              </w:rPr>
            </w:pPr>
            <w:r w:rsidRPr="00C41181">
              <w:rPr>
                <w:sz w:val="24"/>
                <w:szCs w:val="24"/>
              </w:rPr>
              <w:t>60-70</w:t>
            </w:r>
          </w:p>
        </w:tc>
      </w:tr>
      <w:tr w:rsidR="009D3589" w:rsidRPr="00C41181" w:rsidTr="009D3589">
        <w:tc>
          <w:tcPr>
            <w:tcW w:w="2448" w:type="dxa"/>
          </w:tcPr>
          <w:p w:rsidR="009D3589" w:rsidRPr="00C41181" w:rsidRDefault="009D3589" w:rsidP="009D3589">
            <w:pPr>
              <w:jc w:val="both"/>
              <w:rPr>
                <w:sz w:val="24"/>
                <w:szCs w:val="24"/>
              </w:rPr>
            </w:pPr>
            <w:r w:rsidRPr="00C41181">
              <w:rPr>
                <w:sz w:val="24"/>
                <w:szCs w:val="24"/>
              </w:rPr>
              <w:t>4-й класс</w:t>
            </w:r>
          </w:p>
        </w:tc>
        <w:tc>
          <w:tcPr>
            <w:tcW w:w="1971" w:type="dxa"/>
          </w:tcPr>
          <w:p w:rsidR="009D3589" w:rsidRPr="00C41181" w:rsidRDefault="009D3589" w:rsidP="009D3589">
            <w:pPr>
              <w:jc w:val="center"/>
              <w:rPr>
                <w:sz w:val="24"/>
                <w:szCs w:val="24"/>
              </w:rPr>
            </w:pPr>
            <w:r w:rsidRPr="00C41181">
              <w:rPr>
                <w:sz w:val="24"/>
                <w:szCs w:val="24"/>
              </w:rPr>
              <w:t>65-70</w:t>
            </w:r>
          </w:p>
        </w:tc>
        <w:tc>
          <w:tcPr>
            <w:tcW w:w="1971" w:type="dxa"/>
          </w:tcPr>
          <w:p w:rsidR="009D3589" w:rsidRPr="00C41181" w:rsidRDefault="009D3589" w:rsidP="009D3589">
            <w:pPr>
              <w:jc w:val="center"/>
              <w:rPr>
                <w:sz w:val="24"/>
                <w:szCs w:val="24"/>
              </w:rPr>
            </w:pPr>
            <w:r w:rsidRPr="00C41181">
              <w:rPr>
                <w:sz w:val="24"/>
                <w:szCs w:val="24"/>
              </w:rPr>
              <w:t>70-75</w:t>
            </w:r>
          </w:p>
        </w:tc>
        <w:tc>
          <w:tcPr>
            <w:tcW w:w="1971" w:type="dxa"/>
          </w:tcPr>
          <w:p w:rsidR="009D3589" w:rsidRPr="00C41181" w:rsidRDefault="009D3589" w:rsidP="009D3589">
            <w:pPr>
              <w:jc w:val="center"/>
              <w:rPr>
                <w:sz w:val="24"/>
                <w:szCs w:val="24"/>
              </w:rPr>
            </w:pPr>
            <w:r w:rsidRPr="00C41181">
              <w:rPr>
                <w:sz w:val="24"/>
                <w:szCs w:val="24"/>
              </w:rPr>
              <w:t>75-85</w:t>
            </w:r>
          </w:p>
        </w:tc>
        <w:tc>
          <w:tcPr>
            <w:tcW w:w="2079" w:type="dxa"/>
          </w:tcPr>
          <w:p w:rsidR="009D3589" w:rsidRPr="00C41181" w:rsidRDefault="009D3589" w:rsidP="009D3589">
            <w:pPr>
              <w:jc w:val="center"/>
              <w:rPr>
                <w:sz w:val="24"/>
                <w:szCs w:val="24"/>
              </w:rPr>
            </w:pPr>
            <w:r w:rsidRPr="00C41181">
              <w:rPr>
                <w:sz w:val="24"/>
                <w:szCs w:val="24"/>
              </w:rPr>
              <w:t>85-90</w:t>
            </w:r>
          </w:p>
        </w:tc>
      </w:tr>
    </w:tbl>
    <w:p w:rsidR="009D3589" w:rsidRPr="00C41181" w:rsidRDefault="009D3589" w:rsidP="009D3589">
      <w:pPr>
        <w:rPr>
          <w:b/>
          <w:i/>
          <w:sz w:val="24"/>
          <w:szCs w:val="24"/>
        </w:rPr>
      </w:pPr>
    </w:p>
    <w:tbl>
      <w:tblPr>
        <w:tblW w:w="112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1205"/>
        <w:gridCol w:w="1355"/>
        <w:gridCol w:w="1280"/>
        <w:gridCol w:w="1280"/>
        <w:gridCol w:w="1280"/>
        <w:gridCol w:w="1280"/>
        <w:gridCol w:w="1280"/>
        <w:gridCol w:w="750"/>
      </w:tblGrid>
      <w:tr w:rsidR="009D3589" w:rsidRPr="00EB1C70" w:rsidTr="00C075FB">
        <w:trPr>
          <w:gridAfter w:val="1"/>
          <w:wAfter w:w="750" w:type="dxa"/>
        </w:trPr>
        <w:tc>
          <w:tcPr>
            <w:tcW w:w="1565" w:type="dxa"/>
            <w:vMerge w:val="restart"/>
          </w:tcPr>
          <w:p w:rsidR="009D3589" w:rsidRPr="00EB1C70" w:rsidRDefault="009D3589" w:rsidP="009D3589">
            <w:pPr>
              <w:jc w:val="center"/>
            </w:pPr>
          </w:p>
          <w:p w:rsidR="009D3589" w:rsidRPr="00EB1C70" w:rsidRDefault="009D3589" w:rsidP="009D3589">
            <w:pPr>
              <w:jc w:val="center"/>
            </w:pPr>
            <w:r w:rsidRPr="00EB1C70">
              <w:t xml:space="preserve">Виды </w:t>
            </w:r>
          </w:p>
          <w:p w:rsidR="009D3589" w:rsidRPr="00EB1C70" w:rsidRDefault="009D3589" w:rsidP="009D3589">
            <w:pPr>
              <w:jc w:val="center"/>
            </w:pPr>
            <w:r w:rsidRPr="00EB1C70">
              <w:t>итоговых контрольных работ</w:t>
            </w:r>
          </w:p>
        </w:tc>
        <w:tc>
          <w:tcPr>
            <w:tcW w:w="8960" w:type="dxa"/>
            <w:gridSpan w:val="7"/>
          </w:tcPr>
          <w:p w:rsidR="009D3589" w:rsidRPr="00EB1C70" w:rsidRDefault="009D3589" w:rsidP="009D3589">
            <w:pPr>
              <w:jc w:val="center"/>
            </w:pPr>
            <w:r w:rsidRPr="00EB1C70">
              <w:t>Классы</w:t>
            </w:r>
          </w:p>
        </w:tc>
      </w:tr>
      <w:tr w:rsidR="009D3589" w:rsidRPr="00EB1C70" w:rsidTr="00C075FB">
        <w:trPr>
          <w:gridAfter w:val="1"/>
          <w:wAfter w:w="750" w:type="dxa"/>
        </w:trPr>
        <w:tc>
          <w:tcPr>
            <w:tcW w:w="1565" w:type="dxa"/>
            <w:vMerge/>
          </w:tcPr>
          <w:p w:rsidR="009D3589" w:rsidRPr="00EB1C70" w:rsidRDefault="009D3589" w:rsidP="009D3589">
            <w:pPr>
              <w:jc w:val="both"/>
            </w:pPr>
          </w:p>
        </w:tc>
        <w:tc>
          <w:tcPr>
            <w:tcW w:w="2560" w:type="dxa"/>
            <w:gridSpan w:val="2"/>
          </w:tcPr>
          <w:p w:rsidR="009D3589" w:rsidRPr="00EB1C70" w:rsidRDefault="009D3589" w:rsidP="009D3589">
            <w:pPr>
              <w:jc w:val="center"/>
              <w:rPr>
                <w:lang w:val="en-US"/>
              </w:rPr>
            </w:pPr>
            <w:r w:rsidRPr="00EB1C70">
              <w:rPr>
                <w:lang w:val="en-US"/>
              </w:rPr>
              <w:t>I</w:t>
            </w:r>
          </w:p>
        </w:tc>
        <w:tc>
          <w:tcPr>
            <w:tcW w:w="2560" w:type="dxa"/>
            <w:gridSpan w:val="2"/>
          </w:tcPr>
          <w:p w:rsidR="009D3589" w:rsidRPr="00EB1C70" w:rsidRDefault="009D3589" w:rsidP="009D3589">
            <w:pPr>
              <w:jc w:val="center"/>
              <w:rPr>
                <w:lang w:val="en-US"/>
              </w:rPr>
            </w:pPr>
            <w:r w:rsidRPr="00EB1C70">
              <w:rPr>
                <w:lang w:val="en-US"/>
              </w:rPr>
              <w:t>II</w:t>
            </w:r>
          </w:p>
        </w:tc>
        <w:tc>
          <w:tcPr>
            <w:tcW w:w="2560" w:type="dxa"/>
            <w:gridSpan w:val="2"/>
          </w:tcPr>
          <w:p w:rsidR="009D3589" w:rsidRPr="00EB1C70" w:rsidRDefault="009D3589" w:rsidP="009D3589">
            <w:pPr>
              <w:jc w:val="center"/>
              <w:rPr>
                <w:lang w:val="en-US"/>
              </w:rPr>
            </w:pPr>
            <w:r w:rsidRPr="00EB1C70">
              <w:rPr>
                <w:lang w:val="en-US"/>
              </w:rPr>
              <w:t>III</w:t>
            </w:r>
          </w:p>
        </w:tc>
        <w:tc>
          <w:tcPr>
            <w:tcW w:w="1280" w:type="dxa"/>
          </w:tcPr>
          <w:p w:rsidR="009D3589" w:rsidRPr="00EB1C70" w:rsidRDefault="009D3589" w:rsidP="009D3589">
            <w:pPr>
              <w:jc w:val="center"/>
            </w:pPr>
            <w:r w:rsidRPr="00EB1C70">
              <w:rPr>
                <w:lang w:val="en-US"/>
              </w:rPr>
              <w:t>IV</w:t>
            </w:r>
          </w:p>
        </w:tc>
      </w:tr>
      <w:tr w:rsidR="009D3589" w:rsidRPr="00C41181" w:rsidTr="00EB1C70">
        <w:tc>
          <w:tcPr>
            <w:tcW w:w="1565" w:type="dxa"/>
            <w:vMerge/>
          </w:tcPr>
          <w:p w:rsidR="009D3589" w:rsidRPr="00EB1C70" w:rsidRDefault="009D3589" w:rsidP="009D3589">
            <w:pPr>
              <w:jc w:val="both"/>
            </w:pPr>
          </w:p>
        </w:tc>
        <w:tc>
          <w:tcPr>
            <w:tcW w:w="1205" w:type="dxa"/>
          </w:tcPr>
          <w:p w:rsidR="009D3589" w:rsidRPr="00EB1C70" w:rsidRDefault="009D3589" w:rsidP="009D3589">
            <w:pPr>
              <w:jc w:val="both"/>
            </w:pPr>
            <w:r w:rsidRPr="00EB1C70">
              <w:rPr>
                <w:lang w:val="en-US"/>
              </w:rPr>
              <w:t xml:space="preserve">I </w:t>
            </w:r>
            <w:r w:rsidR="00C075FB" w:rsidRPr="00EB1C70">
              <w:t>полу</w:t>
            </w:r>
            <w:r w:rsidRPr="00EB1C70">
              <w:t>годие</w:t>
            </w:r>
          </w:p>
        </w:tc>
        <w:tc>
          <w:tcPr>
            <w:tcW w:w="1355" w:type="dxa"/>
          </w:tcPr>
          <w:p w:rsidR="009D3589" w:rsidRPr="00EB1C70" w:rsidRDefault="009D3589" w:rsidP="009D3589">
            <w:pPr>
              <w:jc w:val="both"/>
            </w:pPr>
            <w:r w:rsidRPr="00EB1C70">
              <w:rPr>
                <w:lang w:val="en-US"/>
              </w:rPr>
              <w:t>II</w:t>
            </w:r>
            <w:r w:rsidR="00C075FB" w:rsidRPr="00EB1C70">
              <w:t xml:space="preserve"> полу</w:t>
            </w:r>
            <w:r w:rsidRPr="00EB1C70">
              <w:t>годие</w:t>
            </w:r>
          </w:p>
        </w:tc>
        <w:tc>
          <w:tcPr>
            <w:tcW w:w="1280" w:type="dxa"/>
          </w:tcPr>
          <w:p w:rsidR="009D3589" w:rsidRPr="00EB1C70" w:rsidRDefault="009D3589" w:rsidP="009D3589">
            <w:pPr>
              <w:jc w:val="both"/>
            </w:pPr>
            <w:r w:rsidRPr="00EB1C70">
              <w:rPr>
                <w:lang w:val="en-US"/>
              </w:rPr>
              <w:t xml:space="preserve">I </w:t>
            </w:r>
            <w:r w:rsidR="00C075FB" w:rsidRPr="00EB1C70">
              <w:t>полу</w:t>
            </w:r>
            <w:r w:rsidRPr="00EB1C70">
              <w:t>годие</w:t>
            </w:r>
          </w:p>
        </w:tc>
        <w:tc>
          <w:tcPr>
            <w:tcW w:w="1280" w:type="dxa"/>
          </w:tcPr>
          <w:p w:rsidR="009D3589" w:rsidRPr="00EB1C70" w:rsidRDefault="009D3589" w:rsidP="009D3589">
            <w:pPr>
              <w:jc w:val="both"/>
            </w:pPr>
            <w:r w:rsidRPr="00EB1C70">
              <w:rPr>
                <w:lang w:val="en-US"/>
              </w:rPr>
              <w:t>II</w:t>
            </w:r>
            <w:r w:rsidR="00C075FB" w:rsidRPr="00EB1C70">
              <w:t xml:space="preserve"> полу</w:t>
            </w:r>
            <w:r w:rsidRPr="00EB1C70">
              <w:t>годие</w:t>
            </w:r>
          </w:p>
        </w:tc>
        <w:tc>
          <w:tcPr>
            <w:tcW w:w="1280" w:type="dxa"/>
          </w:tcPr>
          <w:p w:rsidR="009D3589" w:rsidRPr="00EB1C70" w:rsidRDefault="009D3589" w:rsidP="009D3589">
            <w:pPr>
              <w:jc w:val="both"/>
            </w:pPr>
            <w:r w:rsidRPr="00EB1C70">
              <w:rPr>
                <w:lang w:val="en-US"/>
              </w:rPr>
              <w:t xml:space="preserve">I </w:t>
            </w:r>
            <w:r w:rsidR="00C075FB" w:rsidRPr="00EB1C70">
              <w:t>полу</w:t>
            </w:r>
            <w:r w:rsidRPr="00EB1C70">
              <w:t>годие</w:t>
            </w:r>
          </w:p>
        </w:tc>
        <w:tc>
          <w:tcPr>
            <w:tcW w:w="1280" w:type="dxa"/>
          </w:tcPr>
          <w:p w:rsidR="009D3589" w:rsidRPr="00EB1C70" w:rsidRDefault="009D3589" w:rsidP="009D3589">
            <w:pPr>
              <w:jc w:val="both"/>
            </w:pPr>
            <w:r w:rsidRPr="00EB1C70">
              <w:rPr>
                <w:lang w:val="en-US"/>
              </w:rPr>
              <w:t>II</w:t>
            </w:r>
            <w:r w:rsidR="00C075FB" w:rsidRPr="00EB1C70">
              <w:t xml:space="preserve"> полу</w:t>
            </w:r>
            <w:r w:rsidRPr="00EB1C70">
              <w:t>годие</w:t>
            </w:r>
          </w:p>
        </w:tc>
        <w:tc>
          <w:tcPr>
            <w:tcW w:w="1280" w:type="dxa"/>
          </w:tcPr>
          <w:p w:rsidR="009D3589" w:rsidRPr="00EB1C70" w:rsidRDefault="009D3589" w:rsidP="009D3589">
            <w:pPr>
              <w:jc w:val="both"/>
            </w:pPr>
            <w:r w:rsidRPr="00EB1C70">
              <w:rPr>
                <w:lang w:val="en-US"/>
              </w:rPr>
              <w:t xml:space="preserve">I </w:t>
            </w:r>
            <w:r w:rsidR="00C075FB" w:rsidRPr="00EB1C70">
              <w:t>полу</w:t>
            </w:r>
            <w:r w:rsidRPr="00EB1C70">
              <w:t>годие</w:t>
            </w:r>
          </w:p>
        </w:tc>
        <w:tc>
          <w:tcPr>
            <w:tcW w:w="750" w:type="dxa"/>
          </w:tcPr>
          <w:p w:rsidR="009D3589" w:rsidRPr="00EB1C70" w:rsidRDefault="009D3589" w:rsidP="009D3589">
            <w:pPr>
              <w:jc w:val="both"/>
            </w:pPr>
            <w:r w:rsidRPr="00EB1C70">
              <w:rPr>
                <w:lang w:val="en-US"/>
              </w:rPr>
              <w:t>II</w:t>
            </w:r>
            <w:r w:rsidRPr="00EB1C70">
              <w:t xml:space="preserve"> полу-годие</w:t>
            </w:r>
          </w:p>
        </w:tc>
      </w:tr>
      <w:tr w:rsidR="009D3589" w:rsidRPr="00C41181" w:rsidTr="00EB1C70">
        <w:tc>
          <w:tcPr>
            <w:tcW w:w="1565" w:type="dxa"/>
          </w:tcPr>
          <w:p w:rsidR="009D3589" w:rsidRPr="00C41181" w:rsidRDefault="009D3589" w:rsidP="009D3589">
            <w:pPr>
              <w:jc w:val="both"/>
              <w:rPr>
                <w:sz w:val="24"/>
                <w:szCs w:val="24"/>
              </w:rPr>
            </w:pPr>
            <w:r w:rsidRPr="00C41181">
              <w:rPr>
                <w:sz w:val="24"/>
                <w:szCs w:val="24"/>
              </w:rPr>
              <w:t>Списывание текста</w:t>
            </w:r>
          </w:p>
        </w:tc>
        <w:tc>
          <w:tcPr>
            <w:tcW w:w="1205" w:type="dxa"/>
            <w:vAlign w:val="center"/>
          </w:tcPr>
          <w:p w:rsidR="009D3589" w:rsidRPr="00C41181" w:rsidRDefault="009D3589" w:rsidP="009D3589">
            <w:pPr>
              <w:jc w:val="center"/>
              <w:rPr>
                <w:sz w:val="24"/>
                <w:szCs w:val="24"/>
              </w:rPr>
            </w:pPr>
            <w:r w:rsidRPr="00C41181">
              <w:rPr>
                <w:sz w:val="24"/>
                <w:szCs w:val="24"/>
              </w:rPr>
              <w:t>-</w:t>
            </w:r>
          </w:p>
        </w:tc>
        <w:tc>
          <w:tcPr>
            <w:tcW w:w="1355"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750" w:type="dxa"/>
            <w:vAlign w:val="center"/>
          </w:tcPr>
          <w:p w:rsidR="009D3589" w:rsidRPr="00C41181" w:rsidRDefault="009D3589" w:rsidP="009D3589">
            <w:pPr>
              <w:jc w:val="center"/>
              <w:rPr>
                <w:sz w:val="24"/>
                <w:szCs w:val="24"/>
              </w:rPr>
            </w:pPr>
            <w:r w:rsidRPr="00C41181">
              <w:rPr>
                <w:sz w:val="24"/>
                <w:szCs w:val="24"/>
              </w:rPr>
              <w:t>1</w:t>
            </w:r>
          </w:p>
        </w:tc>
      </w:tr>
      <w:tr w:rsidR="009D3589" w:rsidRPr="00C41181" w:rsidTr="00EB1C70">
        <w:tc>
          <w:tcPr>
            <w:tcW w:w="1565" w:type="dxa"/>
          </w:tcPr>
          <w:p w:rsidR="009D3589" w:rsidRPr="00C41181" w:rsidRDefault="009D3589" w:rsidP="009D3589">
            <w:pPr>
              <w:jc w:val="both"/>
              <w:rPr>
                <w:sz w:val="24"/>
                <w:szCs w:val="24"/>
              </w:rPr>
            </w:pPr>
            <w:r w:rsidRPr="00C41181">
              <w:rPr>
                <w:sz w:val="24"/>
                <w:szCs w:val="24"/>
              </w:rPr>
              <w:t>Работы по развитию речи</w:t>
            </w:r>
          </w:p>
        </w:tc>
        <w:tc>
          <w:tcPr>
            <w:tcW w:w="1205" w:type="dxa"/>
            <w:vAlign w:val="center"/>
          </w:tcPr>
          <w:p w:rsidR="009D3589" w:rsidRPr="00C41181" w:rsidRDefault="009D3589" w:rsidP="009D3589">
            <w:pPr>
              <w:jc w:val="center"/>
              <w:rPr>
                <w:sz w:val="24"/>
                <w:szCs w:val="24"/>
              </w:rPr>
            </w:pPr>
            <w:r w:rsidRPr="00C41181">
              <w:rPr>
                <w:sz w:val="24"/>
                <w:szCs w:val="24"/>
              </w:rPr>
              <w:t>-</w:t>
            </w:r>
          </w:p>
        </w:tc>
        <w:tc>
          <w:tcPr>
            <w:tcW w:w="1355" w:type="dxa"/>
            <w:vAlign w:val="center"/>
          </w:tcPr>
          <w:p w:rsidR="009D3589" w:rsidRPr="00C41181" w:rsidRDefault="009D3589" w:rsidP="009D3589">
            <w:pPr>
              <w:jc w:val="center"/>
              <w:rPr>
                <w:sz w:val="24"/>
                <w:szCs w:val="24"/>
              </w:rPr>
            </w:pPr>
            <w:r w:rsidRPr="00C41181">
              <w:rPr>
                <w:sz w:val="24"/>
                <w:szCs w:val="24"/>
              </w:rPr>
              <w:t>-</w:t>
            </w:r>
          </w:p>
        </w:tc>
        <w:tc>
          <w:tcPr>
            <w:tcW w:w="1280" w:type="dxa"/>
            <w:vAlign w:val="center"/>
          </w:tcPr>
          <w:p w:rsidR="009D3589" w:rsidRPr="00C41181" w:rsidRDefault="009D3589" w:rsidP="009D3589">
            <w:pPr>
              <w:jc w:val="center"/>
              <w:rPr>
                <w:sz w:val="24"/>
                <w:szCs w:val="24"/>
              </w:rPr>
            </w:pP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750" w:type="dxa"/>
            <w:vAlign w:val="center"/>
          </w:tcPr>
          <w:p w:rsidR="009D3589" w:rsidRPr="00C41181" w:rsidRDefault="009D3589" w:rsidP="009D3589">
            <w:pPr>
              <w:jc w:val="center"/>
              <w:rPr>
                <w:sz w:val="24"/>
                <w:szCs w:val="24"/>
              </w:rPr>
            </w:pPr>
            <w:r w:rsidRPr="00C41181">
              <w:rPr>
                <w:sz w:val="24"/>
                <w:szCs w:val="24"/>
              </w:rPr>
              <w:t>1</w:t>
            </w:r>
          </w:p>
        </w:tc>
      </w:tr>
      <w:tr w:rsidR="009D3589" w:rsidRPr="00C41181" w:rsidTr="00EB1C70">
        <w:tc>
          <w:tcPr>
            <w:tcW w:w="1565" w:type="dxa"/>
          </w:tcPr>
          <w:p w:rsidR="009D3589" w:rsidRPr="00C41181" w:rsidRDefault="009D3589" w:rsidP="009D3589">
            <w:pPr>
              <w:jc w:val="both"/>
              <w:rPr>
                <w:sz w:val="24"/>
                <w:szCs w:val="24"/>
              </w:rPr>
            </w:pPr>
            <w:r w:rsidRPr="00C41181">
              <w:rPr>
                <w:sz w:val="24"/>
                <w:szCs w:val="24"/>
              </w:rPr>
              <w:t>Словарные диктанты</w:t>
            </w:r>
          </w:p>
        </w:tc>
        <w:tc>
          <w:tcPr>
            <w:tcW w:w="1205" w:type="dxa"/>
            <w:vAlign w:val="center"/>
          </w:tcPr>
          <w:p w:rsidR="009D3589" w:rsidRPr="00C41181" w:rsidRDefault="009D3589" w:rsidP="009D3589">
            <w:pPr>
              <w:jc w:val="center"/>
              <w:rPr>
                <w:sz w:val="24"/>
                <w:szCs w:val="24"/>
              </w:rPr>
            </w:pPr>
            <w:r w:rsidRPr="00C41181">
              <w:rPr>
                <w:sz w:val="24"/>
                <w:szCs w:val="24"/>
              </w:rPr>
              <w:t>-</w:t>
            </w:r>
          </w:p>
        </w:tc>
        <w:tc>
          <w:tcPr>
            <w:tcW w:w="1355"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p>
        </w:tc>
        <w:tc>
          <w:tcPr>
            <w:tcW w:w="750" w:type="dxa"/>
            <w:vAlign w:val="center"/>
          </w:tcPr>
          <w:p w:rsidR="009D3589" w:rsidRPr="00C41181" w:rsidRDefault="009D3589" w:rsidP="009D3589">
            <w:pPr>
              <w:jc w:val="center"/>
              <w:rPr>
                <w:sz w:val="24"/>
                <w:szCs w:val="24"/>
              </w:rPr>
            </w:pPr>
            <w:r w:rsidRPr="00C41181">
              <w:rPr>
                <w:sz w:val="24"/>
                <w:szCs w:val="24"/>
              </w:rPr>
              <w:t>1</w:t>
            </w:r>
          </w:p>
        </w:tc>
      </w:tr>
    </w:tbl>
    <w:p w:rsidR="009D3589" w:rsidRDefault="009D3589" w:rsidP="009D3589">
      <w:pPr>
        <w:jc w:val="center"/>
        <w:rPr>
          <w:b/>
          <w:sz w:val="24"/>
          <w:szCs w:val="24"/>
        </w:rPr>
      </w:pPr>
    </w:p>
    <w:p w:rsidR="009D3589" w:rsidRPr="00C41181" w:rsidRDefault="009D3589" w:rsidP="009D3589">
      <w:pPr>
        <w:jc w:val="center"/>
        <w:rPr>
          <w:b/>
          <w:sz w:val="24"/>
          <w:szCs w:val="24"/>
        </w:rPr>
      </w:pPr>
      <w:r w:rsidRPr="00C41181">
        <w:rPr>
          <w:b/>
          <w:sz w:val="24"/>
          <w:szCs w:val="24"/>
        </w:rPr>
        <w:t>Контрольное списывание</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877"/>
        <w:gridCol w:w="1914"/>
        <w:gridCol w:w="1914"/>
        <w:gridCol w:w="1915"/>
      </w:tblGrid>
      <w:tr w:rsidR="009D3589" w:rsidRPr="00C41181" w:rsidTr="009D3589">
        <w:tc>
          <w:tcPr>
            <w:tcW w:w="1651" w:type="dxa"/>
            <w:vMerge w:val="restart"/>
          </w:tcPr>
          <w:p w:rsidR="009D3589" w:rsidRPr="00C41181" w:rsidRDefault="009D3589" w:rsidP="009D3589">
            <w:pPr>
              <w:jc w:val="center"/>
              <w:rPr>
                <w:sz w:val="24"/>
                <w:szCs w:val="24"/>
              </w:rPr>
            </w:pPr>
            <w:r w:rsidRPr="00C41181">
              <w:rPr>
                <w:sz w:val="24"/>
                <w:szCs w:val="24"/>
              </w:rPr>
              <w:t>Классы</w:t>
            </w:r>
          </w:p>
        </w:tc>
        <w:tc>
          <w:tcPr>
            <w:tcW w:w="7620" w:type="dxa"/>
            <w:gridSpan w:val="4"/>
          </w:tcPr>
          <w:p w:rsidR="009D3589" w:rsidRPr="00C41181" w:rsidRDefault="009D3589" w:rsidP="009D3589">
            <w:pPr>
              <w:jc w:val="center"/>
              <w:rPr>
                <w:sz w:val="24"/>
                <w:szCs w:val="24"/>
              </w:rPr>
            </w:pPr>
            <w:r w:rsidRPr="00C41181">
              <w:rPr>
                <w:sz w:val="24"/>
                <w:szCs w:val="24"/>
              </w:rPr>
              <w:t>Четверти</w:t>
            </w:r>
          </w:p>
        </w:tc>
      </w:tr>
      <w:tr w:rsidR="009D3589" w:rsidRPr="00C41181" w:rsidTr="009D3589">
        <w:tc>
          <w:tcPr>
            <w:tcW w:w="1651" w:type="dxa"/>
            <w:vMerge/>
          </w:tcPr>
          <w:p w:rsidR="009D3589" w:rsidRPr="00C41181" w:rsidRDefault="009D3589" w:rsidP="009D3589">
            <w:pPr>
              <w:jc w:val="both"/>
              <w:rPr>
                <w:sz w:val="24"/>
                <w:szCs w:val="24"/>
              </w:rPr>
            </w:pPr>
          </w:p>
        </w:tc>
        <w:tc>
          <w:tcPr>
            <w:tcW w:w="1877" w:type="dxa"/>
          </w:tcPr>
          <w:p w:rsidR="009D3589" w:rsidRPr="00C41181" w:rsidRDefault="009D3589" w:rsidP="009D3589">
            <w:pPr>
              <w:jc w:val="center"/>
              <w:rPr>
                <w:sz w:val="24"/>
                <w:szCs w:val="24"/>
                <w:lang w:val="en-US"/>
              </w:rPr>
            </w:pPr>
            <w:r w:rsidRPr="00C41181">
              <w:rPr>
                <w:sz w:val="24"/>
                <w:szCs w:val="24"/>
                <w:lang w:val="en-US"/>
              </w:rPr>
              <w:t>I</w:t>
            </w:r>
          </w:p>
        </w:tc>
        <w:tc>
          <w:tcPr>
            <w:tcW w:w="1914" w:type="dxa"/>
          </w:tcPr>
          <w:p w:rsidR="009D3589" w:rsidRPr="00C41181" w:rsidRDefault="009D3589" w:rsidP="009D3589">
            <w:pPr>
              <w:jc w:val="center"/>
              <w:rPr>
                <w:sz w:val="24"/>
                <w:szCs w:val="24"/>
                <w:lang w:val="en-US"/>
              </w:rPr>
            </w:pPr>
            <w:r w:rsidRPr="00C41181">
              <w:rPr>
                <w:sz w:val="24"/>
                <w:szCs w:val="24"/>
                <w:lang w:val="en-US"/>
              </w:rPr>
              <w:t>II</w:t>
            </w:r>
          </w:p>
        </w:tc>
        <w:tc>
          <w:tcPr>
            <w:tcW w:w="1914" w:type="dxa"/>
          </w:tcPr>
          <w:p w:rsidR="009D3589" w:rsidRPr="00C41181" w:rsidRDefault="009D3589" w:rsidP="009D3589">
            <w:pPr>
              <w:jc w:val="center"/>
              <w:rPr>
                <w:sz w:val="24"/>
                <w:szCs w:val="24"/>
                <w:lang w:val="en-US"/>
              </w:rPr>
            </w:pPr>
            <w:r w:rsidRPr="00C41181">
              <w:rPr>
                <w:sz w:val="24"/>
                <w:szCs w:val="24"/>
                <w:lang w:val="en-US"/>
              </w:rPr>
              <w:t>III</w:t>
            </w:r>
          </w:p>
        </w:tc>
        <w:tc>
          <w:tcPr>
            <w:tcW w:w="1915" w:type="dxa"/>
          </w:tcPr>
          <w:p w:rsidR="009D3589" w:rsidRPr="00C41181" w:rsidRDefault="009D3589" w:rsidP="009D3589">
            <w:pPr>
              <w:jc w:val="center"/>
              <w:rPr>
                <w:sz w:val="24"/>
                <w:szCs w:val="24"/>
                <w:lang w:val="en-US"/>
              </w:rPr>
            </w:pPr>
            <w:r w:rsidRPr="00C41181">
              <w:rPr>
                <w:sz w:val="24"/>
                <w:szCs w:val="24"/>
                <w:lang w:val="en-US"/>
              </w:rPr>
              <w:t>IV</w:t>
            </w:r>
          </w:p>
        </w:tc>
      </w:tr>
      <w:tr w:rsidR="009D3589" w:rsidRPr="00C41181" w:rsidTr="009D3589">
        <w:tc>
          <w:tcPr>
            <w:tcW w:w="1651" w:type="dxa"/>
          </w:tcPr>
          <w:p w:rsidR="009D3589" w:rsidRPr="00C41181" w:rsidRDefault="009D3589" w:rsidP="009D3589">
            <w:pPr>
              <w:jc w:val="both"/>
              <w:rPr>
                <w:sz w:val="24"/>
                <w:szCs w:val="24"/>
              </w:rPr>
            </w:pPr>
          </w:p>
        </w:tc>
        <w:tc>
          <w:tcPr>
            <w:tcW w:w="7620" w:type="dxa"/>
            <w:gridSpan w:val="4"/>
          </w:tcPr>
          <w:p w:rsidR="009D3589" w:rsidRPr="00C41181" w:rsidRDefault="009D3589" w:rsidP="009D3589">
            <w:pPr>
              <w:jc w:val="center"/>
              <w:rPr>
                <w:b/>
                <w:sz w:val="24"/>
                <w:szCs w:val="24"/>
              </w:rPr>
            </w:pPr>
            <w:r w:rsidRPr="00C41181">
              <w:rPr>
                <w:b/>
                <w:i/>
                <w:sz w:val="24"/>
                <w:szCs w:val="24"/>
              </w:rPr>
              <w:t>Объем текста</w:t>
            </w:r>
            <w:r w:rsidRPr="00C41181">
              <w:rPr>
                <w:b/>
                <w:sz w:val="24"/>
                <w:szCs w:val="24"/>
              </w:rPr>
              <w:t>:</w:t>
            </w:r>
          </w:p>
        </w:tc>
      </w:tr>
      <w:tr w:rsidR="009D3589" w:rsidRPr="00C41181" w:rsidTr="009D3589">
        <w:tc>
          <w:tcPr>
            <w:tcW w:w="1651" w:type="dxa"/>
          </w:tcPr>
          <w:p w:rsidR="009D3589" w:rsidRPr="00C41181" w:rsidRDefault="009D3589" w:rsidP="009D3589">
            <w:pPr>
              <w:jc w:val="both"/>
              <w:rPr>
                <w:sz w:val="24"/>
                <w:szCs w:val="24"/>
              </w:rPr>
            </w:pPr>
            <w:r w:rsidRPr="00C41181">
              <w:rPr>
                <w:sz w:val="24"/>
                <w:szCs w:val="24"/>
                <w:lang w:val="en-US"/>
              </w:rPr>
              <w:t>2-</w:t>
            </w:r>
            <w:r w:rsidRPr="00C41181">
              <w:rPr>
                <w:sz w:val="24"/>
                <w:szCs w:val="24"/>
              </w:rPr>
              <w:t>е</w:t>
            </w:r>
          </w:p>
        </w:tc>
        <w:tc>
          <w:tcPr>
            <w:tcW w:w="1877" w:type="dxa"/>
          </w:tcPr>
          <w:p w:rsidR="009D3589" w:rsidRPr="00C41181" w:rsidRDefault="009D3589" w:rsidP="009D3589">
            <w:pPr>
              <w:jc w:val="center"/>
              <w:rPr>
                <w:sz w:val="24"/>
                <w:szCs w:val="24"/>
              </w:rPr>
            </w:pPr>
            <w:r w:rsidRPr="00C41181">
              <w:rPr>
                <w:sz w:val="24"/>
                <w:szCs w:val="24"/>
              </w:rPr>
              <w:t>20-25</w:t>
            </w:r>
          </w:p>
        </w:tc>
        <w:tc>
          <w:tcPr>
            <w:tcW w:w="1914" w:type="dxa"/>
          </w:tcPr>
          <w:p w:rsidR="009D3589" w:rsidRPr="00C41181" w:rsidRDefault="009D3589" w:rsidP="009D3589">
            <w:pPr>
              <w:jc w:val="center"/>
              <w:rPr>
                <w:sz w:val="24"/>
                <w:szCs w:val="24"/>
              </w:rPr>
            </w:pPr>
            <w:r w:rsidRPr="00C41181">
              <w:rPr>
                <w:sz w:val="24"/>
                <w:szCs w:val="24"/>
              </w:rPr>
              <w:t>25-30</w:t>
            </w:r>
          </w:p>
        </w:tc>
        <w:tc>
          <w:tcPr>
            <w:tcW w:w="1914" w:type="dxa"/>
          </w:tcPr>
          <w:p w:rsidR="009D3589" w:rsidRPr="00C41181" w:rsidRDefault="009D3589" w:rsidP="009D3589">
            <w:pPr>
              <w:jc w:val="center"/>
              <w:rPr>
                <w:sz w:val="24"/>
                <w:szCs w:val="24"/>
              </w:rPr>
            </w:pPr>
            <w:r w:rsidRPr="00C41181">
              <w:rPr>
                <w:sz w:val="24"/>
                <w:szCs w:val="24"/>
              </w:rPr>
              <w:t>30-35</w:t>
            </w:r>
          </w:p>
        </w:tc>
        <w:tc>
          <w:tcPr>
            <w:tcW w:w="1915" w:type="dxa"/>
          </w:tcPr>
          <w:p w:rsidR="009D3589" w:rsidRPr="00C41181" w:rsidRDefault="009D3589" w:rsidP="009D3589">
            <w:pPr>
              <w:jc w:val="center"/>
              <w:rPr>
                <w:sz w:val="24"/>
                <w:szCs w:val="24"/>
              </w:rPr>
            </w:pPr>
            <w:r w:rsidRPr="00C41181">
              <w:rPr>
                <w:sz w:val="24"/>
                <w:szCs w:val="24"/>
              </w:rPr>
              <w:t>35-40</w:t>
            </w:r>
          </w:p>
        </w:tc>
      </w:tr>
      <w:tr w:rsidR="009D3589" w:rsidRPr="00C41181" w:rsidTr="009D3589">
        <w:tc>
          <w:tcPr>
            <w:tcW w:w="1651" w:type="dxa"/>
          </w:tcPr>
          <w:p w:rsidR="009D3589" w:rsidRPr="00C41181" w:rsidRDefault="009D3589" w:rsidP="009D3589">
            <w:pPr>
              <w:jc w:val="both"/>
              <w:rPr>
                <w:sz w:val="24"/>
                <w:szCs w:val="24"/>
              </w:rPr>
            </w:pPr>
            <w:r w:rsidRPr="00C41181">
              <w:rPr>
                <w:sz w:val="24"/>
                <w:szCs w:val="24"/>
              </w:rPr>
              <w:t>3-е</w:t>
            </w:r>
          </w:p>
        </w:tc>
        <w:tc>
          <w:tcPr>
            <w:tcW w:w="1877" w:type="dxa"/>
          </w:tcPr>
          <w:p w:rsidR="009D3589" w:rsidRPr="00C41181" w:rsidRDefault="009D3589" w:rsidP="009D3589">
            <w:pPr>
              <w:jc w:val="center"/>
              <w:rPr>
                <w:sz w:val="24"/>
                <w:szCs w:val="24"/>
              </w:rPr>
            </w:pPr>
            <w:r w:rsidRPr="00C41181">
              <w:rPr>
                <w:sz w:val="24"/>
                <w:szCs w:val="24"/>
              </w:rPr>
              <w:t>40-45</w:t>
            </w:r>
          </w:p>
        </w:tc>
        <w:tc>
          <w:tcPr>
            <w:tcW w:w="1914" w:type="dxa"/>
          </w:tcPr>
          <w:p w:rsidR="009D3589" w:rsidRPr="00C41181" w:rsidRDefault="009D3589" w:rsidP="009D3589">
            <w:pPr>
              <w:jc w:val="center"/>
              <w:rPr>
                <w:sz w:val="24"/>
                <w:szCs w:val="24"/>
              </w:rPr>
            </w:pPr>
            <w:r w:rsidRPr="00C41181">
              <w:rPr>
                <w:sz w:val="24"/>
                <w:szCs w:val="24"/>
              </w:rPr>
              <w:t>45-50</w:t>
            </w:r>
          </w:p>
        </w:tc>
        <w:tc>
          <w:tcPr>
            <w:tcW w:w="1914" w:type="dxa"/>
          </w:tcPr>
          <w:p w:rsidR="009D3589" w:rsidRPr="00C41181" w:rsidRDefault="009D3589" w:rsidP="009D3589">
            <w:pPr>
              <w:jc w:val="center"/>
              <w:rPr>
                <w:sz w:val="24"/>
                <w:szCs w:val="24"/>
              </w:rPr>
            </w:pPr>
            <w:r w:rsidRPr="00C41181">
              <w:rPr>
                <w:sz w:val="24"/>
                <w:szCs w:val="24"/>
              </w:rPr>
              <w:t>50-55</w:t>
            </w:r>
          </w:p>
        </w:tc>
        <w:tc>
          <w:tcPr>
            <w:tcW w:w="1915" w:type="dxa"/>
          </w:tcPr>
          <w:p w:rsidR="009D3589" w:rsidRPr="00C41181" w:rsidRDefault="009D3589" w:rsidP="009D3589">
            <w:pPr>
              <w:jc w:val="center"/>
              <w:rPr>
                <w:sz w:val="24"/>
                <w:szCs w:val="24"/>
              </w:rPr>
            </w:pPr>
            <w:r w:rsidRPr="00C41181">
              <w:rPr>
                <w:sz w:val="24"/>
                <w:szCs w:val="24"/>
              </w:rPr>
              <w:t>55-60</w:t>
            </w:r>
          </w:p>
        </w:tc>
      </w:tr>
      <w:tr w:rsidR="009D3589" w:rsidRPr="00C41181" w:rsidTr="009D3589">
        <w:tc>
          <w:tcPr>
            <w:tcW w:w="1651" w:type="dxa"/>
          </w:tcPr>
          <w:p w:rsidR="009D3589" w:rsidRPr="00C41181" w:rsidRDefault="009D3589" w:rsidP="009D3589">
            <w:pPr>
              <w:jc w:val="both"/>
              <w:rPr>
                <w:sz w:val="24"/>
                <w:szCs w:val="24"/>
              </w:rPr>
            </w:pPr>
            <w:r w:rsidRPr="00C41181">
              <w:rPr>
                <w:sz w:val="24"/>
                <w:szCs w:val="24"/>
              </w:rPr>
              <w:t>4-е</w:t>
            </w:r>
          </w:p>
        </w:tc>
        <w:tc>
          <w:tcPr>
            <w:tcW w:w="1877" w:type="dxa"/>
          </w:tcPr>
          <w:p w:rsidR="009D3589" w:rsidRPr="00C41181" w:rsidRDefault="009D3589" w:rsidP="009D3589">
            <w:pPr>
              <w:jc w:val="center"/>
              <w:rPr>
                <w:sz w:val="24"/>
                <w:szCs w:val="24"/>
              </w:rPr>
            </w:pPr>
            <w:r w:rsidRPr="00C41181">
              <w:rPr>
                <w:sz w:val="24"/>
                <w:szCs w:val="24"/>
              </w:rPr>
              <w:t>60-65</w:t>
            </w:r>
          </w:p>
        </w:tc>
        <w:tc>
          <w:tcPr>
            <w:tcW w:w="1914" w:type="dxa"/>
          </w:tcPr>
          <w:p w:rsidR="009D3589" w:rsidRPr="00C41181" w:rsidRDefault="009D3589" w:rsidP="009D3589">
            <w:pPr>
              <w:jc w:val="center"/>
              <w:rPr>
                <w:sz w:val="24"/>
                <w:szCs w:val="24"/>
              </w:rPr>
            </w:pPr>
            <w:r w:rsidRPr="00C41181">
              <w:rPr>
                <w:sz w:val="24"/>
                <w:szCs w:val="24"/>
              </w:rPr>
              <w:t>65-75</w:t>
            </w:r>
          </w:p>
        </w:tc>
        <w:tc>
          <w:tcPr>
            <w:tcW w:w="1914" w:type="dxa"/>
          </w:tcPr>
          <w:p w:rsidR="009D3589" w:rsidRPr="00C41181" w:rsidRDefault="009D3589" w:rsidP="009D3589">
            <w:pPr>
              <w:jc w:val="center"/>
              <w:rPr>
                <w:sz w:val="24"/>
                <w:szCs w:val="24"/>
              </w:rPr>
            </w:pPr>
            <w:r w:rsidRPr="00C41181">
              <w:rPr>
                <w:sz w:val="24"/>
                <w:szCs w:val="24"/>
              </w:rPr>
              <w:t>70-75</w:t>
            </w:r>
          </w:p>
        </w:tc>
        <w:tc>
          <w:tcPr>
            <w:tcW w:w="1915" w:type="dxa"/>
          </w:tcPr>
          <w:p w:rsidR="009D3589" w:rsidRPr="00C41181" w:rsidRDefault="009D3589" w:rsidP="009D3589">
            <w:pPr>
              <w:jc w:val="center"/>
              <w:rPr>
                <w:sz w:val="24"/>
                <w:szCs w:val="24"/>
              </w:rPr>
            </w:pPr>
            <w:r w:rsidRPr="00C41181">
              <w:rPr>
                <w:sz w:val="24"/>
                <w:szCs w:val="24"/>
              </w:rPr>
              <w:t>75-80</w:t>
            </w:r>
          </w:p>
        </w:tc>
      </w:tr>
    </w:tbl>
    <w:p w:rsidR="009D3589" w:rsidRPr="00C41181" w:rsidRDefault="009D3589" w:rsidP="009D3589">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240"/>
        <w:gridCol w:w="2930"/>
        <w:gridCol w:w="2393"/>
      </w:tblGrid>
      <w:tr w:rsidR="004A6254" w:rsidRPr="00C41181" w:rsidTr="009D3589">
        <w:tc>
          <w:tcPr>
            <w:tcW w:w="1008" w:type="dxa"/>
            <w:vMerge w:val="restart"/>
          </w:tcPr>
          <w:p w:rsidR="009D3589" w:rsidRPr="00C41181" w:rsidRDefault="009D3589" w:rsidP="009D3589">
            <w:pPr>
              <w:jc w:val="both"/>
              <w:rPr>
                <w:sz w:val="24"/>
                <w:szCs w:val="24"/>
              </w:rPr>
            </w:pPr>
            <w:r w:rsidRPr="00C41181">
              <w:rPr>
                <w:sz w:val="24"/>
                <w:szCs w:val="24"/>
              </w:rPr>
              <w:t>Оценки</w:t>
            </w:r>
          </w:p>
        </w:tc>
        <w:tc>
          <w:tcPr>
            <w:tcW w:w="8563" w:type="dxa"/>
            <w:gridSpan w:val="3"/>
          </w:tcPr>
          <w:p w:rsidR="009D3589" w:rsidRPr="00C41181" w:rsidRDefault="009D3589" w:rsidP="009D3589">
            <w:pPr>
              <w:jc w:val="center"/>
              <w:rPr>
                <w:sz w:val="24"/>
                <w:szCs w:val="24"/>
              </w:rPr>
            </w:pPr>
            <w:r w:rsidRPr="00C41181">
              <w:rPr>
                <w:sz w:val="24"/>
                <w:szCs w:val="24"/>
              </w:rPr>
              <w:t>Допустимое количество ошибок</w:t>
            </w:r>
          </w:p>
        </w:tc>
      </w:tr>
      <w:tr w:rsidR="004A6254" w:rsidRPr="00C41181" w:rsidTr="009D3589">
        <w:tc>
          <w:tcPr>
            <w:tcW w:w="1008" w:type="dxa"/>
            <w:vMerge/>
          </w:tcPr>
          <w:p w:rsidR="009D3589" w:rsidRPr="00C41181" w:rsidRDefault="009D3589" w:rsidP="009D3589">
            <w:pPr>
              <w:jc w:val="both"/>
              <w:rPr>
                <w:sz w:val="24"/>
                <w:szCs w:val="24"/>
              </w:rPr>
            </w:pPr>
          </w:p>
        </w:tc>
        <w:tc>
          <w:tcPr>
            <w:tcW w:w="3240" w:type="dxa"/>
          </w:tcPr>
          <w:p w:rsidR="009D3589" w:rsidRPr="00C41181" w:rsidRDefault="009D3589" w:rsidP="009D3589">
            <w:pPr>
              <w:jc w:val="center"/>
              <w:rPr>
                <w:sz w:val="24"/>
                <w:szCs w:val="24"/>
              </w:rPr>
            </w:pPr>
            <w:r w:rsidRPr="00C41181">
              <w:rPr>
                <w:sz w:val="24"/>
                <w:szCs w:val="24"/>
                <w:lang w:val="en-US"/>
              </w:rPr>
              <w:t xml:space="preserve">II </w:t>
            </w:r>
            <w:r w:rsidRPr="00C41181">
              <w:rPr>
                <w:sz w:val="24"/>
                <w:szCs w:val="24"/>
              </w:rPr>
              <w:t>класс</w:t>
            </w:r>
          </w:p>
        </w:tc>
        <w:tc>
          <w:tcPr>
            <w:tcW w:w="2930" w:type="dxa"/>
          </w:tcPr>
          <w:p w:rsidR="009D3589" w:rsidRPr="00C41181" w:rsidRDefault="009D3589" w:rsidP="009D3589">
            <w:pPr>
              <w:jc w:val="center"/>
              <w:rPr>
                <w:sz w:val="24"/>
                <w:szCs w:val="24"/>
              </w:rPr>
            </w:pPr>
            <w:r w:rsidRPr="00C41181">
              <w:rPr>
                <w:sz w:val="24"/>
                <w:szCs w:val="24"/>
                <w:lang w:val="en-US"/>
              </w:rPr>
              <w:t>III</w:t>
            </w:r>
            <w:r w:rsidRPr="00C41181">
              <w:rPr>
                <w:sz w:val="24"/>
                <w:szCs w:val="24"/>
              </w:rPr>
              <w:t xml:space="preserve"> класс</w:t>
            </w:r>
          </w:p>
        </w:tc>
        <w:tc>
          <w:tcPr>
            <w:tcW w:w="2393" w:type="dxa"/>
          </w:tcPr>
          <w:p w:rsidR="009D3589" w:rsidRPr="00C41181" w:rsidRDefault="009D3589" w:rsidP="009D3589">
            <w:pPr>
              <w:jc w:val="center"/>
              <w:rPr>
                <w:sz w:val="24"/>
                <w:szCs w:val="24"/>
              </w:rPr>
            </w:pPr>
            <w:r w:rsidRPr="00C41181">
              <w:rPr>
                <w:sz w:val="24"/>
                <w:szCs w:val="24"/>
                <w:lang w:val="en-US"/>
              </w:rPr>
              <w:t>IV</w:t>
            </w:r>
            <w:r w:rsidRPr="00C41181">
              <w:rPr>
                <w:sz w:val="24"/>
                <w:szCs w:val="24"/>
              </w:rPr>
              <w:t xml:space="preserve"> класс</w:t>
            </w:r>
          </w:p>
        </w:tc>
      </w:tr>
      <w:tr w:rsidR="004A6254" w:rsidRPr="00C41181" w:rsidTr="009D3589">
        <w:tc>
          <w:tcPr>
            <w:tcW w:w="1008" w:type="dxa"/>
          </w:tcPr>
          <w:p w:rsidR="009D3589" w:rsidRPr="00C41181" w:rsidRDefault="009D3589" w:rsidP="009D3589">
            <w:pPr>
              <w:jc w:val="center"/>
              <w:rPr>
                <w:sz w:val="24"/>
                <w:szCs w:val="24"/>
              </w:rPr>
            </w:pPr>
            <w:r w:rsidRPr="00C41181">
              <w:rPr>
                <w:sz w:val="24"/>
                <w:szCs w:val="24"/>
              </w:rPr>
              <w:t>1</w:t>
            </w:r>
          </w:p>
        </w:tc>
        <w:tc>
          <w:tcPr>
            <w:tcW w:w="3240" w:type="dxa"/>
          </w:tcPr>
          <w:p w:rsidR="009D3589" w:rsidRPr="00C41181" w:rsidRDefault="009D3589" w:rsidP="009D3589">
            <w:pPr>
              <w:jc w:val="center"/>
              <w:rPr>
                <w:sz w:val="24"/>
                <w:szCs w:val="24"/>
              </w:rPr>
            </w:pPr>
            <w:r w:rsidRPr="00C41181">
              <w:rPr>
                <w:sz w:val="24"/>
                <w:szCs w:val="24"/>
              </w:rPr>
              <w:t>2</w:t>
            </w:r>
          </w:p>
        </w:tc>
        <w:tc>
          <w:tcPr>
            <w:tcW w:w="2930" w:type="dxa"/>
          </w:tcPr>
          <w:p w:rsidR="009D3589" w:rsidRPr="00C41181" w:rsidRDefault="009D3589" w:rsidP="009D3589">
            <w:pPr>
              <w:jc w:val="center"/>
              <w:rPr>
                <w:sz w:val="24"/>
                <w:szCs w:val="24"/>
              </w:rPr>
            </w:pPr>
            <w:r w:rsidRPr="00C41181">
              <w:rPr>
                <w:sz w:val="24"/>
                <w:szCs w:val="24"/>
              </w:rPr>
              <w:t>3</w:t>
            </w:r>
          </w:p>
        </w:tc>
        <w:tc>
          <w:tcPr>
            <w:tcW w:w="2393" w:type="dxa"/>
          </w:tcPr>
          <w:p w:rsidR="009D3589" w:rsidRPr="00C41181" w:rsidRDefault="009D3589" w:rsidP="009D3589">
            <w:pPr>
              <w:jc w:val="center"/>
              <w:rPr>
                <w:sz w:val="24"/>
                <w:szCs w:val="24"/>
              </w:rPr>
            </w:pPr>
            <w:r w:rsidRPr="00C41181">
              <w:rPr>
                <w:sz w:val="24"/>
                <w:szCs w:val="24"/>
              </w:rPr>
              <w:t>4</w:t>
            </w:r>
          </w:p>
        </w:tc>
      </w:tr>
      <w:tr w:rsidR="004A6254" w:rsidRPr="00C41181" w:rsidTr="009D3589">
        <w:tc>
          <w:tcPr>
            <w:tcW w:w="1008" w:type="dxa"/>
          </w:tcPr>
          <w:p w:rsidR="009D3589" w:rsidRPr="00C41181" w:rsidRDefault="009D3589" w:rsidP="009D3589">
            <w:pPr>
              <w:jc w:val="center"/>
              <w:rPr>
                <w:sz w:val="24"/>
                <w:szCs w:val="24"/>
              </w:rPr>
            </w:pPr>
            <w:r w:rsidRPr="00C41181">
              <w:rPr>
                <w:sz w:val="24"/>
                <w:szCs w:val="24"/>
              </w:rPr>
              <w:t>«5»</w:t>
            </w:r>
          </w:p>
        </w:tc>
        <w:tc>
          <w:tcPr>
            <w:tcW w:w="3240" w:type="dxa"/>
          </w:tcPr>
          <w:p w:rsidR="009D3589" w:rsidRPr="00C41181" w:rsidRDefault="009D3589" w:rsidP="009D3589">
            <w:pPr>
              <w:jc w:val="both"/>
              <w:rPr>
                <w:sz w:val="24"/>
                <w:szCs w:val="24"/>
              </w:rPr>
            </w:pPr>
            <w:r w:rsidRPr="00C41181">
              <w:rPr>
                <w:sz w:val="24"/>
                <w:szCs w:val="24"/>
              </w:rPr>
              <w:t>Нет ошибок.</w:t>
            </w:r>
          </w:p>
          <w:p w:rsidR="009D3589" w:rsidRPr="00C41181" w:rsidRDefault="009D3589" w:rsidP="009D3589">
            <w:pPr>
              <w:jc w:val="both"/>
              <w:rPr>
                <w:sz w:val="24"/>
                <w:szCs w:val="24"/>
              </w:rPr>
            </w:pPr>
            <w:r w:rsidRPr="00C41181">
              <w:rPr>
                <w:sz w:val="24"/>
                <w:szCs w:val="24"/>
              </w:rPr>
              <w:t>Один недочет графического характера.</w:t>
            </w:r>
          </w:p>
        </w:tc>
        <w:tc>
          <w:tcPr>
            <w:tcW w:w="2930" w:type="dxa"/>
          </w:tcPr>
          <w:p w:rsidR="009D3589" w:rsidRPr="00C41181" w:rsidRDefault="009D3589" w:rsidP="009D3589">
            <w:pPr>
              <w:jc w:val="both"/>
              <w:rPr>
                <w:sz w:val="24"/>
                <w:szCs w:val="24"/>
              </w:rPr>
            </w:pPr>
            <w:r w:rsidRPr="00C41181">
              <w:rPr>
                <w:sz w:val="24"/>
                <w:szCs w:val="24"/>
              </w:rPr>
              <w:t>Нет ошибок.</w:t>
            </w:r>
          </w:p>
          <w:p w:rsidR="009D3589" w:rsidRPr="00C41181" w:rsidRDefault="009D3589" w:rsidP="009D3589">
            <w:pPr>
              <w:jc w:val="both"/>
              <w:rPr>
                <w:sz w:val="24"/>
                <w:szCs w:val="24"/>
              </w:rPr>
            </w:pPr>
          </w:p>
        </w:tc>
        <w:tc>
          <w:tcPr>
            <w:tcW w:w="2393" w:type="dxa"/>
          </w:tcPr>
          <w:p w:rsidR="009D3589" w:rsidRPr="00C41181" w:rsidRDefault="009D3589" w:rsidP="009D3589">
            <w:pPr>
              <w:jc w:val="both"/>
              <w:rPr>
                <w:sz w:val="24"/>
                <w:szCs w:val="24"/>
              </w:rPr>
            </w:pPr>
            <w:r w:rsidRPr="00C41181">
              <w:rPr>
                <w:sz w:val="24"/>
                <w:szCs w:val="24"/>
              </w:rPr>
              <w:t>Нет ошибок.</w:t>
            </w:r>
          </w:p>
          <w:p w:rsidR="009D3589" w:rsidRPr="00C41181" w:rsidRDefault="009D3589" w:rsidP="009D3589">
            <w:pPr>
              <w:jc w:val="both"/>
              <w:rPr>
                <w:sz w:val="24"/>
                <w:szCs w:val="24"/>
              </w:rPr>
            </w:pPr>
          </w:p>
        </w:tc>
      </w:tr>
      <w:tr w:rsidR="004A6254" w:rsidRPr="00C41181" w:rsidTr="009D3589">
        <w:tc>
          <w:tcPr>
            <w:tcW w:w="1008" w:type="dxa"/>
          </w:tcPr>
          <w:p w:rsidR="009D3589" w:rsidRPr="00C41181" w:rsidRDefault="009D3589" w:rsidP="009D3589">
            <w:pPr>
              <w:jc w:val="center"/>
              <w:rPr>
                <w:sz w:val="24"/>
                <w:szCs w:val="24"/>
              </w:rPr>
            </w:pPr>
            <w:r w:rsidRPr="00C41181">
              <w:rPr>
                <w:sz w:val="24"/>
                <w:szCs w:val="24"/>
              </w:rPr>
              <w:t>«4»</w:t>
            </w:r>
          </w:p>
        </w:tc>
        <w:tc>
          <w:tcPr>
            <w:tcW w:w="3240" w:type="dxa"/>
          </w:tcPr>
          <w:p w:rsidR="009D3589" w:rsidRPr="00C41181" w:rsidRDefault="009D3589" w:rsidP="009D3589">
            <w:pPr>
              <w:jc w:val="both"/>
              <w:rPr>
                <w:sz w:val="24"/>
                <w:szCs w:val="24"/>
              </w:rPr>
            </w:pPr>
            <w:r w:rsidRPr="00C41181">
              <w:rPr>
                <w:sz w:val="24"/>
                <w:szCs w:val="24"/>
              </w:rPr>
              <w:t>1 -2 ошибки</w:t>
            </w:r>
          </w:p>
          <w:p w:rsidR="009D3589" w:rsidRPr="00C41181" w:rsidRDefault="009D3589" w:rsidP="009D3589">
            <w:pPr>
              <w:jc w:val="both"/>
              <w:rPr>
                <w:sz w:val="24"/>
                <w:szCs w:val="24"/>
              </w:rPr>
            </w:pPr>
            <w:r w:rsidRPr="00C41181">
              <w:rPr>
                <w:sz w:val="24"/>
                <w:szCs w:val="24"/>
              </w:rPr>
              <w:t>1 исправление</w:t>
            </w:r>
          </w:p>
        </w:tc>
        <w:tc>
          <w:tcPr>
            <w:tcW w:w="2930" w:type="dxa"/>
          </w:tcPr>
          <w:p w:rsidR="009D3589" w:rsidRPr="00C41181" w:rsidRDefault="009D3589" w:rsidP="009D3589">
            <w:pPr>
              <w:jc w:val="both"/>
              <w:rPr>
                <w:sz w:val="24"/>
                <w:szCs w:val="24"/>
              </w:rPr>
            </w:pPr>
            <w:r w:rsidRPr="00C41181">
              <w:rPr>
                <w:sz w:val="24"/>
                <w:szCs w:val="24"/>
              </w:rPr>
              <w:t>1 ошибка</w:t>
            </w:r>
          </w:p>
          <w:p w:rsidR="009D3589" w:rsidRPr="00C41181" w:rsidRDefault="009D3589" w:rsidP="009D3589">
            <w:pPr>
              <w:ind w:left="-465" w:firstLine="465"/>
              <w:jc w:val="both"/>
              <w:rPr>
                <w:sz w:val="24"/>
                <w:szCs w:val="24"/>
              </w:rPr>
            </w:pPr>
            <w:r w:rsidRPr="00C41181">
              <w:rPr>
                <w:sz w:val="24"/>
                <w:szCs w:val="24"/>
              </w:rPr>
              <w:t>1 исправление</w:t>
            </w:r>
          </w:p>
        </w:tc>
        <w:tc>
          <w:tcPr>
            <w:tcW w:w="2393" w:type="dxa"/>
          </w:tcPr>
          <w:p w:rsidR="009D3589" w:rsidRPr="00C41181" w:rsidRDefault="009D3589" w:rsidP="009D3589">
            <w:pPr>
              <w:jc w:val="both"/>
              <w:rPr>
                <w:sz w:val="24"/>
                <w:szCs w:val="24"/>
              </w:rPr>
            </w:pPr>
            <w:r w:rsidRPr="00C41181">
              <w:rPr>
                <w:sz w:val="24"/>
                <w:szCs w:val="24"/>
              </w:rPr>
              <w:t>1 ошибка</w:t>
            </w:r>
          </w:p>
          <w:p w:rsidR="009D3589" w:rsidRPr="00C41181" w:rsidRDefault="009D3589" w:rsidP="009D3589">
            <w:pPr>
              <w:jc w:val="both"/>
              <w:rPr>
                <w:sz w:val="24"/>
                <w:szCs w:val="24"/>
              </w:rPr>
            </w:pPr>
            <w:r w:rsidRPr="00C41181">
              <w:rPr>
                <w:sz w:val="24"/>
                <w:szCs w:val="24"/>
              </w:rPr>
              <w:t>1 исправление</w:t>
            </w:r>
          </w:p>
        </w:tc>
      </w:tr>
      <w:tr w:rsidR="004A6254" w:rsidRPr="00C41181" w:rsidTr="009D3589">
        <w:tc>
          <w:tcPr>
            <w:tcW w:w="1008" w:type="dxa"/>
          </w:tcPr>
          <w:p w:rsidR="009D3589" w:rsidRPr="00C41181" w:rsidRDefault="009D3589" w:rsidP="009D3589">
            <w:pPr>
              <w:jc w:val="center"/>
              <w:rPr>
                <w:sz w:val="24"/>
                <w:szCs w:val="24"/>
              </w:rPr>
            </w:pPr>
            <w:r w:rsidRPr="00C41181">
              <w:rPr>
                <w:sz w:val="24"/>
                <w:szCs w:val="24"/>
              </w:rPr>
              <w:t>«3»</w:t>
            </w:r>
          </w:p>
        </w:tc>
        <w:tc>
          <w:tcPr>
            <w:tcW w:w="3240" w:type="dxa"/>
          </w:tcPr>
          <w:p w:rsidR="009D3589" w:rsidRPr="00C41181" w:rsidRDefault="009D3589" w:rsidP="009D3589">
            <w:pPr>
              <w:jc w:val="both"/>
              <w:rPr>
                <w:sz w:val="24"/>
                <w:szCs w:val="24"/>
              </w:rPr>
            </w:pPr>
            <w:r w:rsidRPr="00C41181">
              <w:rPr>
                <w:sz w:val="24"/>
                <w:szCs w:val="24"/>
              </w:rPr>
              <w:t>3 ошибки</w:t>
            </w:r>
          </w:p>
          <w:p w:rsidR="009D3589" w:rsidRPr="00C41181" w:rsidRDefault="009D3589" w:rsidP="009D3589">
            <w:pPr>
              <w:jc w:val="both"/>
              <w:rPr>
                <w:sz w:val="24"/>
                <w:szCs w:val="24"/>
              </w:rPr>
            </w:pPr>
            <w:r w:rsidRPr="00C41181">
              <w:rPr>
                <w:sz w:val="24"/>
                <w:szCs w:val="24"/>
              </w:rPr>
              <w:t>1 исправление</w:t>
            </w:r>
          </w:p>
        </w:tc>
        <w:tc>
          <w:tcPr>
            <w:tcW w:w="2930" w:type="dxa"/>
          </w:tcPr>
          <w:p w:rsidR="009D3589" w:rsidRPr="00C41181" w:rsidRDefault="009D3589" w:rsidP="009D3589">
            <w:pPr>
              <w:jc w:val="both"/>
              <w:rPr>
                <w:sz w:val="24"/>
                <w:szCs w:val="24"/>
              </w:rPr>
            </w:pPr>
            <w:r w:rsidRPr="00C41181">
              <w:rPr>
                <w:sz w:val="24"/>
                <w:szCs w:val="24"/>
              </w:rPr>
              <w:t>2 ошибки</w:t>
            </w:r>
          </w:p>
          <w:p w:rsidR="009D3589" w:rsidRPr="00C41181" w:rsidRDefault="009D3589" w:rsidP="009D3589">
            <w:pPr>
              <w:jc w:val="both"/>
              <w:rPr>
                <w:sz w:val="24"/>
                <w:szCs w:val="24"/>
              </w:rPr>
            </w:pPr>
            <w:r w:rsidRPr="00C41181">
              <w:rPr>
                <w:sz w:val="24"/>
                <w:szCs w:val="24"/>
              </w:rPr>
              <w:t>1 исправление</w:t>
            </w:r>
          </w:p>
        </w:tc>
        <w:tc>
          <w:tcPr>
            <w:tcW w:w="2393" w:type="dxa"/>
          </w:tcPr>
          <w:p w:rsidR="009D3589" w:rsidRPr="00C41181" w:rsidRDefault="009D3589" w:rsidP="009D3589">
            <w:pPr>
              <w:jc w:val="both"/>
              <w:rPr>
                <w:sz w:val="24"/>
                <w:szCs w:val="24"/>
              </w:rPr>
            </w:pPr>
            <w:r w:rsidRPr="00C41181">
              <w:rPr>
                <w:sz w:val="24"/>
                <w:szCs w:val="24"/>
              </w:rPr>
              <w:t>2 ошибки</w:t>
            </w:r>
          </w:p>
          <w:p w:rsidR="009D3589" w:rsidRPr="00C41181" w:rsidRDefault="009D3589" w:rsidP="009D3589">
            <w:pPr>
              <w:jc w:val="both"/>
              <w:rPr>
                <w:sz w:val="24"/>
                <w:szCs w:val="24"/>
              </w:rPr>
            </w:pPr>
            <w:r w:rsidRPr="00C41181">
              <w:rPr>
                <w:sz w:val="24"/>
                <w:szCs w:val="24"/>
              </w:rPr>
              <w:t>1 исправление</w:t>
            </w:r>
          </w:p>
        </w:tc>
      </w:tr>
      <w:tr w:rsidR="004A6254" w:rsidRPr="00C41181" w:rsidTr="009D3589">
        <w:tc>
          <w:tcPr>
            <w:tcW w:w="1008" w:type="dxa"/>
          </w:tcPr>
          <w:p w:rsidR="009D3589" w:rsidRPr="00C41181" w:rsidRDefault="009D3589" w:rsidP="009D3589">
            <w:pPr>
              <w:jc w:val="center"/>
              <w:rPr>
                <w:sz w:val="24"/>
                <w:szCs w:val="24"/>
              </w:rPr>
            </w:pPr>
            <w:r w:rsidRPr="00C41181">
              <w:rPr>
                <w:sz w:val="24"/>
                <w:szCs w:val="24"/>
              </w:rPr>
              <w:t>«2»</w:t>
            </w:r>
          </w:p>
        </w:tc>
        <w:tc>
          <w:tcPr>
            <w:tcW w:w="3240" w:type="dxa"/>
          </w:tcPr>
          <w:p w:rsidR="009D3589" w:rsidRPr="00C41181" w:rsidRDefault="009D3589" w:rsidP="009D3589">
            <w:pPr>
              <w:jc w:val="both"/>
              <w:rPr>
                <w:sz w:val="24"/>
                <w:szCs w:val="24"/>
              </w:rPr>
            </w:pPr>
            <w:r w:rsidRPr="00C41181">
              <w:rPr>
                <w:sz w:val="24"/>
                <w:szCs w:val="24"/>
              </w:rPr>
              <w:t>3 ошибки</w:t>
            </w:r>
          </w:p>
          <w:p w:rsidR="009D3589" w:rsidRPr="00C41181" w:rsidRDefault="009D3589" w:rsidP="009D3589">
            <w:pPr>
              <w:jc w:val="both"/>
              <w:rPr>
                <w:sz w:val="24"/>
                <w:szCs w:val="24"/>
              </w:rPr>
            </w:pPr>
            <w:r w:rsidRPr="00C41181">
              <w:rPr>
                <w:sz w:val="24"/>
                <w:szCs w:val="24"/>
              </w:rPr>
              <w:t>1 - 2 исправления</w:t>
            </w:r>
          </w:p>
        </w:tc>
        <w:tc>
          <w:tcPr>
            <w:tcW w:w="2930" w:type="dxa"/>
          </w:tcPr>
          <w:p w:rsidR="009D3589" w:rsidRPr="00C41181" w:rsidRDefault="009D3589" w:rsidP="009D3589">
            <w:pPr>
              <w:jc w:val="both"/>
              <w:rPr>
                <w:sz w:val="24"/>
                <w:szCs w:val="24"/>
              </w:rPr>
            </w:pPr>
            <w:r w:rsidRPr="00C41181">
              <w:rPr>
                <w:sz w:val="24"/>
                <w:szCs w:val="24"/>
              </w:rPr>
              <w:t>3 ошибки</w:t>
            </w:r>
          </w:p>
          <w:p w:rsidR="009D3589" w:rsidRPr="00C41181" w:rsidRDefault="009D3589" w:rsidP="009D3589">
            <w:pPr>
              <w:jc w:val="both"/>
              <w:rPr>
                <w:sz w:val="24"/>
                <w:szCs w:val="24"/>
              </w:rPr>
            </w:pPr>
            <w:r w:rsidRPr="00C41181">
              <w:rPr>
                <w:sz w:val="24"/>
                <w:szCs w:val="24"/>
              </w:rPr>
              <w:t>1 - 2 исправления</w:t>
            </w:r>
          </w:p>
        </w:tc>
        <w:tc>
          <w:tcPr>
            <w:tcW w:w="2393" w:type="dxa"/>
          </w:tcPr>
          <w:p w:rsidR="009D3589" w:rsidRPr="00C41181" w:rsidRDefault="009D3589" w:rsidP="009D3589">
            <w:pPr>
              <w:jc w:val="both"/>
              <w:rPr>
                <w:sz w:val="24"/>
                <w:szCs w:val="24"/>
              </w:rPr>
            </w:pPr>
            <w:r w:rsidRPr="00C41181">
              <w:rPr>
                <w:sz w:val="24"/>
                <w:szCs w:val="24"/>
              </w:rPr>
              <w:t>3 ошибки</w:t>
            </w:r>
          </w:p>
          <w:p w:rsidR="009D3589" w:rsidRPr="00C41181" w:rsidRDefault="009D3589" w:rsidP="009D3589">
            <w:pPr>
              <w:jc w:val="both"/>
              <w:rPr>
                <w:sz w:val="24"/>
                <w:szCs w:val="24"/>
              </w:rPr>
            </w:pPr>
            <w:r w:rsidRPr="00C41181">
              <w:rPr>
                <w:sz w:val="24"/>
                <w:szCs w:val="24"/>
              </w:rPr>
              <w:t>1 - 2 исправления</w:t>
            </w:r>
          </w:p>
        </w:tc>
      </w:tr>
    </w:tbl>
    <w:p w:rsidR="009D3589" w:rsidRPr="00C41181" w:rsidRDefault="009D3589" w:rsidP="009D3589">
      <w:pPr>
        <w:jc w:val="center"/>
        <w:rPr>
          <w:b/>
          <w:sz w:val="24"/>
          <w:szCs w:val="24"/>
        </w:rPr>
      </w:pPr>
    </w:p>
    <w:p w:rsidR="009D3589" w:rsidRPr="00C41181" w:rsidRDefault="009D3589" w:rsidP="009D3589">
      <w:pPr>
        <w:jc w:val="center"/>
        <w:rPr>
          <w:b/>
          <w:sz w:val="24"/>
          <w:szCs w:val="24"/>
        </w:rPr>
      </w:pPr>
      <w:r w:rsidRPr="00C41181">
        <w:rPr>
          <w:b/>
          <w:sz w:val="24"/>
          <w:szCs w:val="24"/>
        </w:rPr>
        <w:t>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gridCol w:w="1971"/>
        <w:gridCol w:w="1971"/>
        <w:gridCol w:w="1971"/>
      </w:tblGrid>
      <w:tr w:rsidR="009D3589" w:rsidRPr="00C41181" w:rsidTr="009D3589">
        <w:tc>
          <w:tcPr>
            <w:tcW w:w="1970" w:type="dxa"/>
          </w:tcPr>
          <w:p w:rsidR="009D3589" w:rsidRPr="00C41181" w:rsidRDefault="009D3589" w:rsidP="009D3589">
            <w:pPr>
              <w:jc w:val="both"/>
              <w:rPr>
                <w:sz w:val="24"/>
                <w:szCs w:val="24"/>
              </w:rPr>
            </w:pPr>
            <w:r w:rsidRPr="00C41181">
              <w:rPr>
                <w:sz w:val="24"/>
                <w:szCs w:val="24"/>
              </w:rPr>
              <w:t>Классы</w:t>
            </w:r>
          </w:p>
        </w:tc>
        <w:tc>
          <w:tcPr>
            <w:tcW w:w="1971" w:type="dxa"/>
          </w:tcPr>
          <w:p w:rsidR="009D3589" w:rsidRPr="00C41181" w:rsidRDefault="009D3589" w:rsidP="009D3589">
            <w:pPr>
              <w:jc w:val="both"/>
              <w:rPr>
                <w:sz w:val="24"/>
                <w:szCs w:val="24"/>
              </w:rPr>
            </w:pPr>
            <w:r w:rsidRPr="00C41181">
              <w:rPr>
                <w:sz w:val="24"/>
                <w:szCs w:val="24"/>
              </w:rPr>
              <w:t>1-й класс</w:t>
            </w:r>
          </w:p>
        </w:tc>
        <w:tc>
          <w:tcPr>
            <w:tcW w:w="1971" w:type="dxa"/>
          </w:tcPr>
          <w:p w:rsidR="009D3589" w:rsidRPr="00C41181" w:rsidRDefault="009D3589" w:rsidP="009D3589">
            <w:pPr>
              <w:jc w:val="both"/>
              <w:rPr>
                <w:sz w:val="24"/>
                <w:szCs w:val="24"/>
              </w:rPr>
            </w:pPr>
            <w:r w:rsidRPr="00C41181">
              <w:rPr>
                <w:sz w:val="24"/>
                <w:szCs w:val="24"/>
              </w:rPr>
              <w:t>2-й класс</w:t>
            </w:r>
          </w:p>
        </w:tc>
        <w:tc>
          <w:tcPr>
            <w:tcW w:w="1971" w:type="dxa"/>
          </w:tcPr>
          <w:p w:rsidR="009D3589" w:rsidRPr="00C41181" w:rsidRDefault="009D3589" w:rsidP="009D3589">
            <w:pPr>
              <w:jc w:val="both"/>
              <w:rPr>
                <w:sz w:val="24"/>
                <w:szCs w:val="24"/>
              </w:rPr>
            </w:pPr>
            <w:r w:rsidRPr="00C41181">
              <w:rPr>
                <w:sz w:val="24"/>
                <w:szCs w:val="24"/>
              </w:rPr>
              <w:t>3-й класс</w:t>
            </w:r>
          </w:p>
        </w:tc>
        <w:tc>
          <w:tcPr>
            <w:tcW w:w="1971" w:type="dxa"/>
          </w:tcPr>
          <w:p w:rsidR="009D3589" w:rsidRPr="00C41181" w:rsidRDefault="009D3589" w:rsidP="009D3589">
            <w:pPr>
              <w:jc w:val="both"/>
              <w:rPr>
                <w:sz w:val="24"/>
                <w:szCs w:val="24"/>
              </w:rPr>
            </w:pPr>
            <w:r w:rsidRPr="00C41181">
              <w:rPr>
                <w:sz w:val="24"/>
                <w:szCs w:val="24"/>
              </w:rPr>
              <w:t>4-й класс</w:t>
            </w:r>
          </w:p>
        </w:tc>
      </w:tr>
      <w:tr w:rsidR="009D3589" w:rsidRPr="00C41181" w:rsidTr="009D3589">
        <w:tc>
          <w:tcPr>
            <w:tcW w:w="1970" w:type="dxa"/>
          </w:tcPr>
          <w:p w:rsidR="009D3589" w:rsidRPr="00C41181" w:rsidRDefault="009D3589" w:rsidP="009D3589">
            <w:pPr>
              <w:jc w:val="both"/>
              <w:rPr>
                <w:sz w:val="24"/>
                <w:szCs w:val="24"/>
              </w:rPr>
            </w:pPr>
            <w:r w:rsidRPr="00C41181">
              <w:rPr>
                <w:sz w:val="24"/>
                <w:szCs w:val="24"/>
              </w:rPr>
              <w:t>Количество слов</w:t>
            </w:r>
          </w:p>
        </w:tc>
        <w:tc>
          <w:tcPr>
            <w:tcW w:w="1971" w:type="dxa"/>
          </w:tcPr>
          <w:p w:rsidR="009D3589" w:rsidRPr="00C41181" w:rsidRDefault="009D3589" w:rsidP="009D3589">
            <w:pPr>
              <w:jc w:val="both"/>
              <w:rPr>
                <w:sz w:val="24"/>
                <w:szCs w:val="24"/>
              </w:rPr>
            </w:pPr>
            <w:r w:rsidRPr="00C41181">
              <w:rPr>
                <w:sz w:val="24"/>
                <w:szCs w:val="24"/>
              </w:rPr>
              <w:t>6-8 слов</w:t>
            </w:r>
          </w:p>
        </w:tc>
        <w:tc>
          <w:tcPr>
            <w:tcW w:w="1971" w:type="dxa"/>
          </w:tcPr>
          <w:p w:rsidR="009D3589" w:rsidRPr="00C41181" w:rsidRDefault="009D3589" w:rsidP="009D3589">
            <w:pPr>
              <w:jc w:val="both"/>
              <w:rPr>
                <w:sz w:val="24"/>
                <w:szCs w:val="24"/>
              </w:rPr>
            </w:pPr>
            <w:r w:rsidRPr="00C41181">
              <w:rPr>
                <w:sz w:val="24"/>
                <w:szCs w:val="24"/>
              </w:rPr>
              <w:t>8-10 слов</w:t>
            </w:r>
          </w:p>
        </w:tc>
        <w:tc>
          <w:tcPr>
            <w:tcW w:w="1971" w:type="dxa"/>
          </w:tcPr>
          <w:p w:rsidR="009D3589" w:rsidRPr="00C41181" w:rsidRDefault="009D3589" w:rsidP="009D3589">
            <w:pPr>
              <w:jc w:val="both"/>
              <w:rPr>
                <w:sz w:val="24"/>
                <w:szCs w:val="24"/>
              </w:rPr>
            </w:pPr>
            <w:r w:rsidRPr="00C41181">
              <w:rPr>
                <w:sz w:val="24"/>
                <w:szCs w:val="24"/>
              </w:rPr>
              <w:t>10-12 слов</w:t>
            </w:r>
          </w:p>
        </w:tc>
        <w:tc>
          <w:tcPr>
            <w:tcW w:w="1971" w:type="dxa"/>
          </w:tcPr>
          <w:p w:rsidR="009D3589" w:rsidRPr="00C41181" w:rsidRDefault="009D3589" w:rsidP="009D3589">
            <w:pPr>
              <w:jc w:val="both"/>
              <w:rPr>
                <w:sz w:val="24"/>
                <w:szCs w:val="24"/>
              </w:rPr>
            </w:pPr>
            <w:r w:rsidRPr="00C41181">
              <w:rPr>
                <w:sz w:val="24"/>
                <w:szCs w:val="24"/>
              </w:rPr>
              <w:t>12-15 слов</w:t>
            </w:r>
          </w:p>
        </w:tc>
      </w:tr>
      <w:tr w:rsidR="009D3589" w:rsidRPr="00C41181" w:rsidTr="009D3589">
        <w:tc>
          <w:tcPr>
            <w:tcW w:w="1970" w:type="dxa"/>
          </w:tcPr>
          <w:p w:rsidR="009D3589" w:rsidRPr="00C41181" w:rsidRDefault="009D3589" w:rsidP="009D3589">
            <w:pPr>
              <w:jc w:val="both"/>
              <w:rPr>
                <w:sz w:val="24"/>
                <w:szCs w:val="24"/>
              </w:rPr>
            </w:pPr>
            <w:r w:rsidRPr="00C41181">
              <w:rPr>
                <w:sz w:val="24"/>
                <w:szCs w:val="24"/>
              </w:rPr>
              <w:t>Критерии оценки</w:t>
            </w:r>
          </w:p>
        </w:tc>
        <w:tc>
          <w:tcPr>
            <w:tcW w:w="7884" w:type="dxa"/>
            <w:gridSpan w:val="4"/>
          </w:tcPr>
          <w:p w:rsidR="009D3589" w:rsidRPr="00C41181" w:rsidRDefault="009D3589" w:rsidP="009D3589">
            <w:pPr>
              <w:jc w:val="both"/>
              <w:rPr>
                <w:sz w:val="24"/>
                <w:szCs w:val="24"/>
              </w:rPr>
            </w:pPr>
            <w:r w:rsidRPr="00C41181">
              <w:rPr>
                <w:sz w:val="24"/>
                <w:szCs w:val="24"/>
              </w:rPr>
              <w:t xml:space="preserve">«4» - 1 ошибка и 1 исправление. </w:t>
            </w:r>
          </w:p>
          <w:p w:rsidR="009D3589" w:rsidRPr="00C41181" w:rsidRDefault="009D3589" w:rsidP="009D3589">
            <w:pPr>
              <w:jc w:val="both"/>
              <w:rPr>
                <w:sz w:val="24"/>
                <w:szCs w:val="24"/>
              </w:rPr>
            </w:pPr>
            <w:r w:rsidRPr="00C41181">
              <w:rPr>
                <w:sz w:val="24"/>
                <w:szCs w:val="24"/>
              </w:rPr>
              <w:t xml:space="preserve">«3» - 2 ошибки и 1 исправление. </w:t>
            </w:r>
          </w:p>
          <w:p w:rsidR="009D3589" w:rsidRPr="00C41181" w:rsidRDefault="009D3589" w:rsidP="009D3589">
            <w:pPr>
              <w:jc w:val="both"/>
              <w:rPr>
                <w:sz w:val="24"/>
                <w:szCs w:val="24"/>
              </w:rPr>
            </w:pPr>
            <w:r w:rsidRPr="00C41181">
              <w:rPr>
                <w:sz w:val="24"/>
                <w:szCs w:val="24"/>
              </w:rPr>
              <w:t>«2» -3-5 ошибок.</w:t>
            </w:r>
          </w:p>
        </w:tc>
      </w:tr>
    </w:tbl>
    <w:p w:rsidR="009D3589" w:rsidRPr="00C41181" w:rsidRDefault="009D3589" w:rsidP="009D3589">
      <w:pPr>
        <w:jc w:val="center"/>
        <w:rPr>
          <w:b/>
          <w:sz w:val="24"/>
          <w:szCs w:val="24"/>
        </w:rPr>
      </w:pPr>
      <w:r w:rsidRPr="00C41181">
        <w:rPr>
          <w:b/>
          <w:sz w:val="24"/>
          <w:szCs w:val="24"/>
        </w:rPr>
        <w:t>Темп и оценивание техники чтения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9D3589" w:rsidRPr="00C41181" w:rsidTr="009D3589">
        <w:tc>
          <w:tcPr>
            <w:tcW w:w="1914" w:type="dxa"/>
          </w:tcPr>
          <w:p w:rsidR="009D3589" w:rsidRPr="00C41181" w:rsidRDefault="009D3589" w:rsidP="009D3589">
            <w:pPr>
              <w:jc w:val="both"/>
              <w:rPr>
                <w:b/>
                <w:i/>
                <w:sz w:val="24"/>
                <w:szCs w:val="24"/>
              </w:rPr>
            </w:pPr>
            <w:r w:rsidRPr="00C41181">
              <w:rPr>
                <w:b/>
                <w:i/>
                <w:sz w:val="24"/>
                <w:szCs w:val="24"/>
              </w:rPr>
              <w:t>Класс</w:t>
            </w:r>
          </w:p>
        </w:tc>
        <w:tc>
          <w:tcPr>
            <w:tcW w:w="1914" w:type="dxa"/>
          </w:tcPr>
          <w:p w:rsidR="009D3589" w:rsidRPr="00C41181" w:rsidRDefault="009D3589" w:rsidP="009D3589">
            <w:pPr>
              <w:jc w:val="both"/>
              <w:rPr>
                <w:b/>
                <w:i/>
                <w:sz w:val="24"/>
                <w:szCs w:val="24"/>
              </w:rPr>
            </w:pPr>
            <w:r w:rsidRPr="00C41181">
              <w:rPr>
                <w:b/>
                <w:i/>
                <w:sz w:val="24"/>
                <w:szCs w:val="24"/>
              </w:rPr>
              <w:t>1-й класс</w:t>
            </w:r>
          </w:p>
        </w:tc>
        <w:tc>
          <w:tcPr>
            <w:tcW w:w="1914" w:type="dxa"/>
          </w:tcPr>
          <w:p w:rsidR="009D3589" w:rsidRPr="00C41181" w:rsidRDefault="009D3589" w:rsidP="009D3589">
            <w:pPr>
              <w:jc w:val="both"/>
              <w:rPr>
                <w:b/>
                <w:i/>
                <w:sz w:val="24"/>
                <w:szCs w:val="24"/>
              </w:rPr>
            </w:pPr>
            <w:r w:rsidRPr="00C41181">
              <w:rPr>
                <w:b/>
                <w:i/>
                <w:sz w:val="24"/>
                <w:szCs w:val="24"/>
              </w:rPr>
              <w:t>2-й класс</w:t>
            </w:r>
          </w:p>
        </w:tc>
        <w:tc>
          <w:tcPr>
            <w:tcW w:w="1914" w:type="dxa"/>
          </w:tcPr>
          <w:p w:rsidR="009D3589" w:rsidRPr="00C41181" w:rsidRDefault="009D3589" w:rsidP="009D3589">
            <w:pPr>
              <w:jc w:val="both"/>
              <w:rPr>
                <w:b/>
                <w:i/>
                <w:sz w:val="24"/>
                <w:szCs w:val="24"/>
              </w:rPr>
            </w:pPr>
            <w:r w:rsidRPr="00C41181">
              <w:rPr>
                <w:b/>
                <w:i/>
                <w:sz w:val="24"/>
                <w:szCs w:val="24"/>
              </w:rPr>
              <w:t>3-й класс</w:t>
            </w:r>
          </w:p>
        </w:tc>
        <w:tc>
          <w:tcPr>
            <w:tcW w:w="1915" w:type="dxa"/>
          </w:tcPr>
          <w:p w:rsidR="009D3589" w:rsidRPr="00C41181" w:rsidRDefault="009D3589" w:rsidP="009D3589">
            <w:pPr>
              <w:jc w:val="both"/>
              <w:rPr>
                <w:b/>
                <w:i/>
                <w:sz w:val="24"/>
                <w:szCs w:val="24"/>
              </w:rPr>
            </w:pPr>
            <w:r w:rsidRPr="00C41181">
              <w:rPr>
                <w:b/>
                <w:i/>
                <w:sz w:val="24"/>
                <w:szCs w:val="24"/>
              </w:rPr>
              <w:t>4-й класс</w:t>
            </w:r>
          </w:p>
        </w:tc>
      </w:tr>
      <w:tr w:rsidR="009D3589" w:rsidRPr="00C41181" w:rsidTr="009D3589">
        <w:tc>
          <w:tcPr>
            <w:tcW w:w="1914" w:type="dxa"/>
            <w:vMerge w:val="restart"/>
          </w:tcPr>
          <w:p w:rsidR="009D3589" w:rsidRPr="00C41181" w:rsidRDefault="009D3589" w:rsidP="009D3589">
            <w:pPr>
              <w:jc w:val="both"/>
              <w:rPr>
                <w:b/>
                <w:i/>
                <w:sz w:val="24"/>
                <w:szCs w:val="24"/>
                <w:lang w:val="en-US"/>
              </w:rPr>
            </w:pPr>
          </w:p>
          <w:p w:rsidR="009D3589" w:rsidRPr="00C41181" w:rsidRDefault="009D3589" w:rsidP="009D3589">
            <w:pPr>
              <w:jc w:val="center"/>
              <w:rPr>
                <w:b/>
                <w:i/>
                <w:sz w:val="24"/>
                <w:szCs w:val="24"/>
              </w:rPr>
            </w:pPr>
            <w:r w:rsidRPr="00C41181">
              <w:rPr>
                <w:b/>
                <w:i/>
                <w:sz w:val="24"/>
                <w:szCs w:val="24"/>
              </w:rPr>
              <w:t>Нормы</w:t>
            </w:r>
          </w:p>
        </w:tc>
        <w:tc>
          <w:tcPr>
            <w:tcW w:w="1914" w:type="dxa"/>
          </w:tcPr>
          <w:p w:rsidR="009D3589" w:rsidRPr="00C41181" w:rsidRDefault="009D3589" w:rsidP="009D3589">
            <w:pPr>
              <w:rPr>
                <w:kern w:val="28"/>
                <w:sz w:val="24"/>
                <w:szCs w:val="24"/>
              </w:rPr>
            </w:pPr>
            <w:r w:rsidRPr="00C41181">
              <w:rPr>
                <w:sz w:val="24"/>
                <w:szCs w:val="24"/>
              </w:rPr>
              <w:t>20 – 24 («3»)</w:t>
            </w:r>
          </w:p>
        </w:tc>
        <w:tc>
          <w:tcPr>
            <w:tcW w:w="1914" w:type="dxa"/>
          </w:tcPr>
          <w:p w:rsidR="009D3589" w:rsidRPr="00C41181" w:rsidRDefault="009D3589" w:rsidP="009D3589">
            <w:pPr>
              <w:rPr>
                <w:kern w:val="28"/>
                <w:sz w:val="24"/>
                <w:szCs w:val="24"/>
              </w:rPr>
            </w:pPr>
            <w:r w:rsidRPr="00C41181">
              <w:rPr>
                <w:sz w:val="24"/>
                <w:szCs w:val="24"/>
              </w:rPr>
              <w:t>40 -44  слов («3»)</w:t>
            </w:r>
          </w:p>
        </w:tc>
        <w:tc>
          <w:tcPr>
            <w:tcW w:w="1914" w:type="dxa"/>
          </w:tcPr>
          <w:p w:rsidR="009D3589" w:rsidRPr="00C41181" w:rsidRDefault="009D3589" w:rsidP="009D3589">
            <w:pPr>
              <w:rPr>
                <w:kern w:val="28"/>
                <w:sz w:val="24"/>
                <w:szCs w:val="24"/>
              </w:rPr>
            </w:pPr>
            <w:r w:rsidRPr="00C41181">
              <w:rPr>
                <w:sz w:val="24"/>
                <w:szCs w:val="24"/>
              </w:rPr>
              <w:t>61 - 64  слов («3»)</w:t>
            </w:r>
          </w:p>
        </w:tc>
        <w:tc>
          <w:tcPr>
            <w:tcW w:w="1915" w:type="dxa"/>
          </w:tcPr>
          <w:p w:rsidR="009D3589" w:rsidRPr="00C41181" w:rsidRDefault="009D3589" w:rsidP="009D3589">
            <w:pPr>
              <w:rPr>
                <w:kern w:val="28"/>
                <w:sz w:val="24"/>
                <w:szCs w:val="24"/>
              </w:rPr>
            </w:pPr>
            <w:r w:rsidRPr="00C41181">
              <w:rPr>
                <w:sz w:val="24"/>
                <w:szCs w:val="24"/>
              </w:rPr>
              <w:t>70 - 79  слов («3»)</w:t>
            </w:r>
          </w:p>
        </w:tc>
      </w:tr>
      <w:tr w:rsidR="009D3589" w:rsidRPr="00C41181" w:rsidTr="009D3589">
        <w:tc>
          <w:tcPr>
            <w:tcW w:w="1914" w:type="dxa"/>
            <w:vMerge/>
          </w:tcPr>
          <w:p w:rsidR="009D3589" w:rsidRPr="00C41181" w:rsidRDefault="009D3589" w:rsidP="009D3589">
            <w:pPr>
              <w:jc w:val="both"/>
              <w:rPr>
                <w:sz w:val="24"/>
                <w:szCs w:val="24"/>
              </w:rPr>
            </w:pPr>
          </w:p>
        </w:tc>
        <w:tc>
          <w:tcPr>
            <w:tcW w:w="1914" w:type="dxa"/>
          </w:tcPr>
          <w:p w:rsidR="009D3589" w:rsidRPr="00C41181" w:rsidRDefault="009D3589" w:rsidP="009D3589">
            <w:pPr>
              <w:rPr>
                <w:kern w:val="28"/>
                <w:sz w:val="24"/>
                <w:szCs w:val="24"/>
              </w:rPr>
            </w:pPr>
            <w:r w:rsidRPr="00C41181">
              <w:rPr>
                <w:sz w:val="24"/>
                <w:szCs w:val="24"/>
              </w:rPr>
              <w:t>25 – 29 («4»)</w:t>
            </w:r>
          </w:p>
        </w:tc>
        <w:tc>
          <w:tcPr>
            <w:tcW w:w="1914" w:type="dxa"/>
          </w:tcPr>
          <w:p w:rsidR="009D3589" w:rsidRPr="00C41181" w:rsidRDefault="009D3589" w:rsidP="009D3589">
            <w:pPr>
              <w:rPr>
                <w:kern w:val="28"/>
                <w:sz w:val="24"/>
                <w:szCs w:val="24"/>
              </w:rPr>
            </w:pPr>
            <w:r w:rsidRPr="00C41181">
              <w:rPr>
                <w:sz w:val="24"/>
                <w:szCs w:val="24"/>
              </w:rPr>
              <w:t>45 – 49 («4»)</w:t>
            </w:r>
          </w:p>
        </w:tc>
        <w:tc>
          <w:tcPr>
            <w:tcW w:w="1914" w:type="dxa"/>
          </w:tcPr>
          <w:p w:rsidR="009D3589" w:rsidRPr="00C41181" w:rsidRDefault="009D3589" w:rsidP="009D3589">
            <w:pPr>
              <w:rPr>
                <w:kern w:val="28"/>
                <w:sz w:val="24"/>
                <w:szCs w:val="24"/>
              </w:rPr>
            </w:pPr>
            <w:r w:rsidRPr="00C41181">
              <w:rPr>
                <w:sz w:val="24"/>
                <w:szCs w:val="24"/>
              </w:rPr>
              <w:t>65 – 69 («4»)</w:t>
            </w:r>
          </w:p>
        </w:tc>
        <w:tc>
          <w:tcPr>
            <w:tcW w:w="1915" w:type="dxa"/>
          </w:tcPr>
          <w:p w:rsidR="009D3589" w:rsidRPr="00C41181" w:rsidRDefault="009D3589" w:rsidP="009D3589">
            <w:pPr>
              <w:rPr>
                <w:kern w:val="28"/>
                <w:sz w:val="24"/>
                <w:szCs w:val="24"/>
              </w:rPr>
            </w:pPr>
            <w:r w:rsidRPr="00C41181">
              <w:rPr>
                <w:sz w:val="24"/>
                <w:szCs w:val="24"/>
              </w:rPr>
              <w:t>80-90 слов («4»)</w:t>
            </w:r>
          </w:p>
        </w:tc>
      </w:tr>
      <w:tr w:rsidR="009D3589" w:rsidRPr="00C41181" w:rsidTr="009D3589">
        <w:tc>
          <w:tcPr>
            <w:tcW w:w="1914" w:type="dxa"/>
            <w:vMerge/>
          </w:tcPr>
          <w:p w:rsidR="009D3589" w:rsidRPr="00C41181" w:rsidRDefault="009D3589" w:rsidP="009D3589">
            <w:pPr>
              <w:jc w:val="both"/>
              <w:rPr>
                <w:b/>
                <w:i/>
                <w:sz w:val="24"/>
                <w:szCs w:val="24"/>
              </w:rPr>
            </w:pPr>
          </w:p>
        </w:tc>
        <w:tc>
          <w:tcPr>
            <w:tcW w:w="1914" w:type="dxa"/>
          </w:tcPr>
          <w:p w:rsidR="009D3589" w:rsidRPr="00C41181" w:rsidRDefault="009D3589" w:rsidP="009D3589">
            <w:pPr>
              <w:rPr>
                <w:kern w:val="28"/>
                <w:sz w:val="24"/>
                <w:szCs w:val="24"/>
              </w:rPr>
            </w:pPr>
            <w:r w:rsidRPr="00C41181">
              <w:rPr>
                <w:sz w:val="24"/>
                <w:szCs w:val="24"/>
              </w:rPr>
              <w:t>30 и более  («5»)</w:t>
            </w:r>
          </w:p>
        </w:tc>
        <w:tc>
          <w:tcPr>
            <w:tcW w:w="1914" w:type="dxa"/>
          </w:tcPr>
          <w:p w:rsidR="009D3589" w:rsidRPr="00C41181" w:rsidRDefault="009D3589" w:rsidP="009D3589">
            <w:pPr>
              <w:rPr>
                <w:kern w:val="28"/>
                <w:sz w:val="24"/>
                <w:szCs w:val="24"/>
              </w:rPr>
            </w:pPr>
            <w:r w:rsidRPr="00C41181">
              <w:rPr>
                <w:sz w:val="24"/>
                <w:szCs w:val="24"/>
              </w:rPr>
              <w:t>50 и более  («5»)</w:t>
            </w:r>
          </w:p>
        </w:tc>
        <w:tc>
          <w:tcPr>
            <w:tcW w:w="1914" w:type="dxa"/>
          </w:tcPr>
          <w:p w:rsidR="009D3589" w:rsidRPr="00C41181" w:rsidRDefault="009D3589" w:rsidP="009D3589">
            <w:pPr>
              <w:rPr>
                <w:kern w:val="28"/>
                <w:sz w:val="24"/>
                <w:szCs w:val="24"/>
              </w:rPr>
            </w:pPr>
            <w:r w:rsidRPr="00C41181">
              <w:rPr>
                <w:sz w:val="24"/>
                <w:szCs w:val="24"/>
              </w:rPr>
              <w:t>70 и более  («5»)</w:t>
            </w:r>
          </w:p>
        </w:tc>
        <w:tc>
          <w:tcPr>
            <w:tcW w:w="1915" w:type="dxa"/>
          </w:tcPr>
          <w:p w:rsidR="009D3589" w:rsidRPr="00C41181" w:rsidRDefault="009D3589" w:rsidP="009D3589">
            <w:pPr>
              <w:rPr>
                <w:kern w:val="28"/>
                <w:sz w:val="24"/>
                <w:szCs w:val="24"/>
              </w:rPr>
            </w:pPr>
            <w:r w:rsidRPr="00C41181">
              <w:rPr>
                <w:sz w:val="24"/>
                <w:szCs w:val="24"/>
              </w:rPr>
              <w:t>90 и более  («5»)</w:t>
            </w:r>
          </w:p>
        </w:tc>
      </w:tr>
    </w:tbl>
    <w:p w:rsidR="009D3589" w:rsidRPr="00C41181" w:rsidRDefault="009D3589" w:rsidP="009D3589">
      <w:pPr>
        <w:ind w:firstLine="708"/>
        <w:rPr>
          <w:b/>
          <w:i/>
          <w:sz w:val="24"/>
          <w:szCs w:val="24"/>
          <w:u w:val="single"/>
        </w:rPr>
      </w:pPr>
    </w:p>
    <w:p w:rsidR="009D3589" w:rsidRPr="00D40601" w:rsidRDefault="009D3589" w:rsidP="009D3589">
      <w:pPr>
        <w:rPr>
          <w:bCs/>
          <w:iCs/>
          <w:sz w:val="24"/>
          <w:szCs w:val="24"/>
        </w:rPr>
      </w:pPr>
    </w:p>
    <w:p w:rsidR="009D3589" w:rsidRPr="00D40601" w:rsidRDefault="009D3589" w:rsidP="009D3589">
      <w:pPr>
        <w:rPr>
          <w:sz w:val="24"/>
          <w:szCs w:val="24"/>
        </w:rPr>
      </w:pPr>
    </w:p>
    <w:p w:rsidR="009D3589" w:rsidRPr="00A2794E" w:rsidRDefault="009D3589" w:rsidP="00A105E9">
      <w:pPr>
        <w:widowControl/>
        <w:autoSpaceDE/>
        <w:autoSpaceDN/>
        <w:adjustRightInd/>
        <w:spacing w:after="200"/>
        <w:jc w:val="both"/>
        <w:rPr>
          <w:b/>
          <w:bCs/>
          <w:i/>
          <w:sz w:val="24"/>
          <w:szCs w:val="24"/>
        </w:rPr>
      </w:pPr>
      <w:r w:rsidRPr="00A2794E">
        <w:rPr>
          <w:b/>
          <w:bCs/>
          <w:i/>
          <w:sz w:val="24"/>
          <w:szCs w:val="24"/>
        </w:rPr>
        <w:t>Характеристика цифровой оценки (отметки)</w:t>
      </w:r>
    </w:p>
    <w:p w:rsidR="009D3589" w:rsidRPr="002574B3" w:rsidRDefault="009D3589" w:rsidP="009D3589">
      <w:pPr>
        <w:pStyle w:val="11"/>
        <w:ind w:firstLine="708"/>
        <w:jc w:val="both"/>
        <w:rPr>
          <w:sz w:val="24"/>
          <w:szCs w:val="24"/>
        </w:rPr>
      </w:pPr>
      <w:r w:rsidRPr="002574B3">
        <w:rPr>
          <w:sz w:val="24"/>
          <w:szCs w:val="24"/>
        </w:rPr>
        <w:t xml:space="preserve">Успешность освоения учебных программ обучающихся 2-4 оценивается  в форме балльной отметки по итогам четверти, начиная со второго класса.  </w:t>
      </w:r>
    </w:p>
    <w:p w:rsidR="009D3589" w:rsidRPr="00A2794E" w:rsidRDefault="009D3589" w:rsidP="009D3589">
      <w:pPr>
        <w:ind w:firstLine="708"/>
        <w:jc w:val="both"/>
        <w:rPr>
          <w:sz w:val="24"/>
          <w:szCs w:val="24"/>
        </w:rPr>
      </w:pPr>
      <w:r w:rsidRPr="00A2794E">
        <w:rPr>
          <w:sz w:val="24"/>
          <w:szCs w:val="24"/>
        </w:rPr>
        <w:t>Использование балльной (традиционной) системы  оценивания  осуществляется в  соответствии с методическим письмом Министерства общего и профессионального образования РФ от 19.11.1998 года  № 1561/14-15</w:t>
      </w:r>
      <w:r w:rsidRPr="00A2794E">
        <w:rPr>
          <w:b/>
          <w:bCs/>
          <w:sz w:val="24"/>
          <w:szCs w:val="24"/>
        </w:rPr>
        <w:t xml:space="preserve"> </w:t>
      </w:r>
      <w:r w:rsidRPr="00A2794E">
        <w:rPr>
          <w:sz w:val="24"/>
          <w:szCs w:val="24"/>
        </w:rPr>
        <w:t xml:space="preserve">«Контроль и оценка результатов обучения в начальной школе». </w:t>
      </w:r>
    </w:p>
    <w:p w:rsidR="009D3589" w:rsidRPr="00A2794E" w:rsidRDefault="009D3589" w:rsidP="009D3589">
      <w:pPr>
        <w:ind w:firstLine="708"/>
        <w:jc w:val="both"/>
        <w:rPr>
          <w:sz w:val="24"/>
          <w:szCs w:val="24"/>
        </w:rPr>
      </w:pPr>
      <w:r w:rsidRPr="00A2794E">
        <w:rPr>
          <w:b/>
          <w:bCs/>
          <w:i/>
          <w:iCs/>
          <w:sz w:val="24"/>
          <w:szCs w:val="24"/>
        </w:rPr>
        <w:t>«5» («отлично»)</w:t>
      </w:r>
      <w:r w:rsidRPr="00A2794E">
        <w:rPr>
          <w:sz w:val="24"/>
          <w:szCs w:val="24"/>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9D3589" w:rsidRPr="00A2794E" w:rsidRDefault="009D3589" w:rsidP="009D3589">
      <w:pPr>
        <w:ind w:firstLine="708"/>
        <w:jc w:val="both"/>
        <w:rPr>
          <w:sz w:val="24"/>
          <w:szCs w:val="24"/>
        </w:rPr>
      </w:pPr>
      <w:r w:rsidRPr="00A2794E">
        <w:rPr>
          <w:b/>
          <w:bCs/>
          <w:i/>
          <w:iCs/>
          <w:sz w:val="24"/>
          <w:szCs w:val="24"/>
        </w:rPr>
        <w:t>«4» («хорошо»)</w:t>
      </w:r>
      <w:r w:rsidRPr="00A2794E">
        <w:rPr>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9D3589" w:rsidRPr="00A2794E" w:rsidRDefault="009D3589" w:rsidP="009D3589">
      <w:pPr>
        <w:ind w:firstLine="708"/>
        <w:jc w:val="both"/>
        <w:rPr>
          <w:sz w:val="24"/>
          <w:szCs w:val="24"/>
        </w:rPr>
      </w:pPr>
      <w:r w:rsidRPr="00A2794E">
        <w:rPr>
          <w:b/>
          <w:bCs/>
          <w:i/>
          <w:iCs/>
          <w:sz w:val="24"/>
          <w:szCs w:val="24"/>
        </w:rPr>
        <w:t>«3» («удовлетворительно»)</w:t>
      </w:r>
      <w:r w:rsidRPr="00A2794E">
        <w:rPr>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9D3589" w:rsidRDefault="009D3589" w:rsidP="009D3589">
      <w:pPr>
        <w:ind w:firstLine="708"/>
        <w:jc w:val="both"/>
        <w:rPr>
          <w:sz w:val="24"/>
          <w:szCs w:val="24"/>
        </w:rPr>
      </w:pPr>
      <w:r w:rsidRPr="00A2794E">
        <w:rPr>
          <w:b/>
          <w:bCs/>
          <w:i/>
          <w:iCs/>
          <w:sz w:val="24"/>
          <w:szCs w:val="24"/>
        </w:rPr>
        <w:t>«2» («плохо»)</w:t>
      </w:r>
      <w:r w:rsidRPr="00A2794E">
        <w:rPr>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9D3589" w:rsidRPr="00A2794E" w:rsidRDefault="009D3589" w:rsidP="009D3589">
      <w:pPr>
        <w:ind w:firstLine="708"/>
        <w:jc w:val="both"/>
        <w:rPr>
          <w:sz w:val="24"/>
          <w:szCs w:val="24"/>
        </w:rPr>
      </w:pPr>
    </w:p>
    <w:p w:rsidR="009D3589" w:rsidRPr="00A2794E" w:rsidRDefault="009D3589" w:rsidP="00A105E9">
      <w:pPr>
        <w:jc w:val="both"/>
        <w:rPr>
          <w:b/>
          <w:bCs/>
          <w:i/>
          <w:sz w:val="24"/>
          <w:szCs w:val="24"/>
        </w:rPr>
      </w:pPr>
      <w:r w:rsidRPr="00A2794E">
        <w:rPr>
          <w:b/>
          <w:bCs/>
          <w:i/>
          <w:sz w:val="24"/>
          <w:szCs w:val="24"/>
        </w:rPr>
        <w:t>Формы представления образовательных результатов:</w:t>
      </w:r>
    </w:p>
    <w:p w:rsidR="009D3589" w:rsidRPr="00A2794E" w:rsidRDefault="009D3589" w:rsidP="009D3589">
      <w:pPr>
        <w:jc w:val="both"/>
        <w:rPr>
          <w:sz w:val="24"/>
          <w:szCs w:val="24"/>
        </w:rPr>
      </w:pPr>
      <w:r w:rsidRPr="00A2794E">
        <w:rPr>
          <w:sz w:val="24"/>
          <w:szCs w:val="24"/>
        </w:rPr>
        <w:t>- табель (страница в дневнике) успеваемости по предметам  (с указанием требований, предъявляемых к  выставлению отметок);</w:t>
      </w:r>
    </w:p>
    <w:p w:rsidR="009D3589" w:rsidRPr="00A2794E" w:rsidRDefault="009D3589" w:rsidP="009D3589">
      <w:pPr>
        <w:jc w:val="both"/>
        <w:rPr>
          <w:sz w:val="24"/>
          <w:szCs w:val="24"/>
        </w:rPr>
      </w:pPr>
      <w:r w:rsidRPr="00A2794E">
        <w:rPr>
          <w:sz w:val="24"/>
          <w:szCs w:val="24"/>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9D3589" w:rsidRPr="00A2794E" w:rsidRDefault="009D3589" w:rsidP="009D3589">
      <w:pPr>
        <w:jc w:val="both"/>
        <w:rPr>
          <w:sz w:val="24"/>
          <w:szCs w:val="24"/>
        </w:rPr>
      </w:pPr>
      <w:r w:rsidRPr="00A2794E">
        <w:rPr>
          <w:sz w:val="24"/>
          <w:szCs w:val="24"/>
        </w:rPr>
        <w:t>- устная оценка успешности результатов, формулировка причин неудач и рекомендаций по устранению пробелов в обученности по предметам;</w:t>
      </w:r>
    </w:p>
    <w:p w:rsidR="009D3589" w:rsidRPr="00A2794E" w:rsidRDefault="009D3589" w:rsidP="009D3589">
      <w:pPr>
        <w:jc w:val="both"/>
        <w:rPr>
          <w:sz w:val="24"/>
          <w:szCs w:val="24"/>
        </w:rPr>
      </w:pPr>
      <w:r w:rsidRPr="00A2794E">
        <w:rPr>
          <w:sz w:val="24"/>
          <w:szCs w:val="24"/>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9D3589" w:rsidRPr="00A2794E" w:rsidRDefault="009D3589" w:rsidP="009D3589">
      <w:pPr>
        <w:ind w:firstLine="708"/>
        <w:jc w:val="both"/>
        <w:rPr>
          <w:sz w:val="24"/>
          <w:szCs w:val="24"/>
        </w:rPr>
      </w:pPr>
      <w:r w:rsidRPr="00A2794E">
        <w:rPr>
          <w:sz w:val="24"/>
          <w:szCs w:val="24"/>
        </w:rPr>
        <w:t xml:space="preserve">Обучающиеся имеют возможность участвовать (транслировать знания) в предметных олимпиадах, интеллектуальных марафонах, предметных конкурсах разных уровней:  </w:t>
      </w:r>
    </w:p>
    <w:p w:rsidR="009D3589" w:rsidRPr="00A2794E" w:rsidRDefault="009D3589" w:rsidP="009D3589">
      <w:pPr>
        <w:jc w:val="both"/>
        <w:rPr>
          <w:sz w:val="24"/>
          <w:szCs w:val="24"/>
        </w:rPr>
      </w:pPr>
      <w:r>
        <w:rPr>
          <w:sz w:val="24"/>
          <w:szCs w:val="24"/>
        </w:rPr>
        <w:t>1) в 1</w:t>
      </w:r>
      <w:r w:rsidRPr="00A2794E">
        <w:rPr>
          <w:sz w:val="24"/>
          <w:szCs w:val="24"/>
        </w:rPr>
        <w:t xml:space="preserve"> - 4 классах в рам</w:t>
      </w:r>
      <w:r>
        <w:rPr>
          <w:sz w:val="24"/>
          <w:szCs w:val="24"/>
        </w:rPr>
        <w:t>ках предметных недель</w:t>
      </w:r>
      <w:r w:rsidRPr="00A2794E">
        <w:rPr>
          <w:sz w:val="24"/>
          <w:szCs w:val="24"/>
        </w:rPr>
        <w:t>. Победители школьного этапа участвуют в городской олимпиаде для обучающихся 4 классов.</w:t>
      </w:r>
    </w:p>
    <w:p w:rsidR="009D3589" w:rsidRPr="00A2794E" w:rsidRDefault="009D3589" w:rsidP="009D3589">
      <w:pPr>
        <w:jc w:val="both"/>
        <w:rPr>
          <w:sz w:val="24"/>
          <w:szCs w:val="24"/>
        </w:rPr>
      </w:pPr>
      <w:r w:rsidRPr="00A2794E">
        <w:rPr>
          <w:sz w:val="24"/>
          <w:szCs w:val="24"/>
        </w:rPr>
        <w:t xml:space="preserve">2)   обучающиеся 2-4 классов - в интеллектуальных играх «Русский медвежонок», «Кенгуру», в международном творческом проекте «Интеллектуальный Марафон </w:t>
      </w:r>
      <w:r>
        <w:rPr>
          <w:sz w:val="24"/>
          <w:szCs w:val="24"/>
        </w:rPr>
        <w:t>обучающихся</w:t>
      </w:r>
      <w:r w:rsidRPr="00A2794E">
        <w:rPr>
          <w:sz w:val="24"/>
          <w:szCs w:val="24"/>
        </w:rPr>
        <w:t xml:space="preserve"> ЭМУ»,   а также  в конкурсах, олимпиадах, спортивных соревнованиях в соответствии с планами  муниципальных, региональных</w:t>
      </w:r>
      <w:r>
        <w:rPr>
          <w:sz w:val="24"/>
          <w:szCs w:val="24"/>
        </w:rPr>
        <w:t xml:space="preserve">, Всероссийских </w:t>
      </w:r>
      <w:r w:rsidRPr="00A2794E">
        <w:rPr>
          <w:sz w:val="24"/>
          <w:szCs w:val="24"/>
        </w:rPr>
        <w:t xml:space="preserve"> мероприятий.                                 </w:t>
      </w:r>
    </w:p>
    <w:p w:rsidR="009D3589" w:rsidRPr="00B67880" w:rsidRDefault="009D3589" w:rsidP="009D3589">
      <w:pPr>
        <w:ind w:firstLine="708"/>
        <w:jc w:val="both"/>
        <w:rPr>
          <w:b/>
          <w:bCs/>
          <w:i/>
          <w:sz w:val="24"/>
          <w:szCs w:val="24"/>
        </w:rPr>
      </w:pPr>
      <w:r w:rsidRPr="00B67880">
        <w:rPr>
          <w:b/>
          <w:bCs/>
          <w:i/>
          <w:sz w:val="24"/>
          <w:szCs w:val="24"/>
        </w:rPr>
        <w:t xml:space="preserve">Критериями оценивания являются: </w:t>
      </w:r>
    </w:p>
    <w:p w:rsidR="009D3589" w:rsidRPr="00A2794E" w:rsidRDefault="009D3589" w:rsidP="009D3589">
      <w:pPr>
        <w:jc w:val="both"/>
        <w:rPr>
          <w:sz w:val="24"/>
          <w:szCs w:val="24"/>
        </w:rPr>
      </w:pPr>
      <w:r w:rsidRPr="00A2794E">
        <w:rPr>
          <w:sz w:val="24"/>
          <w:szCs w:val="24"/>
        </w:rPr>
        <w:t xml:space="preserve">-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9D3589" w:rsidRPr="00A2794E" w:rsidRDefault="009D3589" w:rsidP="009D3589">
      <w:pPr>
        <w:jc w:val="both"/>
        <w:rPr>
          <w:sz w:val="24"/>
          <w:szCs w:val="24"/>
        </w:rPr>
      </w:pPr>
      <w:r w:rsidRPr="00A2794E">
        <w:rPr>
          <w:sz w:val="24"/>
          <w:szCs w:val="24"/>
        </w:rPr>
        <w:t xml:space="preserve">- динамика результатов предметной обученности, формирования УУД. </w:t>
      </w:r>
    </w:p>
    <w:p w:rsidR="009D3589" w:rsidRPr="0013766D" w:rsidRDefault="009D3589" w:rsidP="009D3589">
      <w:pPr>
        <w:jc w:val="both"/>
      </w:pPr>
      <w:r w:rsidRPr="0013766D">
        <w:rPr>
          <w:bCs/>
          <w:iCs/>
          <w:sz w:val="24"/>
          <w:szCs w:val="24"/>
        </w:rPr>
        <w:t>Количество контрольных работ</w:t>
      </w:r>
      <w:r w:rsidRPr="00947EEB">
        <w:rPr>
          <w:bCs/>
          <w:iCs/>
          <w:sz w:val="24"/>
          <w:szCs w:val="24"/>
        </w:rPr>
        <w:t xml:space="preserve"> определено городским Положением, </w:t>
      </w:r>
      <w:r w:rsidRPr="00947EEB">
        <w:rPr>
          <w:b/>
          <w:bCs/>
          <w:iCs/>
          <w:sz w:val="24"/>
          <w:szCs w:val="24"/>
        </w:rPr>
        <w:t>нормы оценки</w:t>
      </w:r>
      <w:r w:rsidRPr="00947EEB">
        <w:rPr>
          <w:bCs/>
          <w:iCs/>
          <w:sz w:val="24"/>
          <w:szCs w:val="24"/>
        </w:rPr>
        <w:t xml:space="preserve"> знаний, умений и навыков обучающихся - </w:t>
      </w:r>
      <w:r w:rsidRPr="00947EEB">
        <w:rPr>
          <w:sz w:val="24"/>
          <w:szCs w:val="24"/>
        </w:rPr>
        <w:t>письмо</w:t>
      </w:r>
      <w:r>
        <w:rPr>
          <w:sz w:val="24"/>
          <w:szCs w:val="24"/>
        </w:rPr>
        <w:t>м</w:t>
      </w:r>
      <w:r w:rsidRPr="00947EEB">
        <w:rPr>
          <w:sz w:val="24"/>
          <w:szCs w:val="24"/>
        </w:rPr>
        <w:t xml:space="preserve"> Министерства общего и профессионального образования РФ от 19.11.98 г. № 1561/14-15</w:t>
      </w:r>
      <w:r w:rsidRPr="009D3589">
        <w:t xml:space="preserve"> </w:t>
      </w:r>
      <w:r w:rsidRPr="0013766D">
        <w:t>План ВШК представлен в Приложении № 2 к ООП НОО</w:t>
      </w:r>
    </w:p>
    <w:p w:rsidR="00E7164B" w:rsidRDefault="00A65EE9">
      <w:pPr>
        <w:shd w:val="clear" w:color="auto" w:fill="FFFFFF"/>
        <w:spacing w:line="274" w:lineRule="exact"/>
        <w:ind w:right="5" w:firstLine="710"/>
        <w:jc w:val="both"/>
      </w:pPr>
      <w:r w:rsidRPr="009D3589">
        <w:rPr>
          <w:rFonts w:eastAsia="Times New Roman"/>
          <w:b/>
          <w:i/>
          <w:spacing w:val="-1"/>
          <w:sz w:val="24"/>
          <w:szCs w:val="24"/>
        </w:rPr>
        <w:t>Система оценки достижения обучающимися с ТНР</w:t>
      </w:r>
      <w:r>
        <w:rPr>
          <w:rFonts w:eastAsia="Times New Roman"/>
          <w:spacing w:val="-1"/>
          <w:sz w:val="24"/>
          <w:szCs w:val="24"/>
        </w:rPr>
        <w:t xml:space="preserve"> планируемых результатов освоения </w:t>
      </w:r>
      <w:r>
        <w:rPr>
          <w:rFonts w:eastAsia="Times New Roman"/>
          <w:sz w:val="24"/>
          <w:szCs w:val="24"/>
        </w:rPr>
        <w:t xml:space="preserve">АООП НОО (вариант 5.1) предусматривает оценку достижения обучающимися с ТНР планируемых результатов освоения программы коррекционной работы, обеспечивающих </w:t>
      </w:r>
      <w:r>
        <w:rPr>
          <w:rFonts w:eastAsia="Times New Roman"/>
          <w:spacing w:val="-1"/>
          <w:sz w:val="24"/>
          <w:szCs w:val="24"/>
        </w:rPr>
        <w:t xml:space="preserve">удовлетворение особых образовательных потребностей обучающихся, успешность в развитии </w:t>
      </w:r>
      <w:r>
        <w:rPr>
          <w:rFonts w:eastAsia="Times New Roman"/>
          <w:sz w:val="24"/>
          <w:szCs w:val="24"/>
        </w:rPr>
        <w:t>различных видов деятельности.</w:t>
      </w:r>
    </w:p>
    <w:p w:rsidR="00E7164B" w:rsidRDefault="00A65EE9">
      <w:pPr>
        <w:shd w:val="clear" w:color="auto" w:fill="FFFFFF"/>
        <w:spacing w:line="274" w:lineRule="exact"/>
        <w:ind w:firstLine="720"/>
        <w:jc w:val="both"/>
      </w:pPr>
      <w:r>
        <w:rPr>
          <w:rFonts w:eastAsia="Times New Roman"/>
          <w:sz w:val="24"/>
          <w:szCs w:val="24"/>
        </w:rPr>
        <w:t>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(курсов коррекционно-развивающей области).</w:t>
      </w:r>
    </w:p>
    <w:p w:rsidR="00E7164B" w:rsidRDefault="00A65EE9">
      <w:pPr>
        <w:shd w:val="clear" w:color="auto" w:fill="FFFFFF"/>
        <w:spacing w:line="274" w:lineRule="exact"/>
        <w:ind w:right="5" w:firstLine="902"/>
        <w:jc w:val="both"/>
      </w:pPr>
      <w:r>
        <w:rPr>
          <w:rFonts w:eastAsia="Times New Roman"/>
          <w:sz w:val="24"/>
          <w:szCs w:val="24"/>
        </w:rPr>
        <w:t>Оценка достижения обучающимися с ТНР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 оценку динамики индивидуальных достижений обучающихся.</w:t>
      </w:r>
    </w:p>
    <w:p w:rsidR="00E7164B" w:rsidRDefault="00A65EE9">
      <w:pPr>
        <w:shd w:val="clear" w:color="auto" w:fill="FFFFFF"/>
        <w:spacing w:line="274" w:lineRule="exact"/>
        <w:ind w:firstLine="720"/>
        <w:jc w:val="both"/>
      </w:pPr>
      <w:r>
        <w:rPr>
          <w:rFonts w:eastAsia="Times New Roman"/>
          <w:sz w:val="24"/>
          <w:szCs w:val="24"/>
        </w:rPr>
        <w:t>Объектом оценки результатов программы коррекционной работы служит достижение уровня речевого развития, оптимального для обучающегося с ТНР при реализации вариативных форм логопедического воздействия, с сохранением базового объема знаний и умений в области общеобразовательной подготовки.</w:t>
      </w:r>
    </w:p>
    <w:p w:rsidR="00E7164B" w:rsidRDefault="00A65EE9">
      <w:pPr>
        <w:shd w:val="clear" w:color="auto" w:fill="FFFFFF"/>
        <w:spacing w:line="274" w:lineRule="exact"/>
        <w:ind w:right="5" w:firstLine="720"/>
        <w:jc w:val="both"/>
      </w:pPr>
      <w:r>
        <w:rPr>
          <w:rFonts w:eastAsia="Times New Roman"/>
          <w:sz w:val="24"/>
          <w:szCs w:val="24"/>
        </w:rPr>
        <w:t xml:space="preserve">В качестве метода оценки результатов, помимо указанных в ООП НОО Школы, может </w:t>
      </w:r>
      <w:r>
        <w:rPr>
          <w:rFonts w:eastAsia="Times New Roman"/>
          <w:spacing w:val="-7"/>
          <w:sz w:val="24"/>
          <w:szCs w:val="24"/>
        </w:rPr>
        <w:t>использоваться   метод    экспертной    оценки    (</w:t>
      </w:r>
      <w:r>
        <w:rPr>
          <w:rFonts w:eastAsia="Times New Roman"/>
          <w:i/>
          <w:iCs/>
          <w:spacing w:val="-7"/>
          <w:sz w:val="24"/>
          <w:szCs w:val="24"/>
        </w:rPr>
        <w:t xml:space="preserve">заключения   специалистов   </w:t>
      </w:r>
      <w:r w:rsidR="009957B5">
        <w:rPr>
          <w:rFonts w:eastAsia="Times New Roman"/>
          <w:spacing w:val="-7"/>
          <w:sz w:val="24"/>
          <w:szCs w:val="24"/>
        </w:rPr>
        <w:t>Ш</w:t>
      </w:r>
      <w:r>
        <w:rPr>
          <w:rFonts w:eastAsia="Times New Roman"/>
          <w:spacing w:val="-7"/>
          <w:sz w:val="24"/>
          <w:szCs w:val="24"/>
        </w:rPr>
        <w:t>ПМПк)    на   основе</w:t>
      </w:r>
      <w:r w:rsidR="009957B5" w:rsidRPr="009957B5">
        <w:rPr>
          <w:rFonts w:eastAsia="Times New Roman"/>
          <w:spacing w:val="-5"/>
          <w:sz w:val="24"/>
          <w:szCs w:val="24"/>
        </w:rPr>
        <w:t xml:space="preserve"> </w:t>
      </w:r>
      <w:r w:rsidR="009957B5">
        <w:rPr>
          <w:rFonts w:eastAsia="Times New Roman"/>
          <w:spacing w:val="-5"/>
          <w:sz w:val="24"/>
          <w:szCs w:val="24"/>
        </w:rPr>
        <w:t xml:space="preserve">мнений    группы    специалистов    школьного    консилиума, </w:t>
      </w:r>
      <w:r w:rsidR="009957B5">
        <w:rPr>
          <w:rFonts w:eastAsia="Times New Roman"/>
          <w:sz w:val="24"/>
          <w:szCs w:val="24"/>
        </w:rPr>
        <w:t>работающих с ребенком.</w:t>
      </w:r>
    </w:p>
    <w:p w:rsidR="008D7462" w:rsidRDefault="008D7462">
      <w:pPr>
        <w:shd w:val="clear" w:color="auto" w:fill="FFFFFF"/>
        <w:spacing w:before="53"/>
        <w:ind w:right="86"/>
        <w:jc w:val="center"/>
        <w:rPr>
          <w:sz w:val="24"/>
          <w:szCs w:val="24"/>
        </w:rPr>
      </w:pPr>
    </w:p>
    <w:p w:rsidR="00E7164B" w:rsidRDefault="00E7164B">
      <w:pPr>
        <w:shd w:val="clear" w:color="auto" w:fill="FFFFFF"/>
        <w:spacing w:before="14448"/>
        <w:ind w:right="82"/>
        <w:jc w:val="center"/>
        <w:sectPr w:rsidR="00E7164B">
          <w:pgSz w:w="11909" w:h="16834"/>
          <w:pgMar w:top="773" w:right="1056" w:bottom="360" w:left="1133" w:header="720" w:footer="720" w:gutter="0"/>
          <w:cols w:space="60"/>
          <w:noEndnote/>
        </w:sectPr>
      </w:pPr>
    </w:p>
    <w:p w:rsidR="00E7164B" w:rsidRDefault="00A105E9">
      <w:pPr>
        <w:shd w:val="clear" w:color="auto" w:fill="FFFFFF"/>
        <w:ind w:left="2352"/>
        <w:rPr>
          <w:rFonts w:eastAsia="Times New Roman"/>
          <w:b/>
          <w:bCs/>
          <w:smallCaps/>
          <w:spacing w:val="-8"/>
          <w:sz w:val="36"/>
          <w:szCs w:val="36"/>
        </w:rPr>
      </w:pPr>
      <w:r>
        <w:rPr>
          <w:rFonts w:eastAsia="Times New Roman"/>
          <w:b/>
          <w:bCs/>
          <w:smallCaps/>
          <w:spacing w:val="-8"/>
          <w:sz w:val="36"/>
          <w:szCs w:val="36"/>
        </w:rPr>
        <w:t xml:space="preserve">2. </w:t>
      </w:r>
      <w:r w:rsidR="00A65EE9">
        <w:rPr>
          <w:rFonts w:eastAsia="Times New Roman"/>
          <w:b/>
          <w:bCs/>
          <w:smallCaps/>
          <w:spacing w:val="-8"/>
          <w:sz w:val="36"/>
          <w:szCs w:val="36"/>
        </w:rPr>
        <w:t>содержательный раздел аооп ноо</w:t>
      </w:r>
    </w:p>
    <w:p w:rsidR="009D3589" w:rsidRPr="009D3589" w:rsidRDefault="009D3589" w:rsidP="009D3589">
      <w:pPr>
        <w:ind w:firstLine="708"/>
        <w:jc w:val="both"/>
        <w:rPr>
          <w:b/>
          <w:bCs/>
          <w:sz w:val="24"/>
          <w:szCs w:val="24"/>
        </w:rPr>
      </w:pPr>
    </w:p>
    <w:p w:rsidR="009D3589" w:rsidRPr="00A105E9" w:rsidRDefault="009D3589" w:rsidP="00A105E9">
      <w:pPr>
        <w:jc w:val="center"/>
        <w:rPr>
          <w:b/>
          <w:bCs/>
          <w:sz w:val="28"/>
          <w:szCs w:val="28"/>
        </w:rPr>
      </w:pPr>
      <w:r w:rsidRPr="0013766D">
        <w:rPr>
          <w:b/>
          <w:bCs/>
          <w:sz w:val="24"/>
          <w:szCs w:val="24"/>
        </w:rPr>
        <w:t xml:space="preserve">2. 1.  </w:t>
      </w:r>
      <w:r w:rsidRPr="00A105E9">
        <w:rPr>
          <w:b/>
          <w:bCs/>
          <w:sz w:val="28"/>
          <w:szCs w:val="28"/>
        </w:rPr>
        <w:t>Программа   формирования   универсальных   учебных   действий у  обучающихся  на ступени  начального  общего  образования</w:t>
      </w:r>
    </w:p>
    <w:p w:rsidR="009D3589" w:rsidRPr="00EA1D21" w:rsidRDefault="009D3589" w:rsidP="009D3589">
      <w:pPr>
        <w:pStyle w:val="11"/>
        <w:jc w:val="both"/>
        <w:rPr>
          <w:b/>
          <w:bCs/>
          <w:sz w:val="24"/>
          <w:szCs w:val="24"/>
        </w:rPr>
      </w:pPr>
    </w:p>
    <w:p w:rsidR="009D3589" w:rsidRPr="00E673D1" w:rsidRDefault="009D3589" w:rsidP="009D3589">
      <w:pPr>
        <w:pStyle w:val="11"/>
        <w:jc w:val="both"/>
        <w:rPr>
          <w:b/>
          <w:bCs/>
          <w:sz w:val="24"/>
          <w:szCs w:val="24"/>
        </w:rPr>
      </w:pPr>
      <w:r w:rsidRPr="00E673D1">
        <w:rPr>
          <w:b/>
          <w:bCs/>
          <w:sz w:val="24"/>
          <w:szCs w:val="24"/>
        </w:rPr>
        <w:t>Пояснительная записка</w:t>
      </w:r>
    </w:p>
    <w:p w:rsidR="009D3589" w:rsidRPr="00E673D1" w:rsidRDefault="009D3589" w:rsidP="009D3589">
      <w:pPr>
        <w:jc w:val="both"/>
        <w:rPr>
          <w:sz w:val="24"/>
          <w:szCs w:val="24"/>
        </w:rPr>
      </w:pPr>
      <w:r w:rsidRPr="00E673D1">
        <w:rPr>
          <w:sz w:val="24"/>
          <w:szCs w:val="24"/>
        </w:rPr>
        <w:t xml:space="preserve"> </w:t>
      </w:r>
      <w:r w:rsidRPr="00E673D1">
        <w:rPr>
          <w:sz w:val="24"/>
          <w:szCs w:val="24"/>
        </w:rPr>
        <w:tab/>
        <w:t>Программа составлена на основе требований Стандарта второго поколения, к личностным и метапредметным результатам освоения основной образовательной программы начального общего образования, примерной образовательной программы начального общего образования, методических рекомендаций «Как проектировать универсальные учебные действия в начальной школе: от действия к мысли»: Пособие для учителя / А. Г. Асмолов, Г. В. Бурменская, И. А. Володарская и др.; Под ред. А. Г. Асмолова. — М.: Просвещение, 2010.</w:t>
      </w:r>
    </w:p>
    <w:p w:rsidR="009D3589" w:rsidRPr="00E673D1" w:rsidRDefault="009D3589" w:rsidP="009D3589">
      <w:pPr>
        <w:jc w:val="both"/>
        <w:rPr>
          <w:sz w:val="24"/>
          <w:szCs w:val="24"/>
        </w:rPr>
      </w:pPr>
      <w:r w:rsidRPr="00E673D1">
        <w:rPr>
          <w:sz w:val="24"/>
          <w:szCs w:val="24"/>
        </w:rPr>
        <w:t xml:space="preserve">           Реализация программы осуществляется комплексно через учебный процесс, внеурочную, внеклассную и внешкольную деятельность, преемственность от дошкольного к начальному общему образованию.</w:t>
      </w:r>
    </w:p>
    <w:p w:rsidR="009D3589" w:rsidRPr="00E673D1" w:rsidRDefault="009D3589" w:rsidP="009D3589">
      <w:pPr>
        <w:ind w:firstLine="708"/>
        <w:jc w:val="both"/>
        <w:rPr>
          <w:b/>
          <w:bCs/>
          <w:sz w:val="24"/>
          <w:szCs w:val="24"/>
        </w:rPr>
      </w:pPr>
      <w:r w:rsidRPr="00E673D1">
        <w:rPr>
          <w:b/>
          <w:bCs/>
          <w:sz w:val="24"/>
          <w:szCs w:val="24"/>
        </w:rPr>
        <w:t xml:space="preserve">Задачи программы: </w:t>
      </w:r>
    </w:p>
    <w:p w:rsidR="009D3589" w:rsidRPr="00E673D1" w:rsidRDefault="009D3589" w:rsidP="009D3589">
      <w:pPr>
        <w:jc w:val="both"/>
        <w:rPr>
          <w:sz w:val="24"/>
          <w:szCs w:val="24"/>
        </w:rPr>
      </w:pPr>
      <w:r w:rsidRPr="00E673D1">
        <w:rPr>
          <w:sz w:val="24"/>
          <w:szCs w:val="24"/>
        </w:rPr>
        <w:t xml:space="preserve">- 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 </w:t>
      </w:r>
    </w:p>
    <w:p w:rsidR="009D3589" w:rsidRPr="00E673D1" w:rsidRDefault="009D3589" w:rsidP="009D3589">
      <w:pPr>
        <w:jc w:val="both"/>
        <w:rPr>
          <w:sz w:val="24"/>
          <w:szCs w:val="24"/>
        </w:rPr>
      </w:pPr>
      <w:r w:rsidRPr="00E673D1">
        <w:rPr>
          <w:sz w:val="24"/>
          <w:szCs w:val="24"/>
        </w:rPr>
        <w:t xml:space="preserve">- разработка механизмов взаимосвязи универсальных учебных действий и содержания учебных предметов; </w:t>
      </w:r>
    </w:p>
    <w:p w:rsidR="009D3589" w:rsidRPr="00E673D1" w:rsidRDefault="009D3589" w:rsidP="009D3589">
      <w:pPr>
        <w:jc w:val="both"/>
        <w:rPr>
          <w:sz w:val="24"/>
          <w:szCs w:val="24"/>
        </w:rPr>
      </w:pPr>
      <w:r w:rsidRPr="00E673D1">
        <w:rPr>
          <w:sz w:val="24"/>
          <w:szCs w:val="24"/>
        </w:rPr>
        <w:t xml:space="preserve">- уточнение характеристик личностных результатов и регулятивных, познавательных, коммуникативных УУД; </w:t>
      </w:r>
    </w:p>
    <w:p w:rsidR="009D3589" w:rsidRPr="00E673D1" w:rsidRDefault="009D3589" w:rsidP="009D3589">
      <w:pPr>
        <w:pStyle w:val="11"/>
        <w:jc w:val="both"/>
        <w:rPr>
          <w:sz w:val="24"/>
          <w:szCs w:val="24"/>
        </w:rPr>
      </w:pPr>
      <w:r w:rsidRPr="00E673D1">
        <w:rPr>
          <w:sz w:val="24"/>
          <w:szCs w:val="24"/>
        </w:rPr>
        <w:t xml:space="preserve">- описание типовых задач формирования УУД; </w:t>
      </w:r>
    </w:p>
    <w:p w:rsidR="009D3589" w:rsidRPr="00E673D1" w:rsidRDefault="009D3589" w:rsidP="009D3589">
      <w:pPr>
        <w:pStyle w:val="11"/>
        <w:jc w:val="both"/>
        <w:rPr>
          <w:sz w:val="24"/>
          <w:szCs w:val="24"/>
        </w:rPr>
      </w:pPr>
      <w:r w:rsidRPr="00E673D1">
        <w:rPr>
          <w:sz w:val="24"/>
          <w:szCs w:val="24"/>
        </w:rPr>
        <w:t xml:space="preserve">- разработка преемственных связей формирования УУД при переходе от дошкольного к начальному общему образованию. </w:t>
      </w:r>
    </w:p>
    <w:p w:rsidR="009D3589" w:rsidRPr="00E673D1" w:rsidRDefault="009D3589" w:rsidP="009D3589">
      <w:pPr>
        <w:pStyle w:val="11"/>
        <w:ind w:firstLine="708"/>
        <w:jc w:val="both"/>
        <w:rPr>
          <w:sz w:val="24"/>
          <w:szCs w:val="24"/>
        </w:rPr>
      </w:pPr>
    </w:p>
    <w:p w:rsidR="009D3589" w:rsidRPr="00E673D1" w:rsidRDefault="009D3589" w:rsidP="009D3589">
      <w:pPr>
        <w:jc w:val="both"/>
        <w:rPr>
          <w:sz w:val="24"/>
          <w:szCs w:val="24"/>
        </w:rPr>
      </w:pPr>
      <w:r w:rsidRPr="00E673D1">
        <w:rPr>
          <w:sz w:val="24"/>
          <w:szCs w:val="24"/>
        </w:rPr>
        <w:t xml:space="preserve">   </w:t>
      </w:r>
      <w:r w:rsidRPr="00E673D1">
        <w:rPr>
          <w:sz w:val="24"/>
          <w:szCs w:val="24"/>
        </w:rPr>
        <w:tab/>
        <w:t>Согласно ФГОС,  программа  формирования универсальных учебных действий содержит:</w:t>
      </w:r>
    </w:p>
    <w:p w:rsidR="009D3589" w:rsidRPr="00E673D1" w:rsidRDefault="009D3589" w:rsidP="009D3589">
      <w:pPr>
        <w:jc w:val="both"/>
        <w:rPr>
          <w:sz w:val="24"/>
          <w:szCs w:val="24"/>
        </w:rPr>
      </w:pPr>
      <w:r w:rsidRPr="00E673D1">
        <w:rPr>
          <w:sz w:val="24"/>
          <w:szCs w:val="24"/>
        </w:rPr>
        <w:t xml:space="preserve"> - описание ценностных ориентиров на каждой ступени образования; </w:t>
      </w:r>
    </w:p>
    <w:p w:rsidR="009D3589" w:rsidRPr="00E673D1" w:rsidRDefault="009D3589" w:rsidP="009D3589">
      <w:pPr>
        <w:jc w:val="both"/>
        <w:rPr>
          <w:sz w:val="24"/>
          <w:szCs w:val="24"/>
        </w:rPr>
      </w:pPr>
      <w:r w:rsidRPr="00E673D1">
        <w:rPr>
          <w:sz w:val="24"/>
          <w:szCs w:val="24"/>
        </w:rPr>
        <w:t xml:space="preserve"> - характеристики личностных, регулятивных, познавательных, коммуникативных универсальных учебных действий обучающихся;</w:t>
      </w:r>
    </w:p>
    <w:p w:rsidR="009D3589" w:rsidRPr="00E673D1" w:rsidRDefault="009D3589" w:rsidP="009D3589">
      <w:pPr>
        <w:jc w:val="both"/>
        <w:rPr>
          <w:sz w:val="24"/>
          <w:szCs w:val="24"/>
        </w:rPr>
      </w:pPr>
      <w:r w:rsidRPr="00E673D1">
        <w:rPr>
          <w:sz w:val="24"/>
          <w:szCs w:val="24"/>
        </w:rPr>
        <w:t xml:space="preserve"> - связь универсальных учебных действий с содержанием учебных предметов; </w:t>
      </w:r>
    </w:p>
    <w:p w:rsidR="009D3589" w:rsidRPr="00E673D1" w:rsidRDefault="009D3589" w:rsidP="009D3589">
      <w:pPr>
        <w:jc w:val="both"/>
        <w:rPr>
          <w:sz w:val="24"/>
          <w:szCs w:val="24"/>
        </w:rPr>
      </w:pPr>
      <w:r w:rsidRPr="00E673D1">
        <w:rPr>
          <w:sz w:val="24"/>
          <w:szCs w:val="24"/>
        </w:rPr>
        <w:t xml:space="preserve"> - типовые задачи формирования личностных, регулятивных, познавательных, коммуникативных универсальных учебных действий;</w:t>
      </w:r>
    </w:p>
    <w:p w:rsidR="009D3589" w:rsidRPr="00E673D1" w:rsidRDefault="009D3589" w:rsidP="009D3589">
      <w:pPr>
        <w:jc w:val="both"/>
        <w:rPr>
          <w:sz w:val="24"/>
          <w:szCs w:val="24"/>
        </w:rPr>
      </w:pPr>
      <w:r w:rsidRPr="00E673D1">
        <w:rPr>
          <w:sz w:val="24"/>
          <w:szCs w:val="24"/>
        </w:rPr>
        <w:t xml:space="preserve"> - описание преемственности программы формирования УУД при переходе от дошкольного к начальному общему образованию, от начального к основному общему образованию;</w:t>
      </w:r>
    </w:p>
    <w:p w:rsidR="009D3589" w:rsidRPr="00E673D1" w:rsidRDefault="009D3589" w:rsidP="009D3589">
      <w:pPr>
        <w:jc w:val="both"/>
        <w:rPr>
          <w:sz w:val="24"/>
          <w:szCs w:val="24"/>
        </w:rPr>
      </w:pPr>
      <w:r w:rsidRPr="00E673D1">
        <w:rPr>
          <w:sz w:val="24"/>
          <w:szCs w:val="24"/>
        </w:rPr>
        <w:t xml:space="preserve"> - планируемые результаты сформированности УУД.</w:t>
      </w:r>
    </w:p>
    <w:p w:rsidR="009D3589" w:rsidRPr="00E673D1" w:rsidRDefault="009D3589" w:rsidP="009D3589">
      <w:pPr>
        <w:jc w:val="both"/>
        <w:rPr>
          <w:b/>
          <w:bCs/>
          <w:sz w:val="24"/>
          <w:szCs w:val="24"/>
        </w:rPr>
      </w:pPr>
      <w:r w:rsidRPr="00E673D1">
        <w:rPr>
          <w:b/>
          <w:bCs/>
          <w:sz w:val="24"/>
          <w:szCs w:val="24"/>
        </w:rPr>
        <w:t>2.1.1. Ценностные ориентиры содержания образования на ступени начального общего образования:</w:t>
      </w:r>
    </w:p>
    <w:p w:rsidR="009D3589" w:rsidRPr="00E673D1" w:rsidRDefault="009D3589" w:rsidP="009D3589">
      <w:pPr>
        <w:jc w:val="both"/>
        <w:rPr>
          <w:sz w:val="24"/>
          <w:szCs w:val="24"/>
        </w:rPr>
      </w:pPr>
      <w:r w:rsidRPr="00E673D1">
        <w:rPr>
          <w:sz w:val="24"/>
          <w:szCs w:val="24"/>
        </w:rPr>
        <w:t xml:space="preserve">      • </w:t>
      </w:r>
      <w:r w:rsidRPr="00E673D1">
        <w:rPr>
          <w:b/>
          <w:bCs/>
          <w:i/>
          <w:iCs/>
          <w:sz w:val="24"/>
          <w:szCs w:val="24"/>
        </w:rPr>
        <w:t>формирование основ гражданской идентичности личности</w:t>
      </w:r>
      <w:r w:rsidRPr="00E673D1">
        <w:rPr>
          <w:sz w:val="24"/>
          <w:szCs w:val="24"/>
        </w:rPr>
        <w:t xml:space="preserve"> на базе:</w:t>
      </w:r>
    </w:p>
    <w:p w:rsidR="009D3589" w:rsidRPr="00E673D1" w:rsidRDefault="009D3589" w:rsidP="009D3589">
      <w:pPr>
        <w:jc w:val="both"/>
        <w:rPr>
          <w:sz w:val="24"/>
          <w:szCs w:val="24"/>
        </w:rPr>
      </w:pPr>
      <w:r w:rsidRPr="00E673D1">
        <w:rPr>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9D3589" w:rsidRPr="00E673D1" w:rsidRDefault="009D3589" w:rsidP="009D3589">
      <w:pPr>
        <w:jc w:val="both"/>
        <w:rPr>
          <w:sz w:val="24"/>
          <w:szCs w:val="24"/>
        </w:rPr>
      </w:pPr>
      <w:r w:rsidRPr="00E673D1">
        <w:rPr>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C075FB" w:rsidRDefault="009D3589" w:rsidP="009D3589">
      <w:pPr>
        <w:jc w:val="both"/>
        <w:rPr>
          <w:sz w:val="24"/>
          <w:szCs w:val="24"/>
        </w:rPr>
      </w:pPr>
      <w:r w:rsidRPr="00E673D1">
        <w:rPr>
          <w:sz w:val="24"/>
          <w:szCs w:val="24"/>
        </w:rPr>
        <w:t xml:space="preserve">- развития </w:t>
      </w:r>
      <w:r>
        <w:rPr>
          <w:sz w:val="24"/>
          <w:szCs w:val="24"/>
        </w:rPr>
        <w:t>навыков общения и сотрудничества на основе</w:t>
      </w:r>
      <w:r w:rsidRPr="00E673D1">
        <w:rPr>
          <w:sz w:val="24"/>
          <w:szCs w:val="24"/>
        </w:rPr>
        <w:t xml:space="preserve"> доброжелательности, доверия и внимания к людям, оказанию помощи тем, кто в ней нуждается; уважения к окружающим</w:t>
      </w:r>
      <w:r>
        <w:rPr>
          <w:sz w:val="24"/>
          <w:szCs w:val="24"/>
        </w:rPr>
        <w:t xml:space="preserve">; </w:t>
      </w:r>
    </w:p>
    <w:p w:rsidR="00C075FB" w:rsidRPr="00C075FB" w:rsidRDefault="00C075FB" w:rsidP="00C075FB">
      <w:pPr>
        <w:jc w:val="center"/>
        <w:rPr>
          <w:color w:val="E7E6E6" w:themeColor="background2"/>
        </w:rPr>
      </w:pPr>
      <w:r w:rsidRPr="00C075FB">
        <w:rPr>
          <w:color w:val="E7E6E6" w:themeColor="background2"/>
        </w:rPr>
        <w:t>24</w:t>
      </w:r>
    </w:p>
    <w:p w:rsidR="00C075FB" w:rsidRDefault="00C075FB" w:rsidP="009D3589">
      <w:pPr>
        <w:jc w:val="both"/>
        <w:rPr>
          <w:sz w:val="24"/>
          <w:szCs w:val="24"/>
        </w:rPr>
      </w:pPr>
    </w:p>
    <w:p w:rsidR="009D3589" w:rsidRPr="00E673D1" w:rsidRDefault="009D3589" w:rsidP="009D3589">
      <w:pPr>
        <w:jc w:val="both"/>
        <w:rPr>
          <w:sz w:val="24"/>
          <w:szCs w:val="24"/>
        </w:rPr>
      </w:pPr>
      <w:r w:rsidRPr="00E673D1">
        <w:rPr>
          <w:sz w:val="24"/>
          <w:szCs w:val="24"/>
        </w:rPr>
        <w:t>умения слушать и слышать партнёра, признавать право каждого на собственное мнение и принимать решения с учётом позиций всех участников;</w:t>
      </w:r>
    </w:p>
    <w:p w:rsidR="009D3589" w:rsidRPr="00E673D1" w:rsidRDefault="009D3589" w:rsidP="009D3589">
      <w:pPr>
        <w:jc w:val="both"/>
        <w:rPr>
          <w:sz w:val="24"/>
          <w:szCs w:val="24"/>
        </w:rPr>
      </w:pPr>
      <w:r w:rsidRPr="00E673D1">
        <w:rPr>
          <w:sz w:val="24"/>
          <w:szCs w:val="24"/>
        </w:rPr>
        <w:t xml:space="preserve">• </w:t>
      </w:r>
      <w:r w:rsidRPr="00E673D1">
        <w:rPr>
          <w:b/>
          <w:bCs/>
          <w:i/>
          <w:iCs/>
          <w:sz w:val="24"/>
          <w:szCs w:val="24"/>
        </w:rPr>
        <w:t>развитие ценностно-смысловой сферы личности</w:t>
      </w:r>
      <w:r w:rsidRPr="00E673D1">
        <w:rPr>
          <w:sz w:val="24"/>
          <w:szCs w:val="24"/>
        </w:rPr>
        <w:t xml:space="preserve"> на основе общечеловеческих принципов нравственности и гуманизма: принятия и уважения ценностей семьи и образовательного учреждения, коллектива и общества и стремления следовать им;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формирования чувства прекрасного и эстетических чувств</w:t>
      </w:r>
      <w:r>
        <w:rPr>
          <w:sz w:val="24"/>
          <w:szCs w:val="24"/>
        </w:rPr>
        <w:t>,</w:t>
      </w:r>
      <w:r w:rsidRPr="00E673D1">
        <w:rPr>
          <w:sz w:val="24"/>
          <w:szCs w:val="24"/>
        </w:rPr>
        <w:t xml:space="preserve"> благодаря знакомству с мировой и отечественной художественной культурой;</w:t>
      </w:r>
    </w:p>
    <w:p w:rsidR="009D3589" w:rsidRPr="00E673D1" w:rsidRDefault="009D3589" w:rsidP="009D3589">
      <w:pPr>
        <w:jc w:val="both"/>
        <w:rPr>
          <w:sz w:val="24"/>
          <w:szCs w:val="24"/>
        </w:rPr>
      </w:pPr>
      <w:r w:rsidRPr="00E673D1">
        <w:rPr>
          <w:sz w:val="24"/>
          <w:szCs w:val="24"/>
        </w:rPr>
        <w:t xml:space="preserve">• </w:t>
      </w:r>
      <w:r w:rsidRPr="00E673D1">
        <w:rPr>
          <w:b/>
          <w:bCs/>
          <w:i/>
          <w:iCs/>
          <w:sz w:val="24"/>
          <w:szCs w:val="24"/>
        </w:rPr>
        <w:t>развитие умения учиться</w:t>
      </w:r>
      <w:r w:rsidRPr="00E673D1">
        <w:rPr>
          <w:sz w:val="24"/>
          <w:szCs w:val="24"/>
        </w:rPr>
        <w:t xml:space="preserve"> 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 (планированию, контролю, оценке); </w:t>
      </w:r>
    </w:p>
    <w:p w:rsidR="009D3589" w:rsidRPr="00E673D1" w:rsidRDefault="009D3589" w:rsidP="009D3589">
      <w:pPr>
        <w:jc w:val="both"/>
        <w:rPr>
          <w:sz w:val="24"/>
          <w:szCs w:val="24"/>
        </w:rPr>
      </w:pPr>
      <w:r w:rsidRPr="00E673D1">
        <w:rPr>
          <w:sz w:val="24"/>
          <w:szCs w:val="24"/>
        </w:rPr>
        <w:t xml:space="preserve">• </w:t>
      </w:r>
      <w:r w:rsidRPr="00E673D1">
        <w:rPr>
          <w:b/>
          <w:bCs/>
          <w:i/>
          <w:iCs/>
          <w:sz w:val="24"/>
          <w:szCs w:val="24"/>
        </w:rPr>
        <w:t>развитие самостоятельности, инициативы и ответственности личности</w:t>
      </w:r>
      <w:r w:rsidRPr="00E673D1">
        <w:rPr>
          <w:sz w:val="24"/>
          <w:szCs w:val="24"/>
        </w:rPr>
        <w:t xml:space="preserve"> как условия её самоактуализации: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развитие готовности к самостоятельным поступкам и действиям, ответственности за их результаты; формирование целеустремлённости и настойчивости в достижении целей, готовности к преодолению трудностей и жизненного оптимизма;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9D3589" w:rsidRPr="00E673D1" w:rsidRDefault="009D3589" w:rsidP="009D3589">
      <w:pPr>
        <w:jc w:val="both"/>
        <w:rPr>
          <w:sz w:val="24"/>
          <w:szCs w:val="24"/>
        </w:rPr>
      </w:pPr>
    </w:p>
    <w:p w:rsidR="009D3589" w:rsidRPr="00E673D1" w:rsidRDefault="009D3589" w:rsidP="009D3589">
      <w:pPr>
        <w:ind w:firstLine="708"/>
        <w:jc w:val="both"/>
        <w:rPr>
          <w:sz w:val="24"/>
          <w:szCs w:val="24"/>
        </w:rPr>
      </w:pPr>
      <w:r w:rsidRPr="00E673D1">
        <w:rPr>
          <w:sz w:val="24"/>
          <w:szCs w:val="24"/>
        </w:rPr>
        <w:t>Реализация ценностных ориентиров общего образования обеспечивает высокую эффективность решения жизненных задач и возможность саморазвития обучающихся.</w:t>
      </w:r>
    </w:p>
    <w:p w:rsidR="009D3589" w:rsidRPr="00E673D1" w:rsidRDefault="009D3589" w:rsidP="009D3589">
      <w:pPr>
        <w:jc w:val="both"/>
        <w:rPr>
          <w:sz w:val="24"/>
          <w:szCs w:val="24"/>
        </w:rPr>
      </w:pPr>
    </w:p>
    <w:p w:rsidR="009D3589" w:rsidRPr="00C075FB" w:rsidRDefault="009D3589" w:rsidP="009D3589">
      <w:pPr>
        <w:pStyle w:val="a5"/>
        <w:ind w:left="360"/>
        <w:rPr>
          <w:b/>
          <w:bCs/>
          <w:sz w:val="24"/>
          <w:szCs w:val="24"/>
        </w:rPr>
      </w:pPr>
      <w:r w:rsidRPr="00C075FB">
        <w:rPr>
          <w:b/>
          <w:bCs/>
          <w:sz w:val="24"/>
          <w:szCs w:val="24"/>
        </w:rPr>
        <w:t>2.1.2.Характеристики личностных, регулятивных, познавательных, коммуникативных УУД обучающихся</w:t>
      </w:r>
    </w:p>
    <w:p w:rsidR="009D3589" w:rsidRPr="00E673D1" w:rsidRDefault="009D3589" w:rsidP="009D3589">
      <w:pPr>
        <w:ind w:firstLine="708"/>
        <w:jc w:val="both"/>
        <w:rPr>
          <w:sz w:val="24"/>
          <w:szCs w:val="24"/>
        </w:rPr>
      </w:pPr>
    </w:p>
    <w:p w:rsidR="009D3589" w:rsidRPr="00E673D1" w:rsidRDefault="009D3589" w:rsidP="009D3589">
      <w:pPr>
        <w:ind w:firstLine="709"/>
        <w:jc w:val="both"/>
        <w:rPr>
          <w:sz w:val="24"/>
          <w:szCs w:val="24"/>
        </w:rPr>
      </w:pPr>
      <w:r w:rsidRPr="00E673D1">
        <w:rPr>
          <w:sz w:val="24"/>
          <w:szCs w:val="24"/>
        </w:rPr>
        <w:t>В Примерной основной образовательной программе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9D3589" w:rsidRPr="00E673D1" w:rsidRDefault="009D3589" w:rsidP="009D3589">
      <w:pPr>
        <w:ind w:firstLine="709"/>
        <w:jc w:val="both"/>
        <w:rPr>
          <w:sz w:val="24"/>
          <w:szCs w:val="24"/>
        </w:rPr>
      </w:pPr>
      <w:r w:rsidRPr="00E673D1">
        <w:rPr>
          <w:sz w:val="24"/>
          <w:szCs w:val="24"/>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9D3589" w:rsidRPr="00E673D1" w:rsidRDefault="009D3589" w:rsidP="009D3589">
      <w:pPr>
        <w:ind w:firstLine="709"/>
        <w:jc w:val="both"/>
        <w:rPr>
          <w:sz w:val="24"/>
          <w:szCs w:val="24"/>
        </w:rPr>
      </w:pPr>
      <w:r w:rsidRPr="00E673D1">
        <w:rPr>
          <w:sz w:val="24"/>
          <w:szCs w:val="24"/>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9D3589" w:rsidRPr="00E673D1" w:rsidRDefault="009D3589" w:rsidP="009D3589">
      <w:pPr>
        <w:ind w:firstLine="709"/>
        <w:jc w:val="both"/>
        <w:rPr>
          <w:sz w:val="24"/>
          <w:szCs w:val="24"/>
        </w:rPr>
      </w:pPr>
      <w:r w:rsidRPr="00E673D1">
        <w:rPr>
          <w:b/>
          <w:bCs/>
          <w:i/>
          <w:iCs/>
          <w:sz w:val="24"/>
          <w:szCs w:val="24"/>
        </w:rPr>
        <w:t>Личностные УУД</w:t>
      </w:r>
      <w:r w:rsidRPr="00E673D1">
        <w:rPr>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9D3589" w:rsidRPr="00E673D1" w:rsidRDefault="009D3589" w:rsidP="009D3589">
      <w:pPr>
        <w:ind w:firstLine="709"/>
        <w:jc w:val="both"/>
        <w:rPr>
          <w:sz w:val="24"/>
          <w:szCs w:val="24"/>
        </w:rPr>
      </w:pPr>
      <w:r w:rsidRPr="00E673D1">
        <w:rPr>
          <w:b/>
          <w:bCs/>
          <w:i/>
          <w:iCs/>
          <w:sz w:val="24"/>
          <w:szCs w:val="24"/>
        </w:rPr>
        <w:t>Регулятивные УУД</w:t>
      </w:r>
      <w:r w:rsidRPr="00E673D1">
        <w:rPr>
          <w:sz w:val="24"/>
          <w:szCs w:val="24"/>
        </w:rPr>
        <w:t xml:space="preserve"> обеспечивают обучающимся организацию своей учебной деятельности. К ним относятся: целеполагание, планирование, прогнозирование, контроль, коррекция, оценка, саморегуляция.</w:t>
      </w:r>
    </w:p>
    <w:p w:rsidR="009D3589" w:rsidRPr="00E673D1" w:rsidRDefault="009D3589" w:rsidP="009D3589">
      <w:pPr>
        <w:ind w:firstLine="709"/>
        <w:jc w:val="both"/>
        <w:rPr>
          <w:sz w:val="24"/>
          <w:szCs w:val="24"/>
        </w:rPr>
      </w:pPr>
      <w:r w:rsidRPr="00E673D1">
        <w:rPr>
          <w:b/>
          <w:bCs/>
          <w:i/>
          <w:iCs/>
          <w:sz w:val="24"/>
          <w:szCs w:val="24"/>
        </w:rPr>
        <w:t>Познавательные УУД</w:t>
      </w:r>
      <w:r w:rsidRPr="00E673D1">
        <w:rPr>
          <w:sz w:val="24"/>
          <w:szCs w:val="24"/>
        </w:rPr>
        <w:t xml:space="preserve"> включают: общеучебные (в том числе знаково-символические действия), логические учебные действия, а также постановку и решение проблемы.</w:t>
      </w:r>
    </w:p>
    <w:p w:rsidR="009D3589" w:rsidRPr="00E673D1" w:rsidRDefault="009D3589" w:rsidP="009D3589">
      <w:pPr>
        <w:ind w:firstLine="709"/>
        <w:jc w:val="both"/>
        <w:rPr>
          <w:sz w:val="24"/>
          <w:szCs w:val="24"/>
        </w:rPr>
      </w:pPr>
      <w:r w:rsidRPr="00E673D1">
        <w:rPr>
          <w:b/>
          <w:bCs/>
          <w:i/>
          <w:iCs/>
          <w:sz w:val="24"/>
          <w:szCs w:val="24"/>
        </w:rPr>
        <w:t>Коммуникативные УУД</w:t>
      </w:r>
      <w:r w:rsidRPr="00E673D1">
        <w:rPr>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D3589" w:rsidRPr="00E673D1" w:rsidRDefault="009D3589" w:rsidP="009D3589">
      <w:pPr>
        <w:ind w:firstLine="709"/>
        <w:jc w:val="both"/>
        <w:rPr>
          <w:sz w:val="24"/>
          <w:szCs w:val="24"/>
        </w:rPr>
      </w:pPr>
      <w:r w:rsidRPr="00E673D1">
        <w:rPr>
          <w:b/>
          <w:bCs/>
          <w:i/>
          <w:iCs/>
          <w:sz w:val="24"/>
          <w:szCs w:val="24"/>
        </w:rPr>
        <w:t>Универсальные учебные действия</w:t>
      </w:r>
      <w:r w:rsidRPr="00E673D1">
        <w:rPr>
          <w:sz w:val="24"/>
          <w:szCs w:val="24"/>
        </w:rPr>
        <w:t xml:space="preserve">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D3589" w:rsidRPr="00E673D1" w:rsidRDefault="009D3589" w:rsidP="009D3589">
      <w:pPr>
        <w:ind w:firstLine="708"/>
        <w:jc w:val="both"/>
        <w:rPr>
          <w:sz w:val="24"/>
          <w:szCs w:val="24"/>
        </w:rPr>
      </w:pPr>
    </w:p>
    <w:p w:rsidR="009D3589" w:rsidRPr="00E673D1" w:rsidRDefault="009D3589" w:rsidP="009D3589">
      <w:pPr>
        <w:jc w:val="both"/>
        <w:rPr>
          <w:b/>
          <w:bCs/>
          <w:sz w:val="24"/>
          <w:szCs w:val="24"/>
        </w:rPr>
      </w:pPr>
      <w:r w:rsidRPr="00E673D1">
        <w:rPr>
          <w:b/>
          <w:bCs/>
          <w:sz w:val="24"/>
          <w:szCs w:val="24"/>
        </w:rPr>
        <w:t>2.1.3  Связь УУД с содержанием учебных предметов</w:t>
      </w:r>
    </w:p>
    <w:p w:rsidR="009D3589" w:rsidRPr="00E673D1" w:rsidRDefault="009D3589" w:rsidP="009D3589">
      <w:pPr>
        <w:ind w:firstLine="708"/>
        <w:jc w:val="both"/>
        <w:rPr>
          <w:sz w:val="24"/>
          <w:szCs w:val="24"/>
        </w:rPr>
      </w:pPr>
      <w:r w:rsidRPr="00E673D1">
        <w:rPr>
          <w:sz w:val="24"/>
          <w:szCs w:val="24"/>
        </w:rPr>
        <w:t>Формирование универсальных учебных действий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Существенную роль в этом играют такие учебные предметы, как «Литературное чтение», «Технология», «Изобразительное искусство», «Музыка». Каждый учебный предмет в зависимости от предметного содержания раскрывает определённые возможности для формирования универсальных учебных действий.</w:t>
      </w:r>
      <w:r w:rsidRPr="00E673D1">
        <w:rPr>
          <w:rStyle w:val="Zag11"/>
          <w:rFonts w:eastAsia="@Arial Unicode MS"/>
          <w:color w:val="000000"/>
          <w:sz w:val="24"/>
          <w:szCs w:val="24"/>
        </w:rPr>
        <w:t xml:space="preserve"> </w:t>
      </w:r>
    </w:p>
    <w:tbl>
      <w:tblPr>
        <w:tblW w:w="9923" w:type="dxa"/>
        <w:tblInd w:w="-106" w:type="dxa"/>
        <w:tblLayout w:type="fixed"/>
        <w:tblLook w:val="0000" w:firstRow="0" w:lastRow="0" w:firstColumn="0" w:lastColumn="0" w:noHBand="0" w:noVBand="0"/>
      </w:tblPr>
      <w:tblGrid>
        <w:gridCol w:w="1614"/>
        <w:gridCol w:w="516"/>
        <w:gridCol w:w="24"/>
        <w:gridCol w:w="256"/>
        <w:gridCol w:w="1843"/>
        <w:gridCol w:w="947"/>
        <w:gridCol w:w="12"/>
        <w:gridCol w:w="33"/>
        <w:gridCol w:w="67"/>
        <w:gridCol w:w="428"/>
        <w:gridCol w:w="214"/>
        <w:gridCol w:w="709"/>
        <w:gridCol w:w="349"/>
        <w:gridCol w:w="528"/>
        <w:gridCol w:w="165"/>
        <w:gridCol w:w="92"/>
        <w:gridCol w:w="2126"/>
      </w:tblGrid>
      <w:tr w:rsidR="009D3589" w:rsidRPr="00E673D1" w:rsidTr="009D3589">
        <w:trPr>
          <w:trHeight w:val="255"/>
        </w:trPr>
        <w:tc>
          <w:tcPr>
            <w:tcW w:w="9923" w:type="dxa"/>
            <w:gridSpan w:val="1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b/>
                <w:bCs/>
                <w:color w:val="000000"/>
                <w:sz w:val="24"/>
                <w:szCs w:val="24"/>
              </w:rPr>
            </w:pPr>
          </w:p>
          <w:p w:rsidR="009D3589" w:rsidRPr="00E673D1" w:rsidRDefault="009D3589" w:rsidP="009D3589">
            <w:pPr>
              <w:jc w:val="both"/>
              <w:rPr>
                <w:rStyle w:val="Zag11"/>
                <w:rFonts w:eastAsia="@Arial Unicode MS"/>
                <w:b/>
                <w:bCs/>
                <w:color w:val="000000"/>
                <w:sz w:val="24"/>
                <w:szCs w:val="24"/>
              </w:rPr>
            </w:pPr>
            <w:r w:rsidRPr="00E673D1">
              <w:rPr>
                <w:rStyle w:val="Zag11"/>
                <w:rFonts w:eastAsia="@Arial Unicode MS"/>
                <w:b/>
                <w:bCs/>
                <w:color w:val="000000"/>
                <w:sz w:val="24"/>
                <w:szCs w:val="24"/>
              </w:rPr>
              <w:t>Связь УУД с содержанием учебных предметов</w:t>
            </w:r>
          </w:p>
        </w:tc>
      </w:tr>
      <w:tr w:rsidR="009D3589" w:rsidRPr="00E673D1" w:rsidTr="009D3589">
        <w:trPr>
          <w:trHeight w:val="150"/>
        </w:trPr>
        <w:tc>
          <w:tcPr>
            <w:tcW w:w="9923" w:type="dxa"/>
            <w:gridSpan w:val="17"/>
            <w:tcBorders>
              <w:top w:val="single" w:sz="4" w:space="0" w:color="000000"/>
              <w:left w:val="single" w:sz="4" w:space="0" w:color="000000"/>
              <w:bottom w:val="single" w:sz="4" w:space="0" w:color="000000"/>
              <w:right w:val="single" w:sz="4" w:space="0" w:color="000000"/>
            </w:tcBorders>
            <w:shd w:val="clear" w:color="auto" w:fill="FFFFFF"/>
          </w:tcPr>
          <w:p w:rsidR="009D3589" w:rsidRPr="00E673D1" w:rsidRDefault="009D3589" w:rsidP="009D3589">
            <w:pPr>
              <w:jc w:val="both"/>
              <w:rPr>
                <w:rStyle w:val="Zag11"/>
                <w:rFonts w:eastAsia="@Arial Unicode MS"/>
                <w:b/>
                <w:bCs/>
                <w:color w:val="000000"/>
                <w:sz w:val="24"/>
                <w:szCs w:val="24"/>
              </w:rPr>
            </w:pPr>
            <w:r w:rsidRPr="00E673D1">
              <w:rPr>
                <w:rStyle w:val="Zag11"/>
                <w:rFonts w:eastAsia="@Arial Unicode MS"/>
                <w:b/>
                <w:bCs/>
                <w:color w:val="000000"/>
                <w:sz w:val="24"/>
                <w:szCs w:val="24"/>
              </w:rPr>
              <w:t>Русский язык</w:t>
            </w:r>
          </w:p>
        </w:tc>
      </w:tr>
      <w:tr w:rsidR="009D3589" w:rsidRPr="00E673D1" w:rsidTr="009D3589">
        <w:trPr>
          <w:trHeight w:val="150"/>
        </w:trPr>
        <w:tc>
          <w:tcPr>
            <w:tcW w:w="2154" w:type="dxa"/>
            <w:gridSpan w:val="3"/>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регулятивные</w:t>
            </w:r>
          </w:p>
        </w:tc>
        <w:tc>
          <w:tcPr>
            <w:tcW w:w="3586" w:type="dxa"/>
            <w:gridSpan w:val="7"/>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познавательные</w:t>
            </w:r>
          </w:p>
        </w:tc>
        <w:tc>
          <w:tcPr>
            <w:tcW w:w="4183" w:type="dxa"/>
            <w:gridSpan w:val="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Коммуникативные</w:t>
            </w:r>
          </w:p>
        </w:tc>
      </w:tr>
      <w:tr w:rsidR="009D3589" w:rsidRPr="00E673D1" w:rsidTr="009D3589">
        <w:trPr>
          <w:trHeight w:val="2034"/>
        </w:trPr>
        <w:tc>
          <w:tcPr>
            <w:tcW w:w="9923" w:type="dxa"/>
            <w:gridSpan w:val="1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 Формирует</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 Логические действия анализа, сравнения, установления причинно-следственных связей в тексте.</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2. Ориентацию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3. «Языковое чутье» как результата ориентировки ребёнка в грамматической и синтаксической структуре родного языка, что обеспечивает успешное развитие адекватных возрасту форм и функций речи, включая обобщающую и планирующую функции.</w:t>
            </w:r>
          </w:p>
        </w:tc>
      </w:tr>
      <w:tr w:rsidR="009D3589" w:rsidRPr="00E673D1" w:rsidTr="009D3589">
        <w:tc>
          <w:tcPr>
            <w:tcW w:w="9923" w:type="dxa"/>
            <w:gridSpan w:val="17"/>
            <w:tcBorders>
              <w:top w:val="single" w:sz="4" w:space="0" w:color="000000"/>
              <w:left w:val="single" w:sz="4" w:space="0" w:color="000000"/>
              <w:bottom w:val="single" w:sz="4" w:space="0" w:color="000000"/>
              <w:right w:val="single" w:sz="4" w:space="0" w:color="000000"/>
            </w:tcBorders>
            <w:shd w:val="clear" w:color="auto" w:fill="FFFFFF"/>
          </w:tcPr>
          <w:p w:rsidR="009D3589" w:rsidRPr="00E673D1" w:rsidRDefault="009D3589" w:rsidP="009D3589">
            <w:pPr>
              <w:jc w:val="both"/>
              <w:rPr>
                <w:rStyle w:val="Zag11"/>
                <w:rFonts w:eastAsia="@Arial Unicode MS"/>
                <w:b/>
                <w:bCs/>
                <w:color w:val="000000"/>
                <w:sz w:val="24"/>
                <w:szCs w:val="24"/>
              </w:rPr>
            </w:pPr>
            <w:r w:rsidRPr="00E673D1">
              <w:rPr>
                <w:rStyle w:val="Zag11"/>
                <w:rFonts w:eastAsia="@Arial Unicode MS"/>
                <w:b/>
                <w:bCs/>
                <w:color w:val="000000"/>
                <w:sz w:val="24"/>
                <w:szCs w:val="24"/>
              </w:rPr>
              <w:t>Литературное чтение</w:t>
            </w:r>
          </w:p>
        </w:tc>
      </w:tr>
      <w:tr w:rsidR="009D3589" w:rsidRPr="00E673D1" w:rsidTr="009D3589">
        <w:tc>
          <w:tcPr>
            <w:tcW w:w="2130" w:type="dxa"/>
            <w:gridSpan w:val="2"/>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личностные</w:t>
            </w:r>
          </w:p>
        </w:tc>
        <w:tc>
          <w:tcPr>
            <w:tcW w:w="3182" w:type="dxa"/>
            <w:gridSpan w:val="7"/>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Регулятивные</w:t>
            </w:r>
          </w:p>
        </w:tc>
        <w:tc>
          <w:tcPr>
            <w:tcW w:w="2393" w:type="dxa"/>
            <w:gridSpan w:val="6"/>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познавательные</w:t>
            </w:r>
          </w:p>
        </w:tc>
        <w:tc>
          <w:tcPr>
            <w:tcW w:w="2218" w:type="dxa"/>
            <w:gridSpan w:val="2"/>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коммуникативные</w:t>
            </w:r>
          </w:p>
        </w:tc>
      </w:tr>
      <w:tr w:rsidR="009D3589" w:rsidRPr="00E673D1" w:rsidTr="009D3589">
        <w:trPr>
          <w:trHeight w:val="1480"/>
        </w:trPr>
        <w:tc>
          <w:tcPr>
            <w:tcW w:w="9923" w:type="dxa"/>
            <w:gridSpan w:val="1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Обеспечивают формирование</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 Смыслообразования через прослеживание судьбы героя и ориентацию учащегося в системе личностных смыслов.</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2.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3.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4. Эстетических ценностей и на их основе эстетических критериев.</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5. Нравственно-этического оценивания через выявление морального содержания и нравственного значения действий персонажей.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6.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7.·Умения понимать контекстную речь на основе воссоздания картины событий и поступков персонажей;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8.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9. Умения устанавливать логическую причинно-следственную последовательность событий и действий героев произведения.</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10. Умения строить план с выделением существенной и дополнительной информации.</w:t>
            </w:r>
          </w:p>
        </w:tc>
      </w:tr>
      <w:tr w:rsidR="009D3589" w:rsidRPr="00E673D1" w:rsidTr="009D3589">
        <w:tc>
          <w:tcPr>
            <w:tcW w:w="9923" w:type="dxa"/>
            <w:gridSpan w:val="17"/>
            <w:tcBorders>
              <w:top w:val="single" w:sz="4" w:space="0" w:color="000000"/>
              <w:left w:val="single" w:sz="4" w:space="0" w:color="000000"/>
              <w:bottom w:val="single" w:sz="4" w:space="0" w:color="000000"/>
              <w:right w:val="single" w:sz="4" w:space="0" w:color="000000"/>
            </w:tcBorders>
            <w:shd w:val="clear" w:color="auto" w:fill="FFFFFF"/>
          </w:tcPr>
          <w:p w:rsidR="009D3589" w:rsidRPr="00E673D1" w:rsidRDefault="009D3589" w:rsidP="009D3589">
            <w:pPr>
              <w:jc w:val="both"/>
              <w:rPr>
                <w:rStyle w:val="Zag11"/>
                <w:rFonts w:eastAsia="@Arial Unicode MS"/>
                <w:b/>
                <w:bCs/>
                <w:color w:val="000000"/>
                <w:sz w:val="24"/>
                <w:szCs w:val="24"/>
              </w:rPr>
            </w:pPr>
            <w:r w:rsidRPr="00E673D1">
              <w:rPr>
                <w:rStyle w:val="Zag11"/>
                <w:rFonts w:eastAsia="@Arial Unicode MS"/>
                <w:b/>
                <w:bCs/>
                <w:color w:val="000000"/>
                <w:sz w:val="24"/>
                <w:szCs w:val="24"/>
              </w:rPr>
              <w:t>Иностранный язык</w:t>
            </w:r>
          </w:p>
        </w:tc>
      </w:tr>
      <w:tr w:rsidR="009D3589" w:rsidRPr="00E673D1" w:rsidTr="009D3589">
        <w:tc>
          <w:tcPr>
            <w:tcW w:w="2410" w:type="dxa"/>
            <w:gridSpan w:val="4"/>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личностные</w:t>
            </w:r>
          </w:p>
        </w:tc>
        <w:tc>
          <w:tcPr>
            <w:tcW w:w="2835" w:type="dxa"/>
            <w:gridSpan w:val="4"/>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познавательные</w:t>
            </w:r>
          </w:p>
        </w:tc>
        <w:tc>
          <w:tcPr>
            <w:tcW w:w="4678" w:type="dxa"/>
            <w:gridSpan w:val="9"/>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Коммуникативные</w:t>
            </w:r>
          </w:p>
        </w:tc>
      </w:tr>
      <w:tr w:rsidR="009D3589" w:rsidRPr="00E673D1" w:rsidTr="009D3589">
        <w:trPr>
          <w:trHeight w:val="3047"/>
        </w:trPr>
        <w:tc>
          <w:tcPr>
            <w:tcW w:w="2410" w:type="dxa"/>
            <w:gridSpan w:val="4"/>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Способствует </w:t>
            </w:r>
          </w:p>
          <w:p w:rsidR="009D3589" w:rsidRPr="00E673D1" w:rsidRDefault="009D3589" w:rsidP="009D3589">
            <w:pPr>
              <w:jc w:val="both"/>
              <w:rPr>
                <w:rFonts w:eastAsia="@Arial Unicode MS"/>
                <w:color w:val="000000"/>
                <w:sz w:val="24"/>
                <w:szCs w:val="24"/>
              </w:rPr>
            </w:pPr>
            <w:r w:rsidRPr="00E673D1">
              <w:rPr>
                <w:rStyle w:val="Zag11"/>
                <w:rFonts w:eastAsia="@Arial Unicode MS"/>
                <w:color w:val="000000"/>
                <w:sz w:val="24"/>
                <w:szCs w:val="24"/>
              </w:rPr>
              <w:t>1. Формированию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tc>
        <w:tc>
          <w:tcPr>
            <w:tcW w:w="2835" w:type="dxa"/>
            <w:gridSpan w:val="4"/>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 Способствует </w:t>
            </w:r>
          </w:p>
          <w:p w:rsidR="009D3589" w:rsidRPr="00E673D1" w:rsidRDefault="009D3589" w:rsidP="009D3589">
            <w:pPr>
              <w:jc w:val="both"/>
              <w:rPr>
                <w:sz w:val="24"/>
                <w:szCs w:val="24"/>
              </w:rPr>
            </w:pPr>
            <w:r w:rsidRPr="00E673D1">
              <w:rPr>
                <w:rStyle w:val="Zag11"/>
                <w:rFonts w:eastAsia="@Arial Unicode MS"/>
                <w:color w:val="000000"/>
                <w:sz w:val="24"/>
                <w:szCs w:val="24"/>
              </w:rPr>
              <w:t xml:space="preserve"> 1.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E673D1">
              <w:rPr>
                <w:rStyle w:val="Zag11"/>
                <w:rFonts w:eastAsia="@Arial Unicode MS"/>
                <w:sz w:val="24"/>
                <w:szCs w:val="24"/>
              </w:rPr>
              <w:t>ь развитие его сюжета; умение задавать вопросы, опираясь на смысл прочитанного текста; сочинение оригинального текста на основе плана).</w:t>
            </w:r>
          </w:p>
        </w:tc>
        <w:tc>
          <w:tcPr>
            <w:tcW w:w="4678" w:type="dxa"/>
            <w:gridSpan w:val="9"/>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Способствует:</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1.Общему речевому развитию учащегося на основе формирования обобщённых лингвистических структур грамматики и синтаксиса;</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2. Развитию произвольности и осознанности монологической и диалогической речи;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3.·Развитию письменной речи;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4.·Формированию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tc>
      </w:tr>
      <w:tr w:rsidR="009D3589" w:rsidRPr="00E673D1" w:rsidTr="009D3589">
        <w:trPr>
          <w:trHeight w:val="327"/>
        </w:trPr>
        <w:tc>
          <w:tcPr>
            <w:tcW w:w="9923" w:type="dxa"/>
            <w:gridSpan w:val="1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b/>
                <w:bCs/>
                <w:sz w:val="24"/>
                <w:szCs w:val="24"/>
              </w:rPr>
              <w:t>Окружающий мир</w:t>
            </w:r>
          </w:p>
        </w:tc>
      </w:tr>
      <w:tr w:rsidR="009D3589" w:rsidRPr="00E673D1" w:rsidTr="009D3589">
        <w:trPr>
          <w:trHeight w:val="327"/>
        </w:trPr>
        <w:tc>
          <w:tcPr>
            <w:tcW w:w="6663" w:type="dxa"/>
            <w:gridSpan w:val="12"/>
            <w:tcBorders>
              <w:top w:val="single" w:sz="4" w:space="0" w:color="000000"/>
              <w:left w:val="single" w:sz="4" w:space="0" w:color="000000"/>
              <w:bottom w:val="single" w:sz="4" w:space="0" w:color="000000"/>
              <w:right w:val="single" w:sz="4" w:space="0" w:color="auto"/>
            </w:tcBorders>
          </w:tcPr>
          <w:p w:rsidR="009D3589" w:rsidRPr="00E673D1" w:rsidRDefault="009D3589" w:rsidP="009D3589">
            <w:pPr>
              <w:jc w:val="both"/>
              <w:rPr>
                <w:rStyle w:val="Zag11"/>
                <w:rFonts w:eastAsia="@Arial Unicode MS"/>
                <w:b/>
                <w:bCs/>
                <w:sz w:val="24"/>
                <w:szCs w:val="24"/>
              </w:rPr>
            </w:pPr>
            <w:r w:rsidRPr="00E673D1">
              <w:rPr>
                <w:rStyle w:val="Zag11"/>
                <w:rFonts w:eastAsia="@Arial Unicode MS"/>
                <w:i/>
                <w:iCs/>
                <w:sz w:val="24"/>
                <w:szCs w:val="24"/>
              </w:rPr>
              <w:t xml:space="preserve">личностные </w:t>
            </w:r>
          </w:p>
        </w:tc>
        <w:tc>
          <w:tcPr>
            <w:tcW w:w="3260" w:type="dxa"/>
            <w:gridSpan w:val="5"/>
            <w:tcBorders>
              <w:top w:val="single" w:sz="4" w:space="0" w:color="000000"/>
              <w:left w:val="single" w:sz="4" w:space="0" w:color="auto"/>
              <w:bottom w:val="single" w:sz="4" w:space="0" w:color="000000"/>
              <w:right w:val="single" w:sz="4" w:space="0" w:color="000000"/>
            </w:tcBorders>
          </w:tcPr>
          <w:p w:rsidR="009D3589" w:rsidRPr="00E673D1" w:rsidRDefault="009D3589" w:rsidP="009D3589">
            <w:pPr>
              <w:jc w:val="both"/>
              <w:rPr>
                <w:rStyle w:val="Zag11"/>
                <w:rFonts w:eastAsia="@Arial Unicode MS"/>
                <w:b/>
                <w:bCs/>
                <w:sz w:val="24"/>
                <w:szCs w:val="24"/>
              </w:rPr>
            </w:pPr>
            <w:r w:rsidRPr="00E673D1">
              <w:rPr>
                <w:rStyle w:val="Zag11"/>
                <w:rFonts w:eastAsia="@Arial Unicode MS"/>
                <w:i/>
                <w:iCs/>
                <w:sz w:val="24"/>
                <w:szCs w:val="24"/>
              </w:rPr>
              <w:t>Познавательные</w:t>
            </w:r>
          </w:p>
        </w:tc>
      </w:tr>
      <w:tr w:rsidR="009D3589" w:rsidRPr="00E673D1" w:rsidTr="009D3589">
        <w:trPr>
          <w:trHeight w:val="327"/>
        </w:trPr>
        <w:tc>
          <w:tcPr>
            <w:tcW w:w="6663" w:type="dxa"/>
            <w:gridSpan w:val="12"/>
            <w:tcBorders>
              <w:top w:val="single" w:sz="4" w:space="0" w:color="000000"/>
              <w:left w:val="single" w:sz="4" w:space="0" w:color="000000"/>
              <w:bottom w:val="single" w:sz="4" w:space="0" w:color="000000"/>
              <w:right w:val="single" w:sz="4" w:space="0" w:color="auto"/>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Способствует формированию </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 Когнитивного, эмоционально-ценностного и деятельностного компонентов гражданской российской идентичности.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2.·Умения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3.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4. Основ экологического сознания, грамотности и культуры </w:t>
            </w:r>
            <w:r>
              <w:rPr>
                <w:rStyle w:val="Zag11"/>
                <w:rFonts w:eastAsia="@Arial Unicode MS"/>
                <w:color w:val="000000"/>
                <w:sz w:val="24"/>
                <w:szCs w:val="24"/>
              </w:rPr>
              <w:t>обучающихся</w:t>
            </w:r>
            <w:r w:rsidRPr="00E673D1">
              <w:rPr>
                <w:rStyle w:val="Zag11"/>
                <w:rFonts w:eastAsia="@Arial Unicode MS"/>
                <w:color w:val="000000"/>
                <w:sz w:val="24"/>
                <w:szCs w:val="24"/>
              </w:rPr>
              <w:t>, освоение элементарных норм адекватного природосообразного поведения.</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5.Развитию морально-этического сознания — норм и правил взаимоотношений человека с другими людьми, социальными группами и сообществами.</w:t>
            </w:r>
          </w:p>
          <w:p w:rsidR="009D3589" w:rsidRPr="00E673D1" w:rsidRDefault="009D3589" w:rsidP="009D3589">
            <w:pPr>
              <w:jc w:val="both"/>
              <w:rPr>
                <w:rStyle w:val="Zag11"/>
                <w:rFonts w:eastAsia="@Arial Unicode MS"/>
                <w:b/>
                <w:bCs/>
                <w:sz w:val="24"/>
                <w:szCs w:val="24"/>
              </w:rPr>
            </w:pPr>
            <w:r w:rsidRPr="00E673D1">
              <w:rPr>
                <w:rStyle w:val="Zag11"/>
                <w:rFonts w:eastAsia="@Arial Unicode MS"/>
                <w:color w:val="000000"/>
                <w:sz w:val="24"/>
                <w:szCs w:val="24"/>
              </w:rPr>
              <w:t>6.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tc>
        <w:tc>
          <w:tcPr>
            <w:tcW w:w="3260" w:type="dxa"/>
            <w:gridSpan w:val="5"/>
            <w:tcBorders>
              <w:top w:val="single" w:sz="4" w:space="0" w:color="000000"/>
              <w:left w:val="single" w:sz="4" w:space="0" w:color="auto"/>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Способствует формированию                      1.·Овладения начальными формами исследовательской деятельности, включая умения поиска и работы с информацией.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2. Действий замещения и моделирования (использования готовых моделей для объяснения явлений или выявления свойств объектов и создания моделей).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3.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tc>
      </w:tr>
      <w:tr w:rsidR="009D3589" w:rsidRPr="00E673D1" w:rsidTr="009D3589">
        <w:trPr>
          <w:trHeight w:val="350"/>
        </w:trPr>
        <w:tc>
          <w:tcPr>
            <w:tcW w:w="9923" w:type="dxa"/>
            <w:gridSpan w:val="17"/>
            <w:tcBorders>
              <w:top w:val="single" w:sz="4" w:space="0" w:color="000000"/>
              <w:left w:val="single" w:sz="4" w:space="0" w:color="000000"/>
              <w:bottom w:val="single" w:sz="4" w:space="0" w:color="000000"/>
              <w:right w:val="single" w:sz="4" w:space="0" w:color="000000"/>
            </w:tcBorders>
            <w:shd w:val="clear" w:color="auto" w:fill="FFFFFF"/>
          </w:tcPr>
          <w:p w:rsidR="009D3589" w:rsidRPr="00E673D1" w:rsidRDefault="009D3589" w:rsidP="009D3589">
            <w:pPr>
              <w:jc w:val="both"/>
              <w:rPr>
                <w:rStyle w:val="Zag11"/>
                <w:rFonts w:eastAsia="@Arial Unicode MS"/>
                <w:b/>
                <w:bCs/>
                <w:sz w:val="24"/>
                <w:szCs w:val="24"/>
              </w:rPr>
            </w:pPr>
            <w:r w:rsidRPr="00E673D1">
              <w:rPr>
                <w:rStyle w:val="Zag11"/>
                <w:rFonts w:eastAsia="@Arial Unicode MS"/>
                <w:b/>
                <w:bCs/>
                <w:sz w:val="24"/>
                <w:szCs w:val="24"/>
              </w:rPr>
              <w:t>Математика</w:t>
            </w:r>
          </w:p>
        </w:tc>
      </w:tr>
      <w:tr w:rsidR="009D3589" w:rsidRPr="00E673D1" w:rsidTr="009D3589">
        <w:trPr>
          <w:trHeight w:val="198"/>
        </w:trPr>
        <w:tc>
          <w:tcPr>
            <w:tcW w:w="9923" w:type="dxa"/>
            <w:gridSpan w:val="1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pStyle w:val="11"/>
              <w:jc w:val="both"/>
              <w:rPr>
                <w:rStyle w:val="Zag11"/>
                <w:rFonts w:eastAsia="@Arial Unicode MS"/>
                <w:i/>
                <w:iCs/>
                <w:color w:val="000000"/>
                <w:sz w:val="24"/>
                <w:szCs w:val="24"/>
              </w:rPr>
            </w:pPr>
            <w:r w:rsidRPr="00E673D1">
              <w:rPr>
                <w:rStyle w:val="Zag11"/>
                <w:rFonts w:eastAsia="@Arial Unicode MS"/>
                <w:i/>
                <w:iCs/>
                <w:color w:val="000000"/>
                <w:sz w:val="24"/>
                <w:szCs w:val="24"/>
              </w:rPr>
              <w:t>Познавательные</w:t>
            </w:r>
          </w:p>
        </w:tc>
      </w:tr>
      <w:tr w:rsidR="009D3589" w:rsidRPr="00E673D1" w:rsidTr="009D3589">
        <w:tc>
          <w:tcPr>
            <w:tcW w:w="9923" w:type="dxa"/>
            <w:gridSpan w:val="1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sz w:val="24"/>
                <w:szCs w:val="24"/>
              </w:rPr>
            </w:pPr>
            <w:r w:rsidRPr="00E673D1">
              <w:rPr>
                <w:rStyle w:val="Zag11"/>
                <w:rFonts w:eastAsia="@Arial Unicode MS"/>
                <w:sz w:val="24"/>
                <w:szCs w:val="24"/>
              </w:rPr>
              <w:t>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w:t>
            </w:r>
          </w:p>
        </w:tc>
      </w:tr>
      <w:tr w:rsidR="009D3589" w:rsidRPr="00E673D1" w:rsidTr="009D3589">
        <w:tc>
          <w:tcPr>
            <w:tcW w:w="9923" w:type="dxa"/>
            <w:gridSpan w:val="17"/>
            <w:tcBorders>
              <w:top w:val="single" w:sz="4" w:space="0" w:color="000000"/>
              <w:left w:val="single" w:sz="4" w:space="0" w:color="000000"/>
              <w:bottom w:val="single" w:sz="4" w:space="0" w:color="000000"/>
              <w:right w:val="single" w:sz="4" w:space="0" w:color="000000"/>
            </w:tcBorders>
            <w:shd w:val="clear" w:color="auto" w:fill="FFFFFF"/>
          </w:tcPr>
          <w:p w:rsidR="009D3589" w:rsidRPr="00E673D1" w:rsidRDefault="009D3589" w:rsidP="009D3589">
            <w:pPr>
              <w:jc w:val="both"/>
              <w:rPr>
                <w:rStyle w:val="Zag11"/>
                <w:rFonts w:eastAsia="@Arial Unicode MS"/>
                <w:b/>
                <w:bCs/>
                <w:color w:val="000000"/>
                <w:sz w:val="24"/>
                <w:szCs w:val="24"/>
              </w:rPr>
            </w:pPr>
            <w:r w:rsidRPr="00E673D1">
              <w:rPr>
                <w:rStyle w:val="Zag11"/>
                <w:rFonts w:eastAsia="@Arial Unicode MS"/>
                <w:b/>
                <w:bCs/>
                <w:color w:val="000000"/>
                <w:sz w:val="24"/>
                <w:szCs w:val="24"/>
              </w:rPr>
              <w:t>Музыка</w:t>
            </w:r>
          </w:p>
        </w:tc>
      </w:tr>
      <w:tr w:rsidR="009D3589" w:rsidRPr="00E673D1" w:rsidTr="009D3589">
        <w:tc>
          <w:tcPr>
            <w:tcW w:w="5212" w:type="dxa"/>
            <w:gridSpan w:val="7"/>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Личностные</w:t>
            </w:r>
          </w:p>
        </w:tc>
        <w:tc>
          <w:tcPr>
            <w:tcW w:w="1800" w:type="dxa"/>
            <w:gridSpan w:val="6"/>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познаватель</w:t>
            </w:r>
          </w:p>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ные</w:t>
            </w:r>
          </w:p>
        </w:tc>
        <w:tc>
          <w:tcPr>
            <w:tcW w:w="2911" w:type="dxa"/>
            <w:gridSpan w:val="4"/>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Коммуникативные</w:t>
            </w:r>
          </w:p>
        </w:tc>
      </w:tr>
      <w:tr w:rsidR="009D3589" w:rsidRPr="00E673D1" w:rsidTr="009D3589">
        <w:tc>
          <w:tcPr>
            <w:tcW w:w="5212" w:type="dxa"/>
            <w:gridSpan w:val="7"/>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Способствует</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 Формированию эстетической и ценностно</w:t>
            </w:r>
            <w:r w:rsidRPr="00E673D1">
              <w:rPr>
                <w:rStyle w:val="Zag11"/>
                <w:rFonts w:eastAsia="@Arial Unicode MS"/>
                <w:color w:val="000000"/>
                <w:sz w:val="24"/>
                <w:szCs w:val="24"/>
              </w:rPr>
              <w:noBreakHyphen/>
              <w:t xml:space="preserve">смысловой ориентации </w:t>
            </w:r>
            <w:r>
              <w:rPr>
                <w:rStyle w:val="Zag11"/>
                <w:rFonts w:eastAsia="@Arial Unicode MS"/>
                <w:color w:val="000000"/>
                <w:sz w:val="24"/>
                <w:szCs w:val="24"/>
              </w:rPr>
              <w:t>обучающихся</w:t>
            </w:r>
            <w:r w:rsidRPr="00E673D1">
              <w:rPr>
                <w:rStyle w:val="Zag11"/>
                <w:rFonts w:eastAsia="@Arial Unicode MS"/>
                <w:color w:val="000000"/>
                <w:sz w:val="24"/>
                <w:szCs w:val="24"/>
              </w:rPr>
              <w:t>, создающей основу для формирования позитивной самооценки, самоуважения, жизненного оптимизма, потребности в творческом самовыражении.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2. Приобщению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tc>
        <w:tc>
          <w:tcPr>
            <w:tcW w:w="1800" w:type="dxa"/>
            <w:gridSpan w:val="6"/>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Способствует</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 Формированию замещения и моделирования.</w:t>
            </w:r>
          </w:p>
          <w:p w:rsidR="009D3589" w:rsidRPr="00E673D1" w:rsidRDefault="009D3589" w:rsidP="009D3589">
            <w:pPr>
              <w:jc w:val="both"/>
              <w:rPr>
                <w:sz w:val="24"/>
                <w:szCs w:val="24"/>
              </w:rPr>
            </w:pPr>
          </w:p>
        </w:tc>
        <w:tc>
          <w:tcPr>
            <w:tcW w:w="2911" w:type="dxa"/>
            <w:gridSpan w:val="4"/>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Способствует</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 Формированию коммуникативных универсальных учебных действий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tc>
      </w:tr>
      <w:tr w:rsidR="009D3589" w:rsidRPr="00E673D1" w:rsidTr="009D3589">
        <w:tc>
          <w:tcPr>
            <w:tcW w:w="9923" w:type="dxa"/>
            <w:gridSpan w:val="17"/>
            <w:tcBorders>
              <w:top w:val="single" w:sz="4" w:space="0" w:color="000000"/>
              <w:left w:val="single" w:sz="4" w:space="0" w:color="000000"/>
              <w:bottom w:val="single" w:sz="4" w:space="0" w:color="000000"/>
              <w:right w:val="single" w:sz="4" w:space="0" w:color="000000"/>
            </w:tcBorders>
            <w:shd w:val="clear" w:color="auto" w:fill="FFFFFF"/>
          </w:tcPr>
          <w:p w:rsidR="009D3589" w:rsidRPr="00E673D1" w:rsidRDefault="009D3589" w:rsidP="009D3589">
            <w:pPr>
              <w:jc w:val="both"/>
              <w:rPr>
                <w:rStyle w:val="Zag11"/>
                <w:rFonts w:eastAsia="@Arial Unicode MS"/>
                <w:b/>
                <w:bCs/>
                <w:color w:val="000000"/>
                <w:sz w:val="24"/>
                <w:szCs w:val="24"/>
              </w:rPr>
            </w:pPr>
            <w:r w:rsidRPr="00E673D1">
              <w:rPr>
                <w:rStyle w:val="Zag11"/>
                <w:rFonts w:eastAsia="@Arial Unicode MS"/>
                <w:b/>
                <w:bCs/>
                <w:color w:val="000000"/>
                <w:sz w:val="24"/>
                <w:szCs w:val="24"/>
              </w:rPr>
              <w:t>Изобразительное искусство</w:t>
            </w:r>
          </w:p>
        </w:tc>
      </w:tr>
      <w:tr w:rsidR="009D3589" w:rsidRPr="00E673D1" w:rsidTr="009D3589">
        <w:tc>
          <w:tcPr>
            <w:tcW w:w="4253" w:type="dxa"/>
            <w:gridSpan w:val="5"/>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Личностные</w:t>
            </w:r>
          </w:p>
        </w:tc>
        <w:tc>
          <w:tcPr>
            <w:tcW w:w="3544" w:type="dxa"/>
            <w:gridSpan w:val="11"/>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Регулятивные</w:t>
            </w:r>
          </w:p>
        </w:tc>
        <w:tc>
          <w:tcPr>
            <w:tcW w:w="2126" w:type="dxa"/>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Познавательные</w:t>
            </w:r>
          </w:p>
        </w:tc>
      </w:tr>
      <w:tr w:rsidR="009D3589" w:rsidRPr="00E673D1" w:rsidTr="009D3589">
        <w:trPr>
          <w:trHeight w:val="2376"/>
        </w:trPr>
        <w:tc>
          <w:tcPr>
            <w:tcW w:w="4253" w:type="dxa"/>
            <w:gridSpan w:val="5"/>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Способствуют</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 Приобщению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w:t>
            </w:r>
          </w:p>
        </w:tc>
        <w:tc>
          <w:tcPr>
            <w:tcW w:w="3544" w:type="dxa"/>
            <w:gridSpan w:val="11"/>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Способствуют </w:t>
            </w:r>
          </w:p>
          <w:p w:rsidR="009D3589" w:rsidRPr="00E673D1" w:rsidRDefault="009D3589" w:rsidP="009D3589">
            <w:pPr>
              <w:jc w:val="both"/>
              <w:rPr>
                <w:sz w:val="24"/>
                <w:szCs w:val="24"/>
              </w:rPr>
            </w:pPr>
            <w:r w:rsidRPr="00E673D1">
              <w:rPr>
                <w:rStyle w:val="Zag11"/>
                <w:rFonts w:eastAsia="@Arial Unicode MS"/>
                <w:color w:val="000000"/>
                <w:sz w:val="24"/>
                <w:szCs w:val="24"/>
              </w:rPr>
              <w:t>1.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tc>
        <w:tc>
          <w:tcPr>
            <w:tcW w:w="2126" w:type="dxa"/>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Способствуют</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 Формированию логических операций сравнения, установления тождества и различий, аналогий, причинно-следственных связей и отношений.</w:t>
            </w:r>
          </w:p>
        </w:tc>
      </w:tr>
      <w:tr w:rsidR="009D3589" w:rsidRPr="00E673D1" w:rsidTr="009D3589">
        <w:tc>
          <w:tcPr>
            <w:tcW w:w="9923" w:type="dxa"/>
            <w:gridSpan w:val="17"/>
            <w:tcBorders>
              <w:top w:val="single" w:sz="4" w:space="0" w:color="000000"/>
              <w:left w:val="single" w:sz="4" w:space="0" w:color="000000"/>
              <w:bottom w:val="single" w:sz="4" w:space="0" w:color="000000"/>
              <w:right w:val="single" w:sz="4" w:space="0" w:color="000000"/>
            </w:tcBorders>
            <w:shd w:val="clear" w:color="auto" w:fill="FFFFFF"/>
          </w:tcPr>
          <w:p w:rsidR="009D3589" w:rsidRPr="00E673D1" w:rsidRDefault="009D3589" w:rsidP="009D3589">
            <w:pPr>
              <w:jc w:val="both"/>
              <w:rPr>
                <w:rStyle w:val="Zag11"/>
                <w:rFonts w:eastAsia="@Arial Unicode MS"/>
                <w:b/>
                <w:bCs/>
                <w:color w:val="000000"/>
                <w:sz w:val="24"/>
                <w:szCs w:val="24"/>
              </w:rPr>
            </w:pPr>
            <w:r w:rsidRPr="00E673D1">
              <w:rPr>
                <w:rStyle w:val="Zag11"/>
                <w:rFonts w:eastAsia="@Arial Unicode MS"/>
                <w:b/>
                <w:bCs/>
                <w:color w:val="000000"/>
                <w:sz w:val="24"/>
                <w:szCs w:val="24"/>
              </w:rPr>
              <w:t>Физическая культура</w:t>
            </w:r>
          </w:p>
        </w:tc>
      </w:tr>
      <w:tr w:rsidR="009D3589" w:rsidRPr="00E673D1" w:rsidTr="009D3589">
        <w:tc>
          <w:tcPr>
            <w:tcW w:w="4253" w:type="dxa"/>
            <w:gridSpan w:val="5"/>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Личностные</w:t>
            </w:r>
          </w:p>
        </w:tc>
        <w:tc>
          <w:tcPr>
            <w:tcW w:w="1701" w:type="dxa"/>
            <w:gridSpan w:val="6"/>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регуляти</w:t>
            </w:r>
          </w:p>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вные</w:t>
            </w:r>
          </w:p>
        </w:tc>
        <w:tc>
          <w:tcPr>
            <w:tcW w:w="3969" w:type="dxa"/>
            <w:gridSpan w:val="6"/>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Познавательные</w:t>
            </w:r>
          </w:p>
        </w:tc>
      </w:tr>
      <w:tr w:rsidR="009D3589" w:rsidRPr="00E673D1" w:rsidTr="009D3589">
        <w:tc>
          <w:tcPr>
            <w:tcW w:w="4253" w:type="dxa"/>
            <w:gridSpan w:val="5"/>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Обеспечивают формирование</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1.Основ общекультурной и российской гражданской идентичности как чувства гордости за достижения в мировом и отечественном спорте;</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2.Освоение моральных норм помощи тем, кто в ней нуждается, готовности принять на себя ответственность;</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3.Развитие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4.Освоение правил здорового и безопасного образа жизни</w:t>
            </w:r>
          </w:p>
        </w:tc>
        <w:tc>
          <w:tcPr>
            <w:tcW w:w="1701" w:type="dxa"/>
            <w:gridSpan w:val="6"/>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Способствуют:</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развитию умений планировать, регулировать, контролировать и оценивать свои действия</w:t>
            </w:r>
          </w:p>
          <w:p w:rsidR="009D3589" w:rsidRPr="00E673D1" w:rsidRDefault="009D3589" w:rsidP="009D3589">
            <w:pPr>
              <w:jc w:val="both"/>
              <w:rPr>
                <w:sz w:val="24"/>
                <w:szCs w:val="24"/>
              </w:rPr>
            </w:pPr>
          </w:p>
        </w:tc>
        <w:tc>
          <w:tcPr>
            <w:tcW w:w="3969" w:type="dxa"/>
            <w:gridSpan w:val="6"/>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Способствуют</w:t>
            </w:r>
          </w:p>
          <w:p w:rsidR="009D3589" w:rsidRPr="00E673D1" w:rsidRDefault="009D3589" w:rsidP="009D3589">
            <w:pPr>
              <w:jc w:val="both"/>
              <w:rPr>
                <w:rStyle w:val="Zag11"/>
                <w:rFonts w:eastAsia="@Arial Unicode MS"/>
                <w:sz w:val="24"/>
                <w:szCs w:val="24"/>
              </w:rPr>
            </w:pPr>
            <w:r w:rsidRPr="00E673D1">
              <w:rPr>
                <w:rStyle w:val="Zag11"/>
                <w:rFonts w:eastAsia="@Arial Unicode MS"/>
                <w:color w:val="000000"/>
                <w:sz w:val="24"/>
                <w:szCs w:val="24"/>
              </w:rPr>
              <w:t>1.Развитию взаимодействия, ориентации на партнёра, сотрудничеству и кооперации (в командных видах спорта  2.Формированию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3.Конструктивному разрешению конфликты; 4.Осуществлению взаимного контроля; 5.Адекватному оцениванию собственного поведения и поведения партнёра,  внесению необходимых корректив в интересах достижения общего</w:t>
            </w:r>
            <w:r w:rsidRPr="00E673D1">
              <w:rPr>
                <w:rStyle w:val="Zag11"/>
                <w:rFonts w:eastAsia="@Arial Unicode MS"/>
                <w:b/>
                <w:bCs/>
                <w:sz w:val="24"/>
                <w:szCs w:val="24"/>
              </w:rPr>
              <w:t xml:space="preserve"> результата.</w:t>
            </w:r>
          </w:p>
        </w:tc>
      </w:tr>
      <w:tr w:rsidR="009D3589" w:rsidRPr="00E673D1" w:rsidTr="009D3589">
        <w:tc>
          <w:tcPr>
            <w:tcW w:w="9923" w:type="dxa"/>
            <w:gridSpan w:val="1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pStyle w:val="11"/>
              <w:jc w:val="both"/>
              <w:rPr>
                <w:rStyle w:val="Zag11"/>
                <w:rFonts w:eastAsia="@Arial Unicode MS"/>
                <w:b/>
                <w:bCs/>
                <w:sz w:val="24"/>
                <w:szCs w:val="24"/>
              </w:rPr>
            </w:pPr>
            <w:r w:rsidRPr="00E673D1">
              <w:rPr>
                <w:rStyle w:val="Zag11"/>
                <w:rFonts w:eastAsia="@Arial Unicode MS"/>
                <w:b/>
                <w:bCs/>
                <w:sz w:val="24"/>
                <w:szCs w:val="24"/>
              </w:rPr>
              <w:t>Технология</w:t>
            </w:r>
          </w:p>
        </w:tc>
      </w:tr>
      <w:tr w:rsidR="009D3589" w:rsidRPr="00E673D1" w:rsidTr="009D3589">
        <w:tc>
          <w:tcPr>
            <w:tcW w:w="1614" w:type="dxa"/>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личностные</w:t>
            </w:r>
          </w:p>
        </w:tc>
        <w:tc>
          <w:tcPr>
            <w:tcW w:w="3586" w:type="dxa"/>
            <w:gridSpan w:val="5"/>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регулятивные</w:t>
            </w:r>
          </w:p>
        </w:tc>
        <w:tc>
          <w:tcPr>
            <w:tcW w:w="2340" w:type="dxa"/>
            <w:gridSpan w:val="8"/>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познавательные</w:t>
            </w:r>
          </w:p>
        </w:tc>
        <w:tc>
          <w:tcPr>
            <w:tcW w:w="2383" w:type="dxa"/>
            <w:gridSpan w:val="3"/>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Коммуникативные</w:t>
            </w:r>
          </w:p>
        </w:tc>
      </w:tr>
      <w:tr w:rsidR="009D3589" w:rsidRPr="00E673D1" w:rsidTr="009D3589">
        <w:tc>
          <w:tcPr>
            <w:tcW w:w="9923" w:type="dxa"/>
            <w:gridSpan w:val="1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Обеспечивают реализацию следующих целей: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 -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формирование внутреннего плана на основе поэтапной отработки предметно-преобразовательных действий;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развитие планирующей и регулирующей функции речи;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 - развитие коммуникативной компетентности обучающихся на основе организации совместно-продуктивной деятельности; - развитие эстетических представлений и критериев на основе изобразительной и художественной конструктивной деятельности;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 - ознакомление обучающихся с миром профессий;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 - формирование ИКТ</w:t>
            </w:r>
            <w:r w:rsidRPr="00E673D1">
              <w:rPr>
                <w:rStyle w:val="Zag11"/>
                <w:rFonts w:eastAsia="@Arial Unicode MS"/>
                <w:color w:val="000000"/>
                <w:sz w:val="24"/>
                <w:szCs w:val="24"/>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tc>
      </w:tr>
    </w:tbl>
    <w:p w:rsidR="009D3589" w:rsidRPr="00E673D1" w:rsidRDefault="009D3589" w:rsidP="009D3589">
      <w:pPr>
        <w:jc w:val="both"/>
        <w:rPr>
          <w:sz w:val="24"/>
          <w:szCs w:val="24"/>
        </w:rPr>
      </w:pPr>
    </w:p>
    <w:p w:rsidR="009D3589" w:rsidRPr="00E673D1" w:rsidRDefault="009D3589" w:rsidP="009D3589">
      <w:pPr>
        <w:jc w:val="both"/>
        <w:rPr>
          <w:sz w:val="24"/>
          <w:szCs w:val="24"/>
        </w:rPr>
      </w:pPr>
      <w:r w:rsidRPr="00E673D1">
        <w:rPr>
          <w:sz w:val="24"/>
          <w:szCs w:val="24"/>
        </w:rPr>
        <w:t xml:space="preserve"> </w:t>
      </w:r>
      <w:r w:rsidRPr="00E673D1">
        <w:rPr>
          <w:sz w:val="24"/>
          <w:szCs w:val="24"/>
        </w:rPr>
        <w:tab/>
      </w:r>
    </w:p>
    <w:p w:rsidR="003F7449" w:rsidRDefault="003F7449" w:rsidP="009D3589">
      <w:pPr>
        <w:jc w:val="both"/>
        <w:rPr>
          <w:b/>
          <w:bCs/>
          <w:sz w:val="24"/>
          <w:szCs w:val="24"/>
        </w:rPr>
      </w:pPr>
    </w:p>
    <w:p w:rsidR="003F7449" w:rsidRDefault="003F7449" w:rsidP="009D3589">
      <w:pPr>
        <w:jc w:val="both"/>
        <w:rPr>
          <w:b/>
          <w:bCs/>
          <w:sz w:val="24"/>
          <w:szCs w:val="24"/>
        </w:rPr>
      </w:pPr>
    </w:p>
    <w:p w:rsidR="003F7449" w:rsidRDefault="003F7449" w:rsidP="009D3589">
      <w:pPr>
        <w:jc w:val="both"/>
        <w:rPr>
          <w:b/>
          <w:bCs/>
          <w:sz w:val="24"/>
          <w:szCs w:val="24"/>
        </w:rPr>
      </w:pPr>
    </w:p>
    <w:p w:rsidR="003F7449" w:rsidRDefault="003F7449" w:rsidP="009D3589">
      <w:pPr>
        <w:jc w:val="both"/>
        <w:rPr>
          <w:b/>
          <w:bCs/>
          <w:sz w:val="24"/>
          <w:szCs w:val="24"/>
        </w:rPr>
      </w:pPr>
    </w:p>
    <w:p w:rsidR="009D3589" w:rsidRPr="00E673D1" w:rsidRDefault="009D3589" w:rsidP="009D3589">
      <w:pPr>
        <w:jc w:val="both"/>
        <w:rPr>
          <w:b/>
          <w:bCs/>
          <w:sz w:val="24"/>
          <w:szCs w:val="24"/>
        </w:rPr>
      </w:pPr>
      <w:r w:rsidRPr="00E673D1">
        <w:rPr>
          <w:b/>
          <w:bCs/>
          <w:sz w:val="24"/>
          <w:szCs w:val="24"/>
        </w:rPr>
        <w:t xml:space="preserve">2.1.4   Типовые задачи формирования личностных, регулятивных, познавательных, </w:t>
      </w:r>
    </w:p>
    <w:p w:rsidR="009D3589" w:rsidRPr="00E673D1" w:rsidRDefault="009D3589" w:rsidP="009D3589">
      <w:pPr>
        <w:jc w:val="both"/>
        <w:rPr>
          <w:b/>
          <w:bCs/>
          <w:sz w:val="24"/>
          <w:szCs w:val="24"/>
        </w:rPr>
      </w:pPr>
      <w:r w:rsidRPr="00E673D1">
        <w:rPr>
          <w:b/>
          <w:bCs/>
          <w:sz w:val="24"/>
          <w:szCs w:val="24"/>
        </w:rPr>
        <w:t xml:space="preserve">                            коммуникативных УУД</w:t>
      </w:r>
    </w:p>
    <w:p w:rsidR="009D3589" w:rsidRPr="00E673D1" w:rsidRDefault="009D3589" w:rsidP="009D3589">
      <w:pPr>
        <w:jc w:val="both"/>
        <w:rPr>
          <w:sz w:val="24"/>
          <w:szCs w:val="24"/>
        </w:rPr>
      </w:pPr>
    </w:p>
    <w:p w:rsidR="009D3589" w:rsidRPr="00E673D1" w:rsidRDefault="009D3589" w:rsidP="009D3589">
      <w:pPr>
        <w:jc w:val="both"/>
        <w:rPr>
          <w:sz w:val="24"/>
          <w:szCs w:val="24"/>
        </w:rPr>
      </w:pPr>
      <w:r w:rsidRPr="00E673D1">
        <w:rPr>
          <w:sz w:val="24"/>
          <w:szCs w:val="24"/>
        </w:rPr>
        <w:tab/>
        <w:t>Качество и эффективность реализации программы формирования УУД в значительной степени зависят от осознания учителями значимости этого компонента начального общего образования, их профессионализма в данной области, взаимодействия с психологической службой сопровождения. Любое задание по предмету должно рассматриваться учителем как основание для формирования универсальных учебных действий (причём следует оп</w:t>
      </w:r>
      <w:r>
        <w:rPr>
          <w:sz w:val="24"/>
          <w:szCs w:val="24"/>
        </w:rPr>
        <w:t>ределить для себя какого именно</w:t>
      </w:r>
      <w:r w:rsidRPr="00E673D1">
        <w:rPr>
          <w:sz w:val="24"/>
          <w:szCs w:val="24"/>
        </w:rPr>
        <w:t xml:space="preserve">). Определение результативности реализации программы формирования универсальных учебных действий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 Показателями эффективности работы является учебная самостоятельность в выполнении домашней работы в </w:t>
      </w:r>
      <w:r>
        <w:rPr>
          <w:sz w:val="24"/>
          <w:szCs w:val="24"/>
        </w:rPr>
        <w:t xml:space="preserve">группах ухода и присмотра </w:t>
      </w:r>
      <w:r w:rsidRPr="00E673D1">
        <w:rPr>
          <w:sz w:val="24"/>
          <w:szCs w:val="24"/>
        </w:rPr>
        <w:t>и в домашних условиях, количество затрачиваемого времени на подготовительные и собственно учебные действия, сформированность навыка самоконтроля.</w:t>
      </w:r>
    </w:p>
    <w:p w:rsidR="009D3589" w:rsidRPr="00E673D1" w:rsidRDefault="009D3589" w:rsidP="009D3589">
      <w:pPr>
        <w:ind w:firstLine="708"/>
        <w:jc w:val="both"/>
        <w:rPr>
          <w:sz w:val="24"/>
          <w:szCs w:val="24"/>
        </w:rPr>
      </w:pPr>
      <w:r w:rsidRPr="00E673D1">
        <w:rPr>
          <w:sz w:val="24"/>
          <w:szCs w:val="24"/>
        </w:rPr>
        <w:t>Конструируя программу формирования УУД, в первую очередь, необходимо говорить о классификации типовых задач (или заданий). Согласно планируемым результатам освоения основной образовательной программы, они могут быть личностными, регулятивными, познавательными и  коммуникативными:</w:t>
      </w:r>
    </w:p>
    <w:p w:rsidR="009D3589" w:rsidRPr="00E673D1" w:rsidRDefault="009D3589" w:rsidP="009D3589">
      <w:pPr>
        <w:jc w:val="both"/>
        <w:rPr>
          <w:sz w:val="24"/>
          <w:szCs w:val="24"/>
        </w:rPr>
      </w:pPr>
    </w:p>
    <w:p w:rsidR="009D3589" w:rsidRPr="00E673D1" w:rsidRDefault="009D3589" w:rsidP="009D3589">
      <w:pPr>
        <w:jc w:val="both"/>
        <w:rPr>
          <w:b/>
          <w:bCs/>
          <w:sz w:val="24"/>
          <w:szCs w:val="24"/>
        </w:rPr>
      </w:pPr>
      <w:r w:rsidRPr="00E673D1">
        <w:rPr>
          <w:b/>
          <w:bCs/>
          <w:sz w:val="24"/>
          <w:szCs w:val="24"/>
        </w:rPr>
        <w:t>Классификация типовых задач</w:t>
      </w:r>
    </w:p>
    <w:p w:rsidR="009D3589" w:rsidRPr="00E673D1" w:rsidRDefault="009D3589" w:rsidP="009D3589">
      <w:pPr>
        <w:jc w:val="both"/>
        <w:rPr>
          <w:b/>
          <w:bCs/>
          <w:sz w:val="24"/>
          <w:szCs w:val="24"/>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10"/>
        <w:gridCol w:w="7513"/>
      </w:tblGrid>
      <w:tr w:rsidR="009D3589" w:rsidRPr="00E673D1" w:rsidTr="009D3589">
        <w:trPr>
          <w:trHeight w:val="243"/>
        </w:trPr>
        <w:tc>
          <w:tcPr>
            <w:tcW w:w="2410" w:type="dxa"/>
          </w:tcPr>
          <w:p w:rsidR="009D3589" w:rsidRPr="00E673D1" w:rsidRDefault="009D3589" w:rsidP="009D3589">
            <w:pPr>
              <w:pStyle w:val="afe"/>
            </w:pPr>
            <w:r w:rsidRPr="00E673D1">
              <w:t>Типы задач (заданий)</w:t>
            </w:r>
          </w:p>
        </w:tc>
        <w:tc>
          <w:tcPr>
            <w:tcW w:w="7513" w:type="dxa"/>
          </w:tcPr>
          <w:p w:rsidR="009D3589" w:rsidRPr="00E673D1" w:rsidRDefault="009D3589" w:rsidP="009D3589">
            <w:pPr>
              <w:pStyle w:val="afe"/>
            </w:pPr>
            <w:r w:rsidRPr="00E673D1">
              <w:t>Виды задач (заданий)</w:t>
            </w:r>
          </w:p>
        </w:tc>
      </w:tr>
      <w:tr w:rsidR="009D3589" w:rsidRPr="00E673D1" w:rsidTr="009D3589">
        <w:trPr>
          <w:trHeight w:val="224"/>
        </w:trPr>
        <w:tc>
          <w:tcPr>
            <w:tcW w:w="2410" w:type="dxa"/>
          </w:tcPr>
          <w:p w:rsidR="009D3589" w:rsidRPr="00E673D1" w:rsidRDefault="009D3589" w:rsidP="009D3589">
            <w:pPr>
              <w:jc w:val="both"/>
              <w:rPr>
                <w:sz w:val="24"/>
                <w:szCs w:val="24"/>
              </w:rPr>
            </w:pPr>
            <w:r w:rsidRPr="00E673D1">
              <w:rPr>
                <w:sz w:val="24"/>
                <w:szCs w:val="24"/>
              </w:rPr>
              <w:t>Личностные</w:t>
            </w:r>
          </w:p>
        </w:tc>
        <w:tc>
          <w:tcPr>
            <w:tcW w:w="7513" w:type="dxa"/>
          </w:tcPr>
          <w:p w:rsidR="009D3589" w:rsidRPr="00E673D1" w:rsidRDefault="009D3589" w:rsidP="009D3589">
            <w:pPr>
              <w:pStyle w:val="afe"/>
            </w:pPr>
            <w:r w:rsidRPr="00E673D1">
              <w:t>Самоопределения; смыслообразования; нравственно-этической ориентации</w:t>
            </w:r>
          </w:p>
        </w:tc>
      </w:tr>
      <w:tr w:rsidR="009D3589" w:rsidRPr="00E673D1" w:rsidTr="009D3589">
        <w:trPr>
          <w:trHeight w:val="485"/>
        </w:trPr>
        <w:tc>
          <w:tcPr>
            <w:tcW w:w="2410" w:type="dxa"/>
          </w:tcPr>
          <w:p w:rsidR="009D3589" w:rsidRPr="00E673D1" w:rsidRDefault="009D3589" w:rsidP="009D3589">
            <w:pPr>
              <w:jc w:val="both"/>
              <w:rPr>
                <w:sz w:val="24"/>
                <w:szCs w:val="24"/>
              </w:rPr>
            </w:pPr>
            <w:r w:rsidRPr="00E673D1">
              <w:rPr>
                <w:sz w:val="24"/>
                <w:szCs w:val="24"/>
              </w:rPr>
              <w:t>Регулятивные</w:t>
            </w:r>
          </w:p>
        </w:tc>
        <w:tc>
          <w:tcPr>
            <w:tcW w:w="7513" w:type="dxa"/>
          </w:tcPr>
          <w:p w:rsidR="009D3589" w:rsidRPr="00E673D1" w:rsidRDefault="009D3589" w:rsidP="009D3589">
            <w:pPr>
              <w:pStyle w:val="afe"/>
            </w:pPr>
            <w:r w:rsidRPr="00E673D1">
              <w:t>Целеполагания; планирования; осуществления учебных действий; прогнозирования; контроля; коррекции; оценки; саморегуляции</w:t>
            </w:r>
          </w:p>
        </w:tc>
      </w:tr>
      <w:tr w:rsidR="009D3589" w:rsidRPr="00E673D1" w:rsidTr="009D3589">
        <w:trPr>
          <w:trHeight w:val="259"/>
        </w:trPr>
        <w:tc>
          <w:tcPr>
            <w:tcW w:w="2410" w:type="dxa"/>
          </w:tcPr>
          <w:p w:rsidR="009D3589" w:rsidRPr="00E673D1" w:rsidRDefault="009D3589" w:rsidP="009D3589">
            <w:pPr>
              <w:jc w:val="both"/>
              <w:rPr>
                <w:sz w:val="24"/>
                <w:szCs w:val="24"/>
              </w:rPr>
            </w:pPr>
            <w:r w:rsidRPr="00E673D1">
              <w:rPr>
                <w:sz w:val="24"/>
                <w:szCs w:val="24"/>
              </w:rPr>
              <w:t>Познавательные</w:t>
            </w:r>
          </w:p>
        </w:tc>
        <w:tc>
          <w:tcPr>
            <w:tcW w:w="7513" w:type="dxa"/>
          </w:tcPr>
          <w:p w:rsidR="009D3589" w:rsidRPr="00E673D1" w:rsidRDefault="009D3589" w:rsidP="009D3589">
            <w:pPr>
              <w:pStyle w:val="afe"/>
            </w:pPr>
            <w:r w:rsidRPr="00E673D1">
              <w:t>Общеучебные; знаково-символические; информационные; логические</w:t>
            </w:r>
          </w:p>
        </w:tc>
      </w:tr>
      <w:tr w:rsidR="009D3589" w:rsidRPr="00E673D1" w:rsidTr="009D3589">
        <w:trPr>
          <w:trHeight w:val="502"/>
        </w:trPr>
        <w:tc>
          <w:tcPr>
            <w:tcW w:w="2410" w:type="dxa"/>
          </w:tcPr>
          <w:p w:rsidR="009D3589" w:rsidRPr="00E673D1" w:rsidRDefault="009D3589" w:rsidP="009D3589">
            <w:pPr>
              <w:jc w:val="both"/>
              <w:rPr>
                <w:sz w:val="24"/>
                <w:szCs w:val="24"/>
              </w:rPr>
            </w:pPr>
            <w:r w:rsidRPr="00E673D1">
              <w:rPr>
                <w:sz w:val="24"/>
                <w:szCs w:val="24"/>
              </w:rPr>
              <w:t>Коммуникативные</w:t>
            </w:r>
          </w:p>
        </w:tc>
        <w:tc>
          <w:tcPr>
            <w:tcW w:w="7513" w:type="dxa"/>
          </w:tcPr>
          <w:p w:rsidR="009D3589" w:rsidRPr="00E673D1" w:rsidRDefault="009D3589" w:rsidP="009D3589">
            <w:pPr>
              <w:pStyle w:val="afe"/>
            </w:pPr>
            <w:r w:rsidRPr="00E673D1">
              <w:t>Инициативного сотрудничества; планирования учебного сотрудничества; взаимодействия; управление коммуникацией.</w:t>
            </w:r>
          </w:p>
        </w:tc>
      </w:tr>
    </w:tbl>
    <w:p w:rsidR="009D3589" w:rsidRPr="00E673D1" w:rsidRDefault="009D3589" w:rsidP="009D3589">
      <w:pPr>
        <w:jc w:val="both"/>
        <w:rPr>
          <w:sz w:val="24"/>
          <w:szCs w:val="24"/>
        </w:rPr>
      </w:pPr>
    </w:p>
    <w:p w:rsidR="009D3589" w:rsidRPr="00E673D1" w:rsidRDefault="009D3589" w:rsidP="009D3589">
      <w:pPr>
        <w:jc w:val="both"/>
        <w:rPr>
          <w:sz w:val="24"/>
          <w:szCs w:val="24"/>
        </w:rPr>
      </w:pPr>
      <w:r w:rsidRPr="00E673D1">
        <w:rPr>
          <w:sz w:val="24"/>
          <w:szCs w:val="24"/>
        </w:rPr>
        <w:tab/>
        <w:t xml:space="preserve">  Для формирования </w:t>
      </w:r>
      <w:r w:rsidRPr="00E673D1">
        <w:rPr>
          <w:b/>
          <w:bCs/>
          <w:sz w:val="24"/>
          <w:szCs w:val="24"/>
        </w:rPr>
        <w:t>личностных универсальных учебных</w:t>
      </w:r>
      <w:r w:rsidRPr="00E673D1">
        <w:rPr>
          <w:sz w:val="24"/>
          <w:szCs w:val="24"/>
        </w:rPr>
        <w:t xml:space="preserve"> действий можно предложить следующие виды заданий: участие в проектах,   подведение итогов урока,   творческие задания, зрительное, моторное, вербальное восприятие музыки, мысленное воспроизведение картины, ситуации, видеофильма, самооценка события, происшествия, дневники достижений.        </w:t>
      </w:r>
    </w:p>
    <w:p w:rsidR="009D3589" w:rsidRPr="00E673D1" w:rsidRDefault="009D3589" w:rsidP="009D3589">
      <w:pPr>
        <w:jc w:val="both"/>
        <w:rPr>
          <w:sz w:val="24"/>
          <w:szCs w:val="24"/>
        </w:rPr>
      </w:pPr>
      <w:r w:rsidRPr="00E673D1">
        <w:rPr>
          <w:sz w:val="24"/>
          <w:szCs w:val="24"/>
        </w:rPr>
        <w:t xml:space="preserve">            Для диагностики и формирования </w:t>
      </w:r>
      <w:r w:rsidRPr="00E673D1">
        <w:rPr>
          <w:b/>
          <w:bCs/>
          <w:sz w:val="24"/>
          <w:szCs w:val="24"/>
        </w:rPr>
        <w:t>познавательных универсальных учебных</w:t>
      </w:r>
      <w:r w:rsidRPr="00E673D1">
        <w:rPr>
          <w:sz w:val="24"/>
          <w:szCs w:val="24"/>
        </w:rPr>
        <w:t xml:space="preserve"> действий целесообразны следующие виды заданий: найди отличия;  на что похоже?;  поиск лишнего;  «лабиринты»;  упорядочивание  «цепочки»;  хитроумные решения; составление схем-опор; работа с разного вида таблицами; составление и распознавание диаграмм; работа со словарями.</w:t>
      </w:r>
    </w:p>
    <w:p w:rsidR="009D3589" w:rsidRPr="00E673D1" w:rsidRDefault="009D3589" w:rsidP="009D3589">
      <w:pPr>
        <w:jc w:val="both"/>
        <w:rPr>
          <w:sz w:val="24"/>
          <w:szCs w:val="24"/>
        </w:rPr>
      </w:pPr>
      <w:r w:rsidRPr="00E673D1">
        <w:rPr>
          <w:sz w:val="24"/>
          <w:szCs w:val="24"/>
        </w:rPr>
        <w:t xml:space="preserve">            Для диагностики и формирования </w:t>
      </w:r>
      <w:r w:rsidRPr="00E673D1">
        <w:rPr>
          <w:b/>
          <w:bCs/>
          <w:sz w:val="24"/>
          <w:szCs w:val="24"/>
        </w:rPr>
        <w:t>регулятивных универсальных учебных</w:t>
      </w:r>
      <w:r w:rsidRPr="00E673D1">
        <w:rPr>
          <w:sz w:val="24"/>
          <w:szCs w:val="24"/>
        </w:rPr>
        <w:t xml:space="preserve"> действий возможны следующие виды заданий:  «преднамеренные ошибки»; поиск информации в предложенных источниках;  взаимоконтроль; заучивание материала наизусть в классе; «ищу ошибки»;  КОНОП (контрольный опрос на определённую проблему).</w:t>
      </w:r>
    </w:p>
    <w:p w:rsidR="009D3589" w:rsidRPr="00E673D1" w:rsidRDefault="009D3589" w:rsidP="009D3589">
      <w:pPr>
        <w:jc w:val="both"/>
        <w:rPr>
          <w:sz w:val="24"/>
          <w:szCs w:val="24"/>
        </w:rPr>
      </w:pPr>
      <w:r w:rsidRPr="00E673D1">
        <w:rPr>
          <w:sz w:val="24"/>
          <w:szCs w:val="24"/>
        </w:rPr>
        <w:t xml:space="preserve">            Для диагностики и формирования </w:t>
      </w:r>
      <w:r w:rsidRPr="00E673D1">
        <w:rPr>
          <w:b/>
          <w:bCs/>
          <w:sz w:val="24"/>
          <w:szCs w:val="24"/>
        </w:rPr>
        <w:t>коммуникативных универсальных учебных</w:t>
      </w:r>
      <w:r w:rsidRPr="00E673D1">
        <w:rPr>
          <w:sz w:val="24"/>
          <w:szCs w:val="24"/>
        </w:rPr>
        <w:t xml:space="preserve"> действий можно предложить следующие виды заданий:  составь задание партнёру; отзыв на работу товарища; групповая работа по составлению кроссворда; «отгадай, о ком говорим»; «подготовь рассказ…», «опиши устно…», «объясни…» и т.д.</w:t>
      </w:r>
    </w:p>
    <w:p w:rsidR="009D3589" w:rsidRPr="00E673D1" w:rsidRDefault="009D3589" w:rsidP="009D3589">
      <w:pPr>
        <w:jc w:val="both"/>
        <w:rPr>
          <w:rStyle w:val="Zag11"/>
          <w:rFonts w:eastAsia="@Arial Unicode MS"/>
          <w:sz w:val="24"/>
          <w:szCs w:val="24"/>
        </w:rPr>
      </w:pPr>
      <w:r w:rsidRPr="00E673D1">
        <w:rPr>
          <w:sz w:val="24"/>
          <w:szCs w:val="24"/>
        </w:rPr>
        <w:t xml:space="preserve">            Целесообразно практиковать выполнение хотя бы части такого рода заданий детьми, объединёнными в пары или микрогруппы по 3-4 человека, когда они, например, должны выработать общее мнение или создать общее описание. Такой приём придаст этим заданиям психологически полноценный характер деятельности детей, устранит тягостную для них искусственность необходимости «рассказать самому себе».</w:t>
      </w:r>
      <w:r w:rsidRPr="00E673D1">
        <w:rPr>
          <w:rStyle w:val="Zag11"/>
          <w:rFonts w:eastAsia="@Arial Unicode MS"/>
          <w:sz w:val="24"/>
          <w:szCs w:val="24"/>
        </w:rPr>
        <w:t xml:space="preserve"> </w:t>
      </w:r>
    </w:p>
    <w:p w:rsidR="009D3589" w:rsidRPr="00E673D1" w:rsidRDefault="009D3589" w:rsidP="009D3589">
      <w:pPr>
        <w:ind w:firstLine="708"/>
        <w:jc w:val="both"/>
        <w:rPr>
          <w:sz w:val="24"/>
          <w:szCs w:val="24"/>
        </w:rPr>
      </w:pPr>
      <w:r w:rsidRPr="00E673D1">
        <w:rPr>
          <w:sz w:val="24"/>
          <w:szCs w:val="24"/>
        </w:rPr>
        <w:t>Типы задач соответствуют личностным и метапредметным результатам освоения основной образовательной программы, а виды задач связаны с показателями (характеристиками) планируемых результатов.</w:t>
      </w:r>
    </w:p>
    <w:p w:rsidR="009D3589" w:rsidRPr="00E673D1" w:rsidRDefault="009D3589" w:rsidP="009D3589">
      <w:pPr>
        <w:jc w:val="both"/>
        <w:rPr>
          <w:sz w:val="24"/>
          <w:szCs w:val="24"/>
        </w:rPr>
      </w:pPr>
    </w:p>
    <w:p w:rsidR="009D3589" w:rsidRPr="00E673D1" w:rsidRDefault="009D3589" w:rsidP="009D3589">
      <w:pPr>
        <w:jc w:val="both"/>
        <w:rPr>
          <w:b/>
          <w:bCs/>
          <w:sz w:val="24"/>
          <w:szCs w:val="24"/>
        </w:rPr>
      </w:pPr>
      <w:r w:rsidRPr="00E673D1">
        <w:rPr>
          <w:b/>
          <w:sz w:val="24"/>
          <w:szCs w:val="24"/>
        </w:rPr>
        <w:t xml:space="preserve"> 2.</w:t>
      </w:r>
      <w:r w:rsidRPr="00E673D1">
        <w:rPr>
          <w:b/>
          <w:bCs/>
          <w:sz w:val="24"/>
          <w:szCs w:val="24"/>
        </w:rPr>
        <w:t xml:space="preserve">1.5  Обеспечение преемственности программы формирования УУД при переходе </w:t>
      </w:r>
    </w:p>
    <w:p w:rsidR="009D3589" w:rsidRPr="00E673D1" w:rsidRDefault="009D3589" w:rsidP="009D3589">
      <w:pPr>
        <w:jc w:val="both"/>
        <w:rPr>
          <w:b/>
          <w:bCs/>
          <w:sz w:val="24"/>
          <w:szCs w:val="24"/>
        </w:rPr>
      </w:pPr>
      <w:r w:rsidRPr="00E673D1">
        <w:rPr>
          <w:b/>
          <w:bCs/>
          <w:sz w:val="24"/>
          <w:szCs w:val="24"/>
        </w:rPr>
        <w:t xml:space="preserve">  от дошкольного к начальному общему образованию и основному общему образованию</w:t>
      </w:r>
    </w:p>
    <w:p w:rsidR="009D3589" w:rsidRPr="00E673D1" w:rsidRDefault="009D3589" w:rsidP="009D3589">
      <w:pPr>
        <w:jc w:val="both"/>
        <w:rPr>
          <w:b/>
          <w:bCs/>
          <w:sz w:val="24"/>
          <w:szCs w:val="24"/>
        </w:rPr>
      </w:pPr>
    </w:p>
    <w:p w:rsidR="009D3589" w:rsidRPr="00E673D1" w:rsidRDefault="009D3589" w:rsidP="009D3589">
      <w:pPr>
        <w:jc w:val="both"/>
        <w:rPr>
          <w:color w:val="000000"/>
          <w:sz w:val="24"/>
          <w:szCs w:val="24"/>
        </w:rPr>
      </w:pPr>
      <w:r w:rsidRPr="00E673D1">
        <w:rPr>
          <w:color w:val="000000"/>
          <w:sz w:val="24"/>
          <w:szCs w:val="24"/>
        </w:rPr>
        <w:t xml:space="preserve"> </w:t>
      </w:r>
      <w:r w:rsidRPr="00E673D1">
        <w:rPr>
          <w:color w:val="000000"/>
          <w:sz w:val="24"/>
          <w:szCs w:val="24"/>
        </w:rPr>
        <w:tab/>
        <w:t xml:space="preserve">Наиболее остро проблема преемственности встаёт в момент поступления детей в школу и в период перехода обучающихся на ступень основного общего образования.   </w:t>
      </w:r>
    </w:p>
    <w:p w:rsidR="009D3589" w:rsidRPr="00E673D1" w:rsidRDefault="009D3589" w:rsidP="009D3589">
      <w:pPr>
        <w:ind w:firstLine="708"/>
        <w:jc w:val="both"/>
        <w:rPr>
          <w:color w:val="000000"/>
          <w:sz w:val="24"/>
          <w:szCs w:val="24"/>
        </w:rPr>
      </w:pPr>
      <w:r w:rsidRPr="00E673D1">
        <w:rPr>
          <w:color w:val="000000"/>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9D3589" w:rsidRPr="00E673D1" w:rsidRDefault="009D3589" w:rsidP="009D3589">
      <w:pPr>
        <w:jc w:val="both"/>
        <w:rPr>
          <w:color w:val="000000"/>
          <w:sz w:val="24"/>
          <w:szCs w:val="24"/>
        </w:rPr>
      </w:pPr>
      <w:r w:rsidRPr="00E673D1">
        <w:rPr>
          <w:color w:val="000000"/>
          <w:sz w:val="24"/>
          <w:szCs w:val="24"/>
        </w:rPr>
        <w:t xml:space="preserve">- недостаточно плавное, даже скачкообразное изменение методов  и содержания обучения, которое при переходе на очередную  ступень   образования,  приводит к падению успеваемости и росту психологических трудностей обучающихся; </w:t>
      </w:r>
    </w:p>
    <w:p w:rsidR="009D3589" w:rsidRPr="00E673D1" w:rsidRDefault="009D3589" w:rsidP="009D3589">
      <w:pPr>
        <w:jc w:val="both"/>
        <w:rPr>
          <w:color w:val="000000"/>
          <w:sz w:val="24"/>
          <w:szCs w:val="24"/>
        </w:rPr>
      </w:pPr>
      <w:r w:rsidRPr="00E673D1">
        <w:rPr>
          <w:color w:val="000000"/>
          <w:sz w:val="24"/>
          <w:szCs w:val="24"/>
        </w:rPr>
        <w:t>-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w:t>
      </w:r>
    </w:p>
    <w:p w:rsidR="009D3589" w:rsidRPr="00E673D1" w:rsidRDefault="009D3589" w:rsidP="009D3589">
      <w:pPr>
        <w:ind w:firstLine="708"/>
        <w:jc w:val="both"/>
        <w:rPr>
          <w:color w:val="000000"/>
          <w:sz w:val="24"/>
          <w:szCs w:val="24"/>
        </w:rPr>
      </w:pPr>
      <w:r w:rsidRPr="00E673D1">
        <w:rPr>
          <w:color w:val="000000"/>
          <w:sz w:val="24"/>
          <w:szCs w:val="24"/>
        </w:rPr>
        <w:t>Мерами по устранению данных причин, обеспечению преемственности в формировании универсальных учебных действий на этапе перехода от дошкольному  к начальному образованию являются диагностика готовности к школьному обучению и выполнение образовательных программ  ДОУ</w:t>
      </w:r>
      <w:r>
        <w:rPr>
          <w:color w:val="000000"/>
          <w:sz w:val="24"/>
          <w:szCs w:val="24"/>
        </w:rPr>
        <w:t>.</w:t>
      </w:r>
    </w:p>
    <w:p w:rsidR="009D3589" w:rsidRPr="00E673D1" w:rsidRDefault="009D3589" w:rsidP="009D3589">
      <w:pPr>
        <w:jc w:val="both"/>
        <w:rPr>
          <w:color w:val="000000"/>
          <w:sz w:val="24"/>
          <w:szCs w:val="24"/>
        </w:rPr>
      </w:pPr>
      <w:r>
        <w:rPr>
          <w:sz w:val="24"/>
          <w:szCs w:val="24"/>
        </w:rPr>
        <w:t xml:space="preserve"> </w:t>
      </w:r>
      <w:r>
        <w:rPr>
          <w:sz w:val="24"/>
          <w:szCs w:val="24"/>
        </w:rPr>
        <w:tab/>
        <w:t>Психолог</w:t>
      </w:r>
      <w:r w:rsidRPr="00EA1D21">
        <w:rPr>
          <w:sz w:val="24"/>
          <w:szCs w:val="24"/>
        </w:rPr>
        <w:t xml:space="preserve"> ДОУ </w:t>
      </w:r>
      <w:r w:rsidRPr="00E673D1">
        <w:rPr>
          <w:sz w:val="24"/>
          <w:szCs w:val="24"/>
        </w:rPr>
        <w:t>проводит цикл диагностических занятий по выявлению интеллектуальной готовности ребёнка к школе.</w:t>
      </w:r>
      <w:r w:rsidRPr="00E673D1">
        <w:rPr>
          <w:sz w:val="24"/>
          <w:szCs w:val="24"/>
        </w:rPr>
        <w:tab/>
        <w:t xml:space="preserve"> Для обследования интеллектуальной сферы дошкольников используются методики из диагностического </w:t>
      </w:r>
      <w:r w:rsidRPr="00E673D1">
        <w:rPr>
          <w:color w:val="000000"/>
          <w:sz w:val="24"/>
          <w:szCs w:val="24"/>
        </w:rPr>
        <w:t xml:space="preserve">комплекса Л.А. Ясюковой.  </w:t>
      </w:r>
      <w:r w:rsidRPr="00E673D1">
        <w:rPr>
          <w:color w:val="000000"/>
          <w:sz w:val="24"/>
          <w:szCs w:val="24"/>
        </w:rPr>
        <w:tab/>
        <w:t xml:space="preserve"> </w:t>
      </w:r>
    </w:p>
    <w:p w:rsidR="009D3589" w:rsidRPr="00E673D1" w:rsidRDefault="009D3589" w:rsidP="009D3589">
      <w:pPr>
        <w:pStyle w:val="11"/>
        <w:jc w:val="both"/>
        <w:rPr>
          <w:sz w:val="24"/>
          <w:szCs w:val="24"/>
        </w:rPr>
      </w:pPr>
      <w:r w:rsidRPr="00E673D1">
        <w:rPr>
          <w:sz w:val="24"/>
          <w:szCs w:val="24"/>
        </w:rPr>
        <w:t>Формирование  фундамента готовности перехода к обучению на ступени начального общего образования осуществляется в рамках   детских видов деятельности: сюжетно-ролевой игры, изобразительной деятельности, конструирования, восприятия сказки и пр.</w:t>
      </w:r>
    </w:p>
    <w:p w:rsidR="009D3589" w:rsidRPr="00E673D1" w:rsidRDefault="009D3589" w:rsidP="009D3589">
      <w:pPr>
        <w:pStyle w:val="11"/>
        <w:jc w:val="both"/>
        <w:rPr>
          <w:sz w:val="24"/>
          <w:szCs w:val="24"/>
        </w:rPr>
      </w:pPr>
      <w:r w:rsidRPr="00E673D1">
        <w:rPr>
          <w:sz w:val="24"/>
          <w:szCs w:val="24"/>
        </w:rPr>
        <w:tab/>
      </w:r>
    </w:p>
    <w:p w:rsidR="009D3589" w:rsidRPr="00E673D1" w:rsidRDefault="009D3589" w:rsidP="009D3589">
      <w:pPr>
        <w:pStyle w:val="11"/>
        <w:jc w:val="both"/>
        <w:rPr>
          <w:b/>
          <w:bCs/>
          <w:sz w:val="24"/>
          <w:szCs w:val="24"/>
        </w:rPr>
      </w:pPr>
      <w:r w:rsidRPr="00E673D1">
        <w:rPr>
          <w:b/>
          <w:bCs/>
          <w:sz w:val="24"/>
          <w:szCs w:val="24"/>
        </w:rPr>
        <w:t>Преемственность планируемых результатов формирования УУД</w:t>
      </w:r>
    </w:p>
    <w:p w:rsidR="009D3589" w:rsidRPr="00E673D1" w:rsidRDefault="009D3589" w:rsidP="009D3589">
      <w:pPr>
        <w:pStyle w:val="11"/>
        <w:jc w:val="both"/>
        <w:rPr>
          <w:b/>
          <w:bCs/>
          <w:sz w:val="24"/>
          <w:szCs w:val="24"/>
        </w:rPr>
      </w:pPr>
      <w:r w:rsidRPr="00E673D1">
        <w:rPr>
          <w:b/>
          <w:bCs/>
          <w:sz w:val="24"/>
          <w:szCs w:val="24"/>
        </w:rPr>
        <w:t>(дошкольное и  начальное общее образование)</w:t>
      </w:r>
    </w:p>
    <w:p w:rsidR="009D3589" w:rsidRPr="00E673D1" w:rsidRDefault="009D3589" w:rsidP="009D3589">
      <w:pPr>
        <w:pStyle w:val="11"/>
        <w:jc w:val="both"/>
        <w:rPr>
          <w:b/>
          <w:bCs/>
          <w:sz w:val="24"/>
          <w:szCs w:val="24"/>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42"/>
        <w:gridCol w:w="12"/>
        <w:gridCol w:w="11"/>
        <w:gridCol w:w="3666"/>
        <w:gridCol w:w="4536"/>
      </w:tblGrid>
      <w:tr w:rsidR="009D3589" w:rsidRPr="00E673D1" w:rsidTr="009D3589">
        <w:trPr>
          <w:trHeight w:val="860"/>
        </w:trPr>
        <w:tc>
          <w:tcPr>
            <w:tcW w:w="1765" w:type="dxa"/>
            <w:gridSpan w:val="3"/>
          </w:tcPr>
          <w:p w:rsidR="009D3589" w:rsidRPr="00E673D1" w:rsidRDefault="009D3589" w:rsidP="009D3589">
            <w:pPr>
              <w:pStyle w:val="afe"/>
            </w:pPr>
            <w:r w:rsidRPr="00E673D1">
              <w:t xml:space="preserve"> Программы </w:t>
            </w:r>
          </w:p>
          <w:p w:rsidR="009D3589" w:rsidRPr="00E673D1" w:rsidRDefault="009D3589" w:rsidP="009D3589">
            <w:pPr>
              <w:pStyle w:val="afe"/>
            </w:pPr>
            <w:r w:rsidRPr="00E673D1">
              <w:t xml:space="preserve">       ДОУ</w:t>
            </w:r>
          </w:p>
        </w:tc>
        <w:tc>
          <w:tcPr>
            <w:tcW w:w="3666" w:type="dxa"/>
          </w:tcPr>
          <w:p w:rsidR="009D3589" w:rsidRPr="00E673D1" w:rsidRDefault="009D3589" w:rsidP="009D3589">
            <w:pPr>
              <w:pStyle w:val="afe"/>
            </w:pPr>
            <w:r w:rsidRPr="00E673D1">
              <w:t>Планируемые результаты дошкольного образования</w:t>
            </w:r>
          </w:p>
        </w:tc>
        <w:tc>
          <w:tcPr>
            <w:tcW w:w="4536" w:type="dxa"/>
          </w:tcPr>
          <w:p w:rsidR="009D3589" w:rsidRPr="00E673D1" w:rsidRDefault="009D3589" w:rsidP="009D3589">
            <w:pPr>
              <w:pStyle w:val="afe"/>
              <w:rPr>
                <w:i/>
                <w:iCs/>
              </w:rPr>
            </w:pPr>
            <w:r w:rsidRPr="00E673D1">
              <w:t xml:space="preserve">Планируемые результаты реализации </w:t>
            </w:r>
            <w:r w:rsidRPr="00E673D1">
              <w:rPr>
                <w:i/>
                <w:iCs/>
              </w:rPr>
              <w:t>Образовательной программы</w:t>
            </w:r>
          </w:p>
          <w:p w:rsidR="009D3589" w:rsidRPr="00E673D1" w:rsidRDefault="009D3589" w:rsidP="009D3589">
            <w:pPr>
              <w:pStyle w:val="afe"/>
            </w:pPr>
            <w:r w:rsidRPr="00E673D1">
              <w:t>(начальная школа)</w:t>
            </w:r>
          </w:p>
        </w:tc>
      </w:tr>
      <w:tr w:rsidR="009D3589" w:rsidRPr="00E673D1" w:rsidTr="009D3589">
        <w:tc>
          <w:tcPr>
            <w:tcW w:w="1765" w:type="dxa"/>
            <w:gridSpan w:val="3"/>
            <w:vMerge w:val="restart"/>
          </w:tcPr>
          <w:p w:rsidR="009D3589" w:rsidRPr="00E673D1" w:rsidRDefault="009D3589" w:rsidP="009D3589">
            <w:pPr>
              <w:pStyle w:val="a8"/>
            </w:pPr>
            <w:r w:rsidRPr="00E673D1">
              <w:t>Программа  «Формирование элементарных математических представлений»</w:t>
            </w:r>
          </w:p>
        </w:tc>
        <w:tc>
          <w:tcPr>
            <w:tcW w:w="3666" w:type="dxa"/>
          </w:tcPr>
          <w:p w:rsidR="009D3589" w:rsidRPr="00E673D1" w:rsidRDefault="009D3589" w:rsidP="009D3589">
            <w:pPr>
              <w:jc w:val="both"/>
              <w:rPr>
                <w:sz w:val="24"/>
                <w:szCs w:val="24"/>
              </w:rPr>
            </w:pPr>
            <w:r w:rsidRPr="00E673D1">
              <w:rPr>
                <w:sz w:val="24"/>
                <w:szCs w:val="24"/>
              </w:rPr>
              <w:t>Формирование познавательных УУД:</w:t>
            </w:r>
          </w:p>
          <w:p w:rsidR="009D3589" w:rsidRPr="00E673D1" w:rsidRDefault="009D3589" w:rsidP="009D3589">
            <w:pPr>
              <w:jc w:val="both"/>
              <w:rPr>
                <w:sz w:val="24"/>
                <w:szCs w:val="24"/>
              </w:rPr>
            </w:pPr>
            <w:r w:rsidRPr="00E673D1">
              <w:rPr>
                <w:sz w:val="24"/>
                <w:szCs w:val="24"/>
              </w:rPr>
              <w:t xml:space="preserve">- классификация (объединение по группам); </w:t>
            </w:r>
          </w:p>
          <w:p w:rsidR="009D3589" w:rsidRPr="00E673D1" w:rsidRDefault="009D3589" w:rsidP="009D3589">
            <w:pPr>
              <w:jc w:val="both"/>
              <w:rPr>
                <w:sz w:val="24"/>
                <w:szCs w:val="24"/>
              </w:rPr>
            </w:pPr>
            <w:r w:rsidRPr="00E673D1">
              <w:rPr>
                <w:sz w:val="24"/>
                <w:szCs w:val="24"/>
              </w:rPr>
              <w:t xml:space="preserve">- анализ (выделение признака из целого объекта); </w:t>
            </w:r>
          </w:p>
          <w:p w:rsidR="009D3589" w:rsidRPr="00E673D1" w:rsidRDefault="009D3589" w:rsidP="009D3589">
            <w:pPr>
              <w:jc w:val="both"/>
              <w:rPr>
                <w:sz w:val="24"/>
                <w:szCs w:val="24"/>
              </w:rPr>
            </w:pPr>
            <w:r w:rsidRPr="00E673D1">
              <w:rPr>
                <w:sz w:val="24"/>
                <w:szCs w:val="24"/>
              </w:rPr>
              <w:t xml:space="preserve">- сравнение (выделение признака из ряда предметов); - - обобщение (выделение общего признака из ряда объектов); </w:t>
            </w:r>
          </w:p>
          <w:p w:rsidR="009D3589" w:rsidRPr="00E673D1" w:rsidRDefault="009D3589" w:rsidP="009D3589">
            <w:pPr>
              <w:jc w:val="both"/>
              <w:rPr>
                <w:sz w:val="24"/>
                <w:szCs w:val="24"/>
              </w:rPr>
            </w:pPr>
            <w:r w:rsidRPr="00E673D1">
              <w:rPr>
                <w:sz w:val="24"/>
                <w:szCs w:val="24"/>
              </w:rPr>
              <w:t xml:space="preserve">- синтез (объединение в группы по одному (двум) признакам; </w:t>
            </w:r>
          </w:p>
          <w:p w:rsidR="009D3589" w:rsidRPr="00E673D1" w:rsidRDefault="009D3589" w:rsidP="009D3589">
            <w:pPr>
              <w:jc w:val="both"/>
              <w:rPr>
                <w:sz w:val="24"/>
                <w:szCs w:val="24"/>
              </w:rPr>
            </w:pPr>
            <w:r w:rsidRPr="00E673D1">
              <w:rPr>
                <w:sz w:val="24"/>
                <w:szCs w:val="24"/>
              </w:rPr>
              <w:t>- сериация (установление последовательных взаимосвязей</w:t>
            </w:r>
            <w:r>
              <w:rPr>
                <w:sz w:val="24"/>
                <w:szCs w:val="24"/>
              </w:rPr>
              <w:t>)</w:t>
            </w:r>
          </w:p>
        </w:tc>
        <w:tc>
          <w:tcPr>
            <w:tcW w:w="4536" w:type="dxa"/>
          </w:tcPr>
          <w:p w:rsidR="009D3589" w:rsidRPr="00E673D1" w:rsidRDefault="009D3589" w:rsidP="009D3589">
            <w:pPr>
              <w:jc w:val="both"/>
              <w:rPr>
                <w:sz w:val="24"/>
                <w:szCs w:val="24"/>
              </w:rPr>
            </w:pPr>
            <w:r w:rsidRPr="00E673D1">
              <w:rPr>
                <w:sz w:val="24"/>
                <w:szCs w:val="24"/>
              </w:rPr>
              <w:t>Познавательные УУД (логические):</w:t>
            </w:r>
          </w:p>
          <w:p w:rsidR="009D3589" w:rsidRPr="00E673D1" w:rsidRDefault="009D3589" w:rsidP="009D3589">
            <w:pPr>
              <w:jc w:val="both"/>
              <w:rPr>
                <w:sz w:val="24"/>
                <w:szCs w:val="24"/>
              </w:rPr>
            </w:pPr>
            <w:r w:rsidRPr="00E673D1">
              <w:rPr>
                <w:sz w:val="24"/>
                <w:szCs w:val="24"/>
              </w:rPr>
              <w:t>- подведение под понятие на основе распознавания объектов, выделения существенных признаков;</w:t>
            </w:r>
          </w:p>
          <w:p w:rsidR="009D3589" w:rsidRPr="00E673D1" w:rsidRDefault="009D3589" w:rsidP="009D3589">
            <w:pPr>
              <w:jc w:val="both"/>
              <w:rPr>
                <w:sz w:val="24"/>
                <w:szCs w:val="24"/>
              </w:rPr>
            </w:pPr>
            <w:r w:rsidRPr="00E673D1">
              <w:rPr>
                <w:sz w:val="24"/>
                <w:szCs w:val="24"/>
              </w:rPr>
              <w:t>- анализ, синтез, сравнение, сериация;</w:t>
            </w:r>
          </w:p>
          <w:p w:rsidR="009D3589" w:rsidRPr="00E673D1" w:rsidRDefault="009D3589" w:rsidP="009D3589">
            <w:pPr>
              <w:jc w:val="both"/>
              <w:rPr>
                <w:sz w:val="24"/>
                <w:szCs w:val="24"/>
              </w:rPr>
            </w:pPr>
            <w:r w:rsidRPr="00E673D1">
              <w:rPr>
                <w:sz w:val="24"/>
                <w:szCs w:val="24"/>
              </w:rPr>
              <w:t>- классификация по заданным критериям;</w:t>
            </w:r>
          </w:p>
          <w:p w:rsidR="009D3589" w:rsidRPr="00E673D1" w:rsidRDefault="009D3589" w:rsidP="009D3589">
            <w:pPr>
              <w:jc w:val="both"/>
              <w:rPr>
                <w:sz w:val="24"/>
                <w:szCs w:val="24"/>
              </w:rPr>
            </w:pPr>
            <w:r w:rsidRPr="00E673D1">
              <w:rPr>
                <w:sz w:val="24"/>
                <w:szCs w:val="24"/>
              </w:rPr>
              <w:t>- установление аналогий; обобщение.</w:t>
            </w:r>
          </w:p>
          <w:p w:rsidR="009D3589" w:rsidRPr="00E673D1" w:rsidRDefault="009D3589" w:rsidP="009D3589">
            <w:pPr>
              <w:jc w:val="both"/>
              <w:rPr>
                <w:sz w:val="24"/>
                <w:szCs w:val="24"/>
              </w:rPr>
            </w:pPr>
            <w:r w:rsidRPr="00E673D1">
              <w:rPr>
                <w:sz w:val="24"/>
                <w:szCs w:val="24"/>
              </w:rPr>
              <w:t xml:space="preserve">- установление причинно-следственных связей; </w:t>
            </w:r>
          </w:p>
          <w:p w:rsidR="009D3589" w:rsidRPr="00E673D1" w:rsidRDefault="009D3589" w:rsidP="009D3589">
            <w:pPr>
              <w:jc w:val="both"/>
              <w:rPr>
                <w:sz w:val="24"/>
                <w:szCs w:val="24"/>
              </w:rPr>
            </w:pPr>
            <w:r w:rsidRPr="00E673D1">
              <w:rPr>
                <w:sz w:val="24"/>
                <w:szCs w:val="24"/>
              </w:rPr>
              <w:t>- построение рассуждения;</w:t>
            </w:r>
          </w:p>
          <w:p w:rsidR="009D3589" w:rsidRPr="00E673D1" w:rsidRDefault="009D3589" w:rsidP="009D3589">
            <w:pPr>
              <w:jc w:val="both"/>
              <w:rPr>
                <w:sz w:val="24"/>
                <w:szCs w:val="24"/>
              </w:rPr>
            </w:pPr>
            <w:r w:rsidRPr="00E673D1">
              <w:rPr>
                <w:sz w:val="24"/>
                <w:szCs w:val="24"/>
              </w:rPr>
              <w:t xml:space="preserve">Личностные результаты (самоопределение): </w:t>
            </w:r>
          </w:p>
          <w:p w:rsidR="009D3589" w:rsidRPr="00E673D1" w:rsidRDefault="009D3589" w:rsidP="009D3589">
            <w:pPr>
              <w:jc w:val="both"/>
              <w:rPr>
                <w:sz w:val="24"/>
                <w:szCs w:val="24"/>
              </w:rPr>
            </w:pPr>
            <w:r w:rsidRPr="00E673D1">
              <w:rPr>
                <w:sz w:val="24"/>
                <w:szCs w:val="24"/>
              </w:rPr>
              <w:t>- готовность и способность обучающихся к саморазвитию.</w:t>
            </w:r>
          </w:p>
        </w:tc>
      </w:tr>
      <w:tr w:rsidR="009D3589" w:rsidRPr="00E673D1" w:rsidTr="009D3589">
        <w:tc>
          <w:tcPr>
            <w:tcW w:w="1765" w:type="dxa"/>
            <w:gridSpan w:val="3"/>
            <w:vMerge/>
          </w:tcPr>
          <w:p w:rsidR="009D3589" w:rsidRPr="00E673D1" w:rsidRDefault="009D3589" w:rsidP="009D3589">
            <w:pPr>
              <w:pStyle w:val="a8"/>
            </w:pPr>
          </w:p>
        </w:tc>
        <w:tc>
          <w:tcPr>
            <w:tcW w:w="3666" w:type="dxa"/>
          </w:tcPr>
          <w:p w:rsidR="009D3589" w:rsidRPr="00E673D1" w:rsidRDefault="009D3589" w:rsidP="009D3589">
            <w:pPr>
              <w:jc w:val="both"/>
              <w:rPr>
                <w:sz w:val="24"/>
                <w:szCs w:val="24"/>
              </w:rPr>
            </w:pPr>
            <w:r w:rsidRPr="00E673D1">
              <w:rPr>
                <w:sz w:val="24"/>
                <w:szCs w:val="24"/>
              </w:rPr>
              <w:t>Формирование:</w:t>
            </w:r>
          </w:p>
          <w:p w:rsidR="009D3589" w:rsidRPr="00E673D1" w:rsidRDefault="009D3589" w:rsidP="009D3589">
            <w:pPr>
              <w:jc w:val="both"/>
              <w:rPr>
                <w:sz w:val="24"/>
                <w:szCs w:val="24"/>
              </w:rPr>
            </w:pPr>
            <w:r w:rsidRPr="00E673D1">
              <w:rPr>
                <w:sz w:val="24"/>
                <w:szCs w:val="24"/>
              </w:rPr>
              <w:t>- сенсорного опыта;</w:t>
            </w:r>
          </w:p>
          <w:p w:rsidR="009D3589" w:rsidRPr="00E673D1" w:rsidRDefault="009D3589" w:rsidP="009D3589">
            <w:pPr>
              <w:jc w:val="both"/>
              <w:rPr>
                <w:sz w:val="24"/>
                <w:szCs w:val="24"/>
              </w:rPr>
            </w:pPr>
            <w:r w:rsidRPr="00E673D1">
              <w:rPr>
                <w:sz w:val="24"/>
                <w:szCs w:val="24"/>
              </w:rPr>
              <w:t>- представлений о числах и цифрах, арифметических действиях, операции измерения; представления о форме.</w:t>
            </w:r>
          </w:p>
        </w:tc>
        <w:tc>
          <w:tcPr>
            <w:tcW w:w="4536" w:type="dxa"/>
          </w:tcPr>
          <w:p w:rsidR="009D3589" w:rsidRPr="00E673D1" w:rsidRDefault="009D3589" w:rsidP="009D3589">
            <w:pPr>
              <w:jc w:val="both"/>
              <w:rPr>
                <w:sz w:val="24"/>
                <w:szCs w:val="24"/>
              </w:rPr>
            </w:pPr>
            <w:r>
              <w:rPr>
                <w:sz w:val="24"/>
                <w:szCs w:val="24"/>
              </w:rPr>
              <w:t>Познавательные УУД  (общ</w:t>
            </w:r>
            <w:r w:rsidRPr="00E673D1">
              <w:rPr>
                <w:sz w:val="24"/>
                <w:szCs w:val="24"/>
              </w:rPr>
              <w:t xml:space="preserve">еучебные): </w:t>
            </w:r>
          </w:p>
          <w:p w:rsidR="009D3589" w:rsidRPr="00E673D1" w:rsidRDefault="009D3589" w:rsidP="009D3589">
            <w:pPr>
              <w:jc w:val="both"/>
              <w:rPr>
                <w:sz w:val="24"/>
                <w:szCs w:val="24"/>
              </w:rPr>
            </w:pPr>
            <w:r w:rsidRPr="00E673D1">
              <w:rPr>
                <w:sz w:val="24"/>
                <w:szCs w:val="24"/>
              </w:rPr>
              <w:t xml:space="preserve">-самостоятельно выделять и формулировать познавательную цель; использовать  общие приёмы решения задач. </w:t>
            </w:r>
          </w:p>
          <w:p w:rsidR="009D3589" w:rsidRPr="00E673D1" w:rsidRDefault="009D3589" w:rsidP="009D3589">
            <w:pPr>
              <w:jc w:val="both"/>
              <w:rPr>
                <w:sz w:val="24"/>
                <w:szCs w:val="24"/>
              </w:rPr>
            </w:pPr>
            <w:r w:rsidRPr="00E673D1">
              <w:rPr>
                <w:i/>
                <w:iCs/>
                <w:sz w:val="24"/>
                <w:szCs w:val="24"/>
              </w:rPr>
              <w:t xml:space="preserve">Личностные результаты (смыслообразование): </w:t>
            </w:r>
            <w:r w:rsidRPr="00E673D1">
              <w:rPr>
                <w:sz w:val="24"/>
                <w:szCs w:val="24"/>
              </w:rPr>
              <w:t xml:space="preserve"> </w:t>
            </w:r>
          </w:p>
          <w:p w:rsidR="009D3589" w:rsidRPr="00E673D1" w:rsidRDefault="009D3589" w:rsidP="009D3589">
            <w:pPr>
              <w:jc w:val="both"/>
              <w:rPr>
                <w:sz w:val="24"/>
                <w:szCs w:val="24"/>
              </w:rPr>
            </w:pPr>
            <w:r w:rsidRPr="00E673D1">
              <w:rPr>
                <w:sz w:val="24"/>
                <w:szCs w:val="24"/>
              </w:rPr>
              <w:t>- мотивация учебной деятельности (социальная, учебно-познавательная и внешняя).</w:t>
            </w:r>
          </w:p>
        </w:tc>
      </w:tr>
      <w:tr w:rsidR="009D3589" w:rsidRPr="00E673D1" w:rsidTr="009D3589">
        <w:tc>
          <w:tcPr>
            <w:tcW w:w="1754" w:type="dxa"/>
            <w:gridSpan w:val="2"/>
            <w:vMerge w:val="restart"/>
          </w:tcPr>
          <w:p w:rsidR="009D3589" w:rsidRPr="00E673D1" w:rsidRDefault="009D3589" w:rsidP="009D3589">
            <w:pPr>
              <w:pStyle w:val="a8"/>
            </w:pPr>
            <w:r w:rsidRPr="00E673D1">
              <w:t>Программа «Ознакомление с окружающим миром»</w:t>
            </w:r>
          </w:p>
        </w:tc>
        <w:tc>
          <w:tcPr>
            <w:tcW w:w="3677" w:type="dxa"/>
            <w:gridSpan w:val="2"/>
          </w:tcPr>
          <w:p w:rsidR="009D3589" w:rsidRPr="00E673D1" w:rsidRDefault="009D3589" w:rsidP="009D3589">
            <w:pPr>
              <w:jc w:val="both"/>
              <w:rPr>
                <w:sz w:val="24"/>
                <w:szCs w:val="24"/>
              </w:rPr>
            </w:pPr>
            <w:r w:rsidRPr="00E673D1">
              <w:rPr>
                <w:sz w:val="24"/>
                <w:szCs w:val="24"/>
              </w:rPr>
              <w:t>Формирование УУД, направленных на:</w:t>
            </w:r>
          </w:p>
          <w:p w:rsidR="009D3589" w:rsidRPr="00E673D1" w:rsidRDefault="009D3589" w:rsidP="009D3589">
            <w:pPr>
              <w:jc w:val="both"/>
              <w:rPr>
                <w:sz w:val="24"/>
                <w:szCs w:val="24"/>
              </w:rPr>
            </w:pPr>
            <w:r w:rsidRPr="00E673D1">
              <w:rPr>
                <w:sz w:val="24"/>
                <w:szCs w:val="24"/>
              </w:rPr>
              <w:t>- выполнение инструкций, готовность отвечать на вопросы, обсуждать со взрослым возникшую проблему, поддерживать разговор</w:t>
            </w:r>
          </w:p>
          <w:p w:rsidR="009D3589" w:rsidRPr="00E673D1" w:rsidRDefault="009D3589" w:rsidP="009D3589">
            <w:pPr>
              <w:jc w:val="both"/>
              <w:rPr>
                <w:sz w:val="24"/>
                <w:szCs w:val="24"/>
              </w:rPr>
            </w:pPr>
            <w:r w:rsidRPr="00E673D1">
              <w:rPr>
                <w:sz w:val="24"/>
                <w:szCs w:val="24"/>
              </w:rPr>
              <w:t xml:space="preserve">- готовность выбирать для себя род занятий из предложенных на выбор. </w:t>
            </w:r>
          </w:p>
        </w:tc>
        <w:tc>
          <w:tcPr>
            <w:tcW w:w="4536" w:type="dxa"/>
          </w:tcPr>
          <w:p w:rsidR="009D3589" w:rsidRPr="00E673D1" w:rsidRDefault="009D3589" w:rsidP="009D3589">
            <w:pPr>
              <w:jc w:val="both"/>
              <w:rPr>
                <w:b/>
                <w:bCs/>
                <w:sz w:val="24"/>
                <w:szCs w:val="24"/>
              </w:rPr>
            </w:pPr>
            <w:r w:rsidRPr="00E673D1">
              <w:rPr>
                <w:sz w:val="24"/>
                <w:szCs w:val="24"/>
              </w:rPr>
              <w:t>Регулятивные УУД (планирование):</w:t>
            </w:r>
            <w:r w:rsidRPr="00E673D1">
              <w:rPr>
                <w:b/>
                <w:bCs/>
                <w:sz w:val="24"/>
                <w:szCs w:val="24"/>
              </w:rPr>
              <w:t xml:space="preserve"> </w:t>
            </w:r>
          </w:p>
          <w:p w:rsidR="009D3589" w:rsidRPr="00E673D1" w:rsidRDefault="009D3589" w:rsidP="009D3589">
            <w:pPr>
              <w:jc w:val="both"/>
              <w:rPr>
                <w:sz w:val="24"/>
                <w:szCs w:val="24"/>
              </w:rPr>
            </w:pPr>
            <w:r w:rsidRPr="00E673D1">
              <w:rPr>
                <w:b/>
                <w:bCs/>
                <w:sz w:val="24"/>
                <w:szCs w:val="24"/>
              </w:rPr>
              <w:t xml:space="preserve">- </w:t>
            </w:r>
            <w:r w:rsidRPr="00E673D1">
              <w:rPr>
                <w:sz w:val="24"/>
                <w:szCs w:val="24"/>
              </w:rPr>
              <w:t>применять установленные правила в планировании способа решения;</w:t>
            </w:r>
          </w:p>
          <w:p w:rsidR="009D3589" w:rsidRPr="00E673D1" w:rsidRDefault="009D3589" w:rsidP="009D3589">
            <w:pPr>
              <w:jc w:val="both"/>
              <w:rPr>
                <w:sz w:val="24"/>
                <w:szCs w:val="24"/>
              </w:rPr>
            </w:pPr>
            <w:r w:rsidRPr="00E673D1">
              <w:rPr>
                <w:sz w:val="24"/>
                <w:szCs w:val="24"/>
              </w:rPr>
              <w:t>- выбирать действия в соответствии с поставленной задачей и условиями её реализации.</w:t>
            </w:r>
          </w:p>
          <w:p w:rsidR="009D3589" w:rsidRPr="00E673D1" w:rsidRDefault="009D3589" w:rsidP="009D3589">
            <w:pPr>
              <w:jc w:val="both"/>
              <w:rPr>
                <w:sz w:val="24"/>
                <w:szCs w:val="24"/>
              </w:rPr>
            </w:pPr>
            <w:r w:rsidRPr="00E673D1">
              <w:rPr>
                <w:i/>
                <w:iCs/>
                <w:sz w:val="24"/>
                <w:szCs w:val="24"/>
              </w:rPr>
              <w:t>Личностные результаты</w:t>
            </w:r>
            <w:r w:rsidRPr="00E673D1">
              <w:rPr>
                <w:sz w:val="24"/>
                <w:szCs w:val="24"/>
              </w:rPr>
              <w:t xml:space="preserve"> (самоопределение): </w:t>
            </w:r>
          </w:p>
          <w:p w:rsidR="009D3589" w:rsidRPr="00E673D1" w:rsidRDefault="009D3589" w:rsidP="009D3589">
            <w:pPr>
              <w:jc w:val="both"/>
              <w:rPr>
                <w:sz w:val="24"/>
                <w:szCs w:val="24"/>
              </w:rPr>
            </w:pPr>
            <w:r w:rsidRPr="00E673D1">
              <w:rPr>
                <w:sz w:val="24"/>
                <w:szCs w:val="24"/>
              </w:rPr>
              <w:t>готовность и способность обучающихся к саморазвитию.</w:t>
            </w:r>
          </w:p>
        </w:tc>
      </w:tr>
      <w:tr w:rsidR="009D3589" w:rsidRPr="00E673D1" w:rsidTr="009D3589">
        <w:tc>
          <w:tcPr>
            <w:tcW w:w="1754" w:type="dxa"/>
            <w:gridSpan w:val="2"/>
            <w:vMerge/>
          </w:tcPr>
          <w:p w:rsidR="009D3589" w:rsidRPr="00E673D1" w:rsidRDefault="009D3589" w:rsidP="009D3589">
            <w:pPr>
              <w:pStyle w:val="afe"/>
            </w:pPr>
          </w:p>
        </w:tc>
        <w:tc>
          <w:tcPr>
            <w:tcW w:w="3677" w:type="dxa"/>
            <w:gridSpan w:val="2"/>
          </w:tcPr>
          <w:p w:rsidR="009D3589" w:rsidRPr="00E673D1" w:rsidRDefault="009D3589" w:rsidP="009D3589">
            <w:pPr>
              <w:pStyle w:val="afe"/>
            </w:pPr>
            <w:r w:rsidRPr="00E673D1">
              <w:t>Формирование УУД, направленных на  участие в совместной деятельности.</w:t>
            </w:r>
          </w:p>
        </w:tc>
        <w:tc>
          <w:tcPr>
            <w:tcW w:w="4536" w:type="dxa"/>
          </w:tcPr>
          <w:p w:rsidR="009D3589" w:rsidRPr="00E673D1" w:rsidRDefault="009D3589" w:rsidP="009D3589">
            <w:pPr>
              <w:jc w:val="both"/>
              <w:rPr>
                <w:sz w:val="24"/>
                <w:szCs w:val="24"/>
              </w:rPr>
            </w:pPr>
            <w:r w:rsidRPr="00E673D1">
              <w:rPr>
                <w:i/>
                <w:iCs/>
                <w:sz w:val="24"/>
                <w:szCs w:val="24"/>
              </w:rPr>
              <w:t xml:space="preserve">Коммуникативные УУД (управление  коммуникацией): </w:t>
            </w:r>
            <w:r w:rsidRPr="00E673D1">
              <w:rPr>
                <w:sz w:val="24"/>
                <w:szCs w:val="24"/>
              </w:rPr>
              <w:t>координировать и принимать различные позиции во взаимодействии.</w:t>
            </w:r>
          </w:p>
        </w:tc>
      </w:tr>
      <w:tr w:rsidR="009D3589" w:rsidRPr="00E673D1" w:rsidTr="009D3589">
        <w:tc>
          <w:tcPr>
            <w:tcW w:w="1754" w:type="dxa"/>
            <w:gridSpan w:val="2"/>
            <w:vMerge/>
          </w:tcPr>
          <w:p w:rsidR="009D3589" w:rsidRPr="00E673D1" w:rsidRDefault="009D3589" w:rsidP="009D3589">
            <w:pPr>
              <w:pStyle w:val="afe"/>
            </w:pPr>
          </w:p>
        </w:tc>
        <w:tc>
          <w:tcPr>
            <w:tcW w:w="3677" w:type="dxa"/>
            <w:gridSpan w:val="2"/>
          </w:tcPr>
          <w:p w:rsidR="009D3589" w:rsidRPr="00E673D1" w:rsidRDefault="009D3589" w:rsidP="009D3589">
            <w:pPr>
              <w:pStyle w:val="afe"/>
            </w:pPr>
            <w:r w:rsidRPr="00E673D1">
              <w:t>Осуществление действий по образцу, понимание указанной ошибки и ее исправления по указанию взрослого.</w:t>
            </w:r>
          </w:p>
          <w:p w:rsidR="009D3589" w:rsidRPr="00E673D1" w:rsidRDefault="009D3589" w:rsidP="009D3589">
            <w:pPr>
              <w:pStyle w:val="afe"/>
            </w:pPr>
          </w:p>
        </w:tc>
        <w:tc>
          <w:tcPr>
            <w:tcW w:w="4536" w:type="dxa"/>
          </w:tcPr>
          <w:p w:rsidR="009D3589" w:rsidRPr="00E673D1" w:rsidRDefault="009D3589" w:rsidP="009D3589">
            <w:pPr>
              <w:jc w:val="both"/>
              <w:rPr>
                <w:sz w:val="24"/>
                <w:szCs w:val="24"/>
              </w:rPr>
            </w:pPr>
            <w:r w:rsidRPr="00E673D1">
              <w:rPr>
                <w:sz w:val="24"/>
                <w:szCs w:val="24"/>
              </w:rPr>
              <w:t>Регулятивные УУД (коррекция):</w:t>
            </w:r>
          </w:p>
          <w:p w:rsidR="009D3589" w:rsidRPr="00E673D1" w:rsidRDefault="009D3589" w:rsidP="009D3589">
            <w:pPr>
              <w:jc w:val="both"/>
              <w:rPr>
                <w:sz w:val="24"/>
                <w:szCs w:val="24"/>
              </w:rPr>
            </w:pPr>
            <w:r w:rsidRPr="00E673D1">
              <w:rPr>
                <w:sz w:val="24"/>
                <w:szCs w:val="24"/>
              </w:rPr>
              <w:t xml:space="preserve">- вносить необходимые коррективы в действие после его завершения; </w:t>
            </w:r>
          </w:p>
          <w:p w:rsidR="009D3589" w:rsidRPr="00E673D1" w:rsidRDefault="009D3589" w:rsidP="009D3589">
            <w:pPr>
              <w:jc w:val="both"/>
              <w:rPr>
                <w:sz w:val="24"/>
                <w:szCs w:val="24"/>
              </w:rPr>
            </w:pPr>
            <w:r w:rsidRPr="00E673D1">
              <w:rPr>
                <w:sz w:val="24"/>
                <w:szCs w:val="24"/>
              </w:rPr>
              <w:t>- адекватно воспринимать предложения по исправлению допущенных ошибок.</w:t>
            </w:r>
          </w:p>
        </w:tc>
      </w:tr>
      <w:tr w:rsidR="009D3589" w:rsidRPr="00E673D1" w:rsidTr="009D3589">
        <w:tc>
          <w:tcPr>
            <w:tcW w:w="1754" w:type="dxa"/>
            <w:gridSpan w:val="2"/>
            <w:vMerge/>
          </w:tcPr>
          <w:p w:rsidR="009D3589" w:rsidRPr="00E673D1" w:rsidRDefault="009D3589" w:rsidP="009D3589">
            <w:pPr>
              <w:pStyle w:val="afe"/>
            </w:pPr>
          </w:p>
        </w:tc>
        <w:tc>
          <w:tcPr>
            <w:tcW w:w="3677" w:type="dxa"/>
            <w:gridSpan w:val="2"/>
          </w:tcPr>
          <w:p w:rsidR="009D3589" w:rsidRPr="00E673D1" w:rsidRDefault="009D3589" w:rsidP="009D3589">
            <w:pPr>
              <w:pStyle w:val="afe"/>
            </w:pPr>
            <w:r w:rsidRPr="00E673D1">
              <w:t>Контроль своей деятельности по результату.</w:t>
            </w:r>
          </w:p>
        </w:tc>
        <w:tc>
          <w:tcPr>
            <w:tcW w:w="4536" w:type="dxa"/>
          </w:tcPr>
          <w:p w:rsidR="009D3589" w:rsidRPr="00E673D1" w:rsidRDefault="009D3589" w:rsidP="009D3589">
            <w:pPr>
              <w:jc w:val="both"/>
              <w:rPr>
                <w:sz w:val="24"/>
                <w:szCs w:val="24"/>
              </w:rPr>
            </w:pPr>
            <w:r w:rsidRPr="00E673D1">
              <w:rPr>
                <w:sz w:val="24"/>
                <w:szCs w:val="24"/>
              </w:rPr>
              <w:t>Регулятивные УУД (контроль): использовать установленные правила в контроле способа решения.</w:t>
            </w:r>
          </w:p>
        </w:tc>
      </w:tr>
      <w:tr w:rsidR="009D3589" w:rsidRPr="00E673D1" w:rsidTr="009D3589">
        <w:tc>
          <w:tcPr>
            <w:tcW w:w="1742" w:type="dxa"/>
          </w:tcPr>
          <w:p w:rsidR="009D3589" w:rsidRPr="00E673D1" w:rsidRDefault="009D3589" w:rsidP="009D3589">
            <w:pPr>
              <w:jc w:val="both"/>
              <w:rPr>
                <w:sz w:val="24"/>
                <w:szCs w:val="24"/>
              </w:rPr>
            </w:pPr>
            <w:r w:rsidRPr="00E673D1">
              <w:rPr>
                <w:sz w:val="24"/>
                <w:szCs w:val="24"/>
              </w:rPr>
              <w:t xml:space="preserve">Программа </w:t>
            </w:r>
          </w:p>
          <w:p w:rsidR="009D3589" w:rsidRPr="00E673D1" w:rsidRDefault="009D3589" w:rsidP="009D3589">
            <w:pPr>
              <w:jc w:val="both"/>
              <w:rPr>
                <w:sz w:val="24"/>
                <w:szCs w:val="24"/>
              </w:rPr>
            </w:pPr>
            <w:r w:rsidRPr="00E673D1">
              <w:rPr>
                <w:sz w:val="24"/>
                <w:szCs w:val="24"/>
              </w:rPr>
              <w:t>«Развитие речи», раздел «Обучение грамоте»</w:t>
            </w:r>
          </w:p>
        </w:tc>
        <w:tc>
          <w:tcPr>
            <w:tcW w:w="3689" w:type="dxa"/>
            <w:gridSpan w:val="3"/>
          </w:tcPr>
          <w:p w:rsidR="009D3589" w:rsidRPr="00E673D1" w:rsidRDefault="009D3589" w:rsidP="009D3589">
            <w:pPr>
              <w:jc w:val="both"/>
              <w:rPr>
                <w:sz w:val="24"/>
                <w:szCs w:val="24"/>
              </w:rPr>
            </w:pPr>
            <w:r w:rsidRPr="00E673D1">
              <w:rPr>
                <w:sz w:val="24"/>
                <w:szCs w:val="24"/>
              </w:rPr>
              <w:t>Формируемые УУД:</w:t>
            </w:r>
          </w:p>
          <w:p w:rsidR="009D3589" w:rsidRPr="00E673D1" w:rsidRDefault="009D3589" w:rsidP="009D3589">
            <w:pPr>
              <w:jc w:val="both"/>
              <w:rPr>
                <w:sz w:val="24"/>
                <w:szCs w:val="24"/>
              </w:rPr>
            </w:pPr>
            <w:r w:rsidRPr="00E673D1">
              <w:rPr>
                <w:sz w:val="24"/>
                <w:szCs w:val="24"/>
              </w:rPr>
              <w:t>- удерживать внимание, слушая короткий текст, который читает взрослый, или рассматривая репродукцию;</w:t>
            </w:r>
          </w:p>
          <w:p w:rsidR="009D3589" w:rsidRPr="00E673D1" w:rsidRDefault="009D3589" w:rsidP="009D3589">
            <w:pPr>
              <w:jc w:val="both"/>
              <w:rPr>
                <w:sz w:val="24"/>
                <w:szCs w:val="24"/>
              </w:rPr>
            </w:pPr>
            <w:r w:rsidRPr="00E673D1">
              <w:rPr>
                <w:sz w:val="24"/>
                <w:szCs w:val="24"/>
              </w:rPr>
              <w:t>- выполнять инструкции взрослого;</w:t>
            </w:r>
          </w:p>
          <w:p w:rsidR="009D3589" w:rsidRPr="00E673D1" w:rsidRDefault="009D3589" w:rsidP="009D3589">
            <w:pPr>
              <w:jc w:val="both"/>
              <w:rPr>
                <w:sz w:val="24"/>
                <w:szCs w:val="24"/>
              </w:rPr>
            </w:pPr>
            <w:r w:rsidRPr="00E673D1">
              <w:rPr>
                <w:sz w:val="24"/>
                <w:szCs w:val="24"/>
              </w:rPr>
              <w:t>- обсуждать со взрослым возникшую проблему, поддерживать разговор;</w:t>
            </w:r>
          </w:p>
          <w:p w:rsidR="009D3589" w:rsidRPr="00E673D1" w:rsidRDefault="009D3589" w:rsidP="009D3589">
            <w:pPr>
              <w:jc w:val="both"/>
              <w:rPr>
                <w:sz w:val="24"/>
                <w:szCs w:val="24"/>
              </w:rPr>
            </w:pPr>
            <w:r w:rsidRPr="00E673D1">
              <w:rPr>
                <w:sz w:val="24"/>
                <w:szCs w:val="24"/>
              </w:rPr>
              <w:t>- по требованию взрослого исправлять свою ошибку, если не получилось сразу выполнить задание правильно;</w:t>
            </w:r>
          </w:p>
          <w:p w:rsidR="009D3589" w:rsidRPr="00E673D1" w:rsidRDefault="009D3589" w:rsidP="009D3589">
            <w:pPr>
              <w:jc w:val="both"/>
              <w:rPr>
                <w:sz w:val="24"/>
                <w:szCs w:val="24"/>
              </w:rPr>
            </w:pPr>
            <w:r w:rsidRPr="00E673D1">
              <w:rPr>
                <w:sz w:val="24"/>
                <w:szCs w:val="24"/>
              </w:rPr>
              <w:t>- пользоваться книгой и простейшими  инструментами.</w:t>
            </w:r>
          </w:p>
        </w:tc>
        <w:tc>
          <w:tcPr>
            <w:tcW w:w="4536" w:type="dxa"/>
          </w:tcPr>
          <w:p w:rsidR="009D3589" w:rsidRPr="00E673D1" w:rsidRDefault="009D3589" w:rsidP="009D3589">
            <w:pPr>
              <w:jc w:val="both"/>
              <w:rPr>
                <w:sz w:val="24"/>
                <w:szCs w:val="24"/>
              </w:rPr>
            </w:pPr>
            <w:r w:rsidRPr="00E673D1">
              <w:rPr>
                <w:sz w:val="24"/>
                <w:szCs w:val="24"/>
              </w:rPr>
              <w:t>Коммуникативные УУД (взаимодействие):</w:t>
            </w:r>
          </w:p>
          <w:p w:rsidR="009D3589" w:rsidRPr="00E673D1" w:rsidRDefault="009D3589" w:rsidP="009D3589">
            <w:pPr>
              <w:jc w:val="both"/>
              <w:rPr>
                <w:sz w:val="24"/>
                <w:szCs w:val="24"/>
              </w:rPr>
            </w:pPr>
            <w:r w:rsidRPr="00E673D1">
              <w:rPr>
                <w:sz w:val="24"/>
                <w:szCs w:val="24"/>
              </w:rPr>
              <w:t>- формулировать собственное мнение и позицию;</w:t>
            </w:r>
          </w:p>
          <w:p w:rsidR="009D3589" w:rsidRPr="00E673D1" w:rsidRDefault="009D3589" w:rsidP="009D3589">
            <w:pPr>
              <w:jc w:val="both"/>
              <w:rPr>
                <w:sz w:val="24"/>
                <w:szCs w:val="24"/>
              </w:rPr>
            </w:pPr>
            <w:r w:rsidRPr="00E673D1">
              <w:rPr>
                <w:sz w:val="24"/>
                <w:szCs w:val="24"/>
              </w:rPr>
              <w:t xml:space="preserve">- задавать вопросы, строить понятные для партнёра высказывания; </w:t>
            </w:r>
          </w:p>
          <w:p w:rsidR="009D3589" w:rsidRPr="00E673D1" w:rsidRDefault="009D3589" w:rsidP="009D3589">
            <w:pPr>
              <w:jc w:val="both"/>
              <w:rPr>
                <w:sz w:val="24"/>
                <w:szCs w:val="24"/>
              </w:rPr>
            </w:pPr>
            <w:r w:rsidRPr="00E673D1">
              <w:rPr>
                <w:sz w:val="24"/>
                <w:szCs w:val="24"/>
              </w:rPr>
              <w:t xml:space="preserve">- строить монологичное высказывание; </w:t>
            </w:r>
          </w:p>
          <w:p w:rsidR="009D3589" w:rsidRPr="00E673D1" w:rsidRDefault="009D3589" w:rsidP="009D3589">
            <w:pPr>
              <w:jc w:val="both"/>
              <w:rPr>
                <w:sz w:val="24"/>
                <w:szCs w:val="24"/>
              </w:rPr>
            </w:pPr>
            <w:r w:rsidRPr="00E673D1">
              <w:rPr>
                <w:sz w:val="24"/>
                <w:szCs w:val="24"/>
              </w:rPr>
              <w:t>- вести  устный и письменный диалог в соответствии с грамматическими и синтаксическими нормами родного языка;</w:t>
            </w:r>
          </w:p>
          <w:p w:rsidR="009D3589" w:rsidRPr="00E673D1" w:rsidRDefault="009D3589" w:rsidP="009D3589">
            <w:pPr>
              <w:jc w:val="both"/>
              <w:rPr>
                <w:sz w:val="24"/>
                <w:szCs w:val="24"/>
              </w:rPr>
            </w:pPr>
            <w:r w:rsidRPr="00E673D1">
              <w:rPr>
                <w:sz w:val="24"/>
                <w:szCs w:val="24"/>
              </w:rPr>
              <w:t>- слушать собеседника.</w:t>
            </w:r>
          </w:p>
          <w:p w:rsidR="009D3589" w:rsidRPr="00E673D1" w:rsidRDefault="009D3589" w:rsidP="009D3589">
            <w:pPr>
              <w:jc w:val="both"/>
              <w:rPr>
                <w:sz w:val="24"/>
                <w:szCs w:val="24"/>
              </w:rPr>
            </w:pPr>
            <w:r w:rsidRPr="00E673D1">
              <w:rPr>
                <w:sz w:val="24"/>
                <w:szCs w:val="24"/>
              </w:rPr>
              <w:t xml:space="preserve">Познавательные УУД  (общеучебные): </w:t>
            </w:r>
          </w:p>
          <w:p w:rsidR="009D3589" w:rsidRPr="00E673D1" w:rsidRDefault="009D3589" w:rsidP="009D3589">
            <w:pPr>
              <w:jc w:val="both"/>
              <w:rPr>
                <w:sz w:val="24"/>
                <w:szCs w:val="24"/>
              </w:rPr>
            </w:pPr>
            <w:r w:rsidRPr="00E673D1">
              <w:rPr>
                <w:sz w:val="24"/>
                <w:szCs w:val="24"/>
              </w:rPr>
              <w:t>- использовать  общие приёмы решения задач;</w:t>
            </w:r>
          </w:p>
          <w:p w:rsidR="009D3589" w:rsidRPr="00E673D1" w:rsidRDefault="009D3589" w:rsidP="009D3589">
            <w:pPr>
              <w:jc w:val="both"/>
              <w:rPr>
                <w:sz w:val="24"/>
                <w:szCs w:val="24"/>
              </w:rPr>
            </w:pPr>
            <w:r w:rsidRPr="00E673D1">
              <w:rPr>
                <w:sz w:val="24"/>
                <w:szCs w:val="24"/>
              </w:rPr>
              <w:t>- ставить и формулировать проблемы;</w:t>
            </w:r>
          </w:p>
          <w:p w:rsidR="009D3589" w:rsidRPr="00E673D1" w:rsidRDefault="009D3589" w:rsidP="009D3589">
            <w:pPr>
              <w:jc w:val="both"/>
              <w:rPr>
                <w:sz w:val="24"/>
                <w:szCs w:val="24"/>
              </w:rPr>
            </w:pPr>
            <w:r w:rsidRPr="00E673D1">
              <w:rPr>
                <w:i/>
                <w:iCs/>
                <w:sz w:val="24"/>
                <w:szCs w:val="24"/>
              </w:rPr>
              <w:t xml:space="preserve">- </w:t>
            </w:r>
            <w:r w:rsidRPr="00E673D1">
              <w:rPr>
                <w:sz w:val="24"/>
                <w:szCs w:val="24"/>
              </w:rPr>
              <w:t>осознанно и произвольно строить сообщения в устной и письменной форме, в том числе творческого и исследовательского характера;</w:t>
            </w:r>
          </w:p>
          <w:p w:rsidR="009D3589" w:rsidRPr="00E673D1" w:rsidRDefault="009D3589" w:rsidP="009D3589">
            <w:pPr>
              <w:jc w:val="both"/>
              <w:rPr>
                <w:sz w:val="24"/>
                <w:szCs w:val="24"/>
              </w:rPr>
            </w:pPr>
            <w:r w:rsidRPr="00E673D1">
              <w:rPr>
                <w:sz w:val="24"/>
                <w:szCs w:val="24"/>
              </w:rPr>
              <w:t>- осуществлять смысловое чтение;</w:t>
            </w:r>
          </w:p>
          <w:p w:rsidR="009D3589" w:rsidRPr="00E673D1" w:rsidRDefault="009D3589" w:rsidP="009D3589">
            <w:pPr>
              <w:jc w:val="both"/>
              <w:rPr>
                <w:sz w:val="24"/>
                <w:szCs w:val="24"/>
              </w:rPr>
            </w:pPr>
            <w:r w:rsidRPr="00E673D1">
              <w:rPr>
                <w:sz w:val="24"/>
                <w:szCs w:val="24"/>
              </w:rPr>
              <w:t>- выбирать вид чтения в зависимости от цели.</w:t>
            </w:r>
          </w:p>
          <w:p w:rsidR="009D3589" w:rsidRPr="00E673D1" w:rsidRDefault="009D3589" w:rsidP="009D3589">
            <w:pPr>
              <w:jc w:val="both"/>
              <w:rPr>
                <w:sz w:val="24"/>
                <w:szCs w:val="24"/>
              </w:rPr>
            </w:pPr>
            <w:r w:rsidRPr="00E673D1">
              <w:rPr>
                <w:i/>
                <w:iCs/>
                <w:sz w:val="24"/>
                <w:szCs w:val="24"/>
              </w:rPr>
              <w:t>Личностные результаты (смыслообразование):</w:t>
            </w:r>
            <w:r w:rsidRPr="00E673D1">
              <w:rPr>
                <w:sz w:val="24"/>
                <w:szCs w:val="24"/>
              </w:rPr>
              <w:t xml:space="preserve">  мотивация учебной деятельности (социальная, учебно-познавательная и внешняя).</w:t>
            </w:r>
          </w:p>
        </w:tc>
      </w:tr>
      <w:tr w:rsidR="009D3589" w:rsidRPr="00E673D1" w:rsidTr="009D3589">
        <w:tc>
          <w:tcPr>
            <w:tcW w:w="1742" w:type="dxa"/>
          </w:tcPr>
          <w:p w:rsidR="009D3589" w:rsidRPr="00E673D1" w:rsidRDefault="009D3589" w:rsidP="009D3589">
            <w:pPr>
              <w:pStyle w:val="a8"/>
            </w:pPr>
            <w:r w:rsidRPr="00E673D1">
              <w:t>Программа «Развитие речи»</w:t>
            </w:r>
          </w:p>
        </w:tc>
        <w:tc>
          <w:tcPr>
            <w:tcW w:w="3689" w:type="dxa"/>
            <w:gridSpan w:val="3"/>
          </w:tcPr>
          <w:p w:rsidR="009D3589" w:rsidRPr="00E673D1" w:rsidRDefault="009D3589" w:rsidP="009D3589">
            <w:pPr>
              <w:jc w:val="both"/>
              <w:rPr>
                <w:sz w:val="24"/>
                <w:szCs w:val="24"/>
              </w:rPr>
            </w:pPr>
            <w:r w:rsidRPr="00E673D1">
              <w:rPr>
                <w:sz w:val="24"/>
                <w:szCs w:val="24"/>
              </w:rPr>
              <w:t>Формируемые УУД:</w:t>
            </w:r>
          </w:p>
          <w:p w:rsidR="009D3589" w:rsidRPr="00E673D1" w:rsidRDefault="009D3589" w:rsidP="009D3589">
            <w:pPr>
              <w:jc w:val="both"/>
              <w:rPr>
                <w:sz w:val="24"/>
                <w:szCs w:val="24"/>
              </w:rPr>
            </w:pPr>
            <w:r w:rsidRPr="00E673D1">
              <w:rPr>
                <w:sz w:val="24"/>
                <w:szCs w:val="24"/>
              </w:rPr>
              <w:t>- умение строить развернутый ответ на вопрос;</w:t>
            </w:r>
          </w:p>
          <w:p w:rsidR="009D3589" w:rsidRPr="00E673D1" w:rsidRDefault="009D3589" w:rsidP="009D3589">
            <w:pPr>
              <w:jc w:val="both"/>
              <w:rPr>
                <w:sz w:val="24"/>
                <w:szCs w:val="24"/>
              </w:rPr>
            </w:pPr>
            <w:r w:rsidRPr="00E673D1">
              <w:rPr>
                <w:sz w:val="24"/>
                <w:szCs w:val="24"/>
              </w:rPr>
              <w:t xml:space="preserve">- умение пояснять, аргументировать свой ответ; </w:t>
            </w:r>
          </w:p>
          <w:p w:rsidR="009D3589" w:rsidRPr="00E673D1" w:rsidRDefault="009D3589" w:rsidP="009D3589">
            <w:pPr>
              <w:jc w:val="both"/>
              <w:rPr>
                <w:sz w:val="24"/>
                <w:szCs w:val="24"/>
              </w:rPr>
            </w:pPr>
            <w:r w:rsidRPr="00E673D1">
              <w:rPr>
                <w:sz w:val="24"/>
                <w:szCs w:val="24"/>
              </w:rPr>
              <w:t xml:space="preserve">- умение приходить к обобщению с опорой на иллюстрации к тексту; </w:t>
            </w:r>
          </w:p>
          <w:p w:rsidR="009D3589" w:rsidRPr="00E673D1" w:rsidRDefault="009D3589" w:rsidP="009D3589">
            <w:pPr>
              <w:jc w:val="both"/>
              <w:rPr>
                <w:sz w:val="24"/>
                <w:szCs w:val="24"/>
              </w:rPr>
            </w:pPr>
            <w:r w:rsidRPr="00E673D1">
              <w:rPr>
                <w:sz w:val="24"/>
                <w:szCs w:val="24"/>
              </w:rPr>
              <w:t xml:space="preserve">- умение работать в паре; </w:t>
            </w:r>
          </w:p>
          <w:p w:rsidR="009D3589" w:rsidRPr="00E673D1" w:rsidRDefault="009D3589" w:rsidP="009D3589">
            <w:pPr>
              <w:jc w:val="both"/>
              <w:rPr>
                <w:sz w:val="24"/>
                <w:szCs w:val="24"/>
              </w:rPr>
            </w:pPr>
            <w:r w:rsidRPr="00E673D1">
              <w:rPr>
                <w:sz w:val="24"/>
                <w:szCs w:val="24"/>
              </w:rPr>
              <w:t>- умение коротко пересказывать главные события небольшого текста с опорой на систему пошаговых вопросов.</w:t>
            </w:r>
          </w:p>
        </w:tc>
        <w:tc>
          <w:tcPr>
            <w:tcW w:w="4536" w:type="dxa"/>
          </w:tcPr>
          <w:p w:rsidR="009D3589" w:rsidRPr="00E673D1" w:rsidRDefault="009D3589" w:rsidP="009D3589">
            <w:pPr>
              <w:jc w:val="both"/>
              <w:rPr>
                <w:sz w:val="24"/>
                <w:szCs w:val="24"/>
              </w:rPr>
            </w:pPr>
            <w:r w:rsidRPr="00E673D1">
              <w:rPr>
                <w:sz w:val="24"/>
                <w:szCs w:val="24"/>
              </w:rPr>
              <w:t>Познавательные УУД (информационные):</w:t>
            </w:r>
          </w:p>
          <w:p w:rsidR="009D3589" w:rsidRPr="00E673D1" w:rsidRDefault="009D3589" w:rsidP="009D3589">
            <w:pPr>
              <w:jc w:val="both"/>
              <w:rPr>
                <w:sz w:val="24"/>
                <w:szCs w:val="24"/>
              </w:rPr>
            </w:pPr>
            <w:r w:rsidRPr="00E673D1">
              <w:rPr>
                <w:b/>
                <w:bCs/>
                <w:sz w:val="24"/>
                <w:szCs w:val="24"/>
              </w:rPr>
              <w:t xml:space="preserve">- </w:t>
            </w:r>
            <w:r w:rsidRPr="00E673D1">
              <w:rPr>
                <w:sz w:val="24"/>
                <w:szCs w:val="24"/>
              </w:rPr>
              <w:t>поиск и выделение необходимой информации из различных источников в разных формах (текст, рисунок, таблица, диаграмма, схема);</w:t>
            </w:r>
          </w:p>
          <w:p w:rsidR="009D3589" w:rsidRPr="00E673D1" w:rsidRDefault="009D3589" w:rsidP="009D3589">
            <w:pPr>
              <w:jc w:val="both"/>
              <w:rPr>
                <w:sz w:val="24"/>
                <w:szCs w:val="24"/>
              </w:rPr>
            </w:pPr>
            <w:r w:rsidRPr="00E673D1">
              <w:rPr>
                <w:sz w:val="24"/>
                <w:szCs w:val="24"/>
              </w:rPr>
              <w:t>- сбор информации (извлечение необходимой информации из различных источников; дополнение таблиц новыми данными;</w:t>
            </w:r>
          </w:p>
          <w:p w:rsidR="009D3589" w:rsidRPr="00E673D1" w:rsidRDefault="009D3589" w:rsidP="009D3589">
            <w:pPr>
              <w:jc w:val="both"/>
              <w:rPr>
                <w:i/>
                <w:iCs/>
                <w:sz w:val="24"/>
                <w:szCs w:val="24"/>
              </w:rPr>
            </w:pPr>
            <w:r w:rsidRPr="00E673D1">
              <w:rPr>
                <w:sz w:val="24"/>
                <w:szCs w:val="24"/>
              </w:rPr>
              <w:t>- обработка информации (определение основной и второстепенной информации);</w:t>
            </w:r>
            <w:r w:rsidRPr="00E673D1">
              <w:rPr>
                <w:i/>
                <w:iCs/>
                <w:sz w:val="24"/>
                <w:szCs w:val="24"/>
              </w:rPr>
              <w:t xml:space="preserve"> </w:t>
            </w:r>
          </w:p>
          <w:p w:rsidR="009D3589" w:rsidRPr="00E673D1" w:rsidRDefault="009D3589" w:rsidP="009D3589">
            <w:pPr>
              <w:jc w:val="both"/>
              <w:rPr>
                <w:sz w:val="24"/>
                <w:szCs w:val="24"/>
              </w:rPr>
            </w:pPr>
            <w:r w:rsidRPr="00E673D1">
              <w:rPr>
                <w:sz w:val="24"/>
                <w:szCs w:val="24"/>
              </w:rPr>
              <w:t>- анализ информации;</w:t>
            </w:r>
          </w:p>
          <w:p w:rsidR="009D3589" w:rsidRPr="00E673D1" w:rsidRDefault="009D3589" w:rsidP="009D3589">
            <w:pPr>
              <w:jc w:val="both"/>
              <w:rPr>
                <w:sz w:val="24"/>
                <w:szCs w:val="24"/>
              </w:rPr>
            </w:pPr>
            <w:r w:rsidRPr="00E673D1">
              <w:rPr>
                <w:sz w:val="24"/>
                <w:szCs w:val="24"/>
              </w:rPr>
              <w:t>- передача информации (устным, письменным, цифровым способами).</w:t>
            </w:r>
          </w:p>
        </w:tc>
      </w:tr>
    </w:tbl>
    <w:p w:rsidR="009D3589" w:rsidRPr="00E673D1" w:rsidRDefault="009D3589" w:rsidP="009D3589">
      <w:pPr>
        <w:jc w:val="both"/>
        <w:rPr>
          <w:sz w:val="24"/>
          <w:szCs w:val="24"/>
        </w:rPr>
      </w:pPr>
    </w:p>
    <w:p w:rsidR="009D3589" w:rsidRPr="00E673D1" w:rsidRDefault="009D3589" w:rsidP="009D3589">
      <w:pPr>
        <w:ind w:firstLine="708"/>
        <w:jc w:val="both"/>
        <w:rPr>
          <w:sz w:val="24"/>
          <w:szCs w:val="24"/>
        </w:rPr>
      </w:pPr>
      <w:r w:rsidRPr="00E673D1">
        <w:rPr>
          <w:sz w:val="24"/>
          <w:szCs w:val="24"/>
        </w:rPr>
        <w:t xml:space="preserve">Не меньшее значение имеет проблема психологической готовности детей и при переходе обучающихся на следующую ступень общего образования. </w:t>
      </w:r>
    </w:p>
    <w:p w:rsidR="009D3589" w:rsidRPr="00E673D1" w:rsidRDefault="009D3589" w:rsidP="009D3589">
      <w:pPr>
        <w:jc w:val="both"/>
        <w:rPr>
          <w:sz w:val="24"/>
          <w:szCs w:val="24"/>
        </w:rPr>
      </w:pPr>
      <w:r w:rsidRPr="00E673D1">
        <w:rPr>
          <w:sz w:val="24"/>
          <w:szCs w:val="24"/>
        </w:rPr>
        <w:t>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9D3589" w:rsidRPr="00E673D1" w:rsidRDefault="009D3589" w:rsidP="009D3589">
      <w:pPr>
        <w:jc w:val="both"/>
        <w:rPr>
          <w:sz w:val="24"/>
          <w:szCs w:val="24"/>
        </w:rPr>
      </w:pPr>
      <w:r w:rsidRPr="00E673D1">
        <w:rPr>
          <w:sz w:val="24"/>
          <w:szCs w:val="24"/>
        </w:rPr>
        <w:t>- необходимостью адаптации обучающихся к новой организации процесса и содержания обучения (предметная система, разные преподаватели и т. д.);</w:t>
      </w:r>
    </w:p>
    <w:p w:rsidR="009D3589" w:rsidRPr="00E673D1" w:rsidRDefault="009D3589" w:rsidP="009D3589">
      <w:pPr>
        <w:jc w:val="both"/>
        <w:rPr>
          <w:sz w:val="24"/>
          <w:szCs w:val="24"/>
        </w:rPr>
      </w:pPr>
      <w:r w:rsidRPr="00E673D1">
        <w:rPr>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9D3589" w:rsidRPr="00E673D1" w:rsidRDefault="009D3589" w:rsidP="009D3589">
      <w:pPr>
        <w:jc w:val="both"/>
        <w:rPr>
          <w:sz w:val="24"/>
          <w:szCs w:val="24"/>
        </w:rPr>
      </w:pPr>
      <w:r w:rsidRPr="00E673D1">
        <w:rPr>
          <w:sz w:val="24"/>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9D3589" w:rsidRPr="00E673D1" w:rsidRDefault="009D3589" w:rsidP="009D3589">
      <w:pPr>
        <w:ind w:firstLine="708"/>
        <w:jc w:val="both"/>
        <w:rPr>
          <w:sz w:val="24"/>
          <w:szCs w:val="24"/>
        </w:rPr>
      </w:pPr>
      <w:r w:rsidRPr="00E673D1">
        <w:rPr>
          <w:sz w:val="24"/>
          <w:szCs w:val="24"/>
        </w:rPr>
        <w:t xml:space="preserve"> Д</w:t>
      </w:r>
      <w:r>
        <w:rPr>
          <w:sz w:val="24"/>
          <w:szCs w:val="24"/>
        </w:rPr>
        <w:t xml:space="preserve">ля нивелирования данных причин </w:t>
      </w:r>
      <w:r w:rsidRPr="00E673D1">
        <w:rPr>
          <w:sz w:val="24"/>
          <w:szCs w:val="24"/>
        </w:rPr>
        <w:t>в 4 классе  реализуется программа «Профилактика школьной дезаптации», которая включает в себя классные часы, тренинговые занятия.</w:t>
      </w:r>
      <w:r>
        <w:rPr>
          <w:sz w:val="24"/>
          <w:szCs w:val="24"/>
        </w:rPr>
        <w:t xml:space="preserve"> В 4 четверти происходит знакомство детского и родительского коллектива с учителями-предметниками и будущими классными руководителями. Учителя 1 ступени проводят круглые столы с будущими педагогами класса, на которых знакомят коллег с индивидуальными особенностями четвероклассников и классного коллектива в целом. </w:t>
      </w:r>
    </w:p>
    <w:p w:rsidR="009D3589" w:rsidRPr="00E673D1" w:rsidRDefault="009D3589" w:rsidP="009D3589">
      <w:pPr>
        <w:pStyle w:val="11"/>
        <w:ind w:firstLine="708"/>
        <w:jc w:val="both"/>
        <w:rPr>
          <w:sz w:val="24"/>
          <w:szCs w:val="24"/>
        </w:rPr>
      </w:pPr>
      <w:r w:rsidRPr="00E673D1">
        <w:rPr>
          <w:sz w:val="24"/>
          <w:szCs w:val="24"/>
        </w:rPr>
        <w:t>Основанием преемственности разных ступеней образовательной системы является ориентация на ключевой стратегический приоритет непрерывного образования – формирование умения учиться, которое обеспечивается выработкой системы универсальных учебных действий на разных возрастных этапах.</w:t>
      </w:r>
    </w:p>
    <w:p w:rsidR="009D3589" w:rsidRPr="00E673D1" w:rsidRDefault="009D3589" w:rsidP="009D3589">
      <w:pPr>
        <w:pStyle w:val="11"/>
        <w:jc w:val="both"/>
        <w:rPr>
          <w:sz w:val="24"/>
          <w:szCs w:val="24"/>
        </w:rPr>
      </w:pPr>
    </w:p>
    <w:p w:rsidR="009D3589" w:rsidRPr="00654B65" w:rsidRDefault="009D3589" w:rsidP="009D3589">
      <w:pPr>
        <w:jc w:val="both"/>
        <w:rPr>
          <w:bCs/>
          <w:sz w:val="24"/>
          <w:szCs w:val="24"/>
        </w:rPr>
      </w:pPr>
      <w:r w:rsidRPr="00654B65">
        <w:rPr>
          <w:bCs/>
          <w:sz w:val="24"/>
          <w:szCs w:val="24"/>
        </w:rPr>
        <w:t xml:space="preserve">         Психологом школы проводятся различные виды диагностики, позволяющие судить о</w:t>
      </w:r>
      <w:r>
        <w:rPr>
          <w:bCs/>
          <w:sz w:val="24"/>
          <w:szCs w:val="24"/>
        </w:rPr>
        <w:t>б</w:t>
      </w:r>
      <w:r w:rsidRPr="00654B65">
        <w:rPr>
          <w:bCs/>
          <w:sz w:val="24"/>
          <w:szCs w:val="24"/>
        </w:rPr>
        <w:t xml:space="preserve"> успешности адаптационного</w:t>
      </w:r>
      <w:r>
        <w:rPr>
          <w:bCs/>
          <w:sz w:val="24"/>
          <w:szCs w:val="24"/>
        </w:rPr>
        <w:t xml:space="preserve"> </w:t>
      </w:r>
      <w:r w:rsidRPr="00654B65">
        <w:rPr>
          <w:bCs/>
          <w:sz w:val="24"/>
          <w:szCs w:val="24"/>
        </w:rPr>
        <w:t>периода</w:t>
      </w:r>
      <w:r>
        <w:rPr>
          <w:bCs/>
          <w:sz w:val="24"/>
          <w:szCs w:val="24"/>
        </w:rPr>
        <w:t>.</w:t>
      </w:r>
    </w:p>
    <w:p w:rsidR="009D3589" w:rsidRPr="00654B65" w:rsidRDefault="009D3589" w:rsidP="009D3589">
      <w:pPr>
        <w:jc w:val="both"/>
        <w:rPr>
          <w:bCs/>
          <w:sz w:val="24"/>
          <w:szCs w:val="24"/>
        </w:rPr>
      </w:pPr>
    </w:p>
    <w:p w:rsidR="009D3589" w:rsidRPr="00E673D1" w:rsidRDefault="009D3589" w:rsidP="009D3589">
      <w:pPr>
        <w:jc w:val="both"/>
        <w:rPr>
          <w:b/>
          <w:bCs/>
          <w:sz w:val="24"/>
          <w:szCs w:val="24"/>
        </w:rPr>
      </w:pPr>
      <w:r w:rsidRPr="00E673D1">
        <w:rPr>
          <w:b/>
          <w:bCs/>
          <w:sz w:val="24"/>
          <w:szCs w:val="24"/>
        </w:rPr>
        <w:t>Диагностика личностных результатов</w:t>
      </w:r>
    </w:p>
    <w:p w:rsidR="009D3589" w:rsidRPr="00E673D1" w:rsidRDefault="009D3589" w:rsidP="009D3589">
      <w:pPr>
        <w:jc w:val="both"/>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371"/>
      </w:tblGrid>
      <w:tr w:rsidR="009D3589" w:rsidRPr="00E673D1" w:rsidTr="009D3589">
        <w:trPr>
          <w:trHeight w:val="44"/>
        </w:trPr>
        <w:tc>
          <w:tcPr>
            <w:tcW w:w="2660" w:type="dxa"/>
          </w:tcPr>
          <w:p w:rsidR="009D3589" w:rsidRPr="00E673D1" w:rsidRDefault="009D3589" w:rsidP="009D3589">
            <w:pPr>
              <w:jc w:val="both"/>
              <w:rPr>
                <w:sz w:val="24"/>
                <w:szCs w:val="24"/>
              </w:rPr>
            </w:pPr>
            <w:r w:rsidRPr="00E673D1">
              <w:rPr>
                <w:sz w:val="24"/>
                <w:szCs w:val="24"/>
              </w:rPr>
              <w:t>Параметры</w:t>
            </w:r>
          </w:p>
        </w:tc>
        <w:tc>
          <w:tcPr>
            <w:tcW w:w="7371" w:type="dxa"/>
          </w:tcPr>
          <w:p w:rsidR="009D3589" w:rsidRPr="00E673D1" w:rsidRDefault="009D3589" w:rsidP="009D3589">
            <w:pPr>
              <w:jc w:val="both"/>
              <w:rPr>
                <w:sz w:val="24"/>
                <w:szCs w:val="24"/>
              </w:rPr>
            </w:pPr>
            <w:r w:rsidRPr="00E673D1">
              <w:rPr>
                <w:sz w:val="24"/>
                <w:szCs w:val="24"/>
              </w:rPr>
              <w:t>Методики</w:t>
            </w:r>
          </w:p>
        </w:tc>
      </w:tr>
      <w:tr w:rsidR="009D3589" w:rsidRPr="00E673D1" w:rsidTr="009D3589">
        <w:trPr>
          <w:trHeight w:val="220"/>
        </w:trPr>
        <w:tc>
          <w:tcPr>
            <w:tcW w:w="2660" w:type="dxa"/>
            <w:vMerge w:val="restart"/>
          </w:tcPr>
          <w:p w:rsidR="009D3589" w:rsidRPr="00E673D1" w:rsidRDefault="009D3589" w:rsidP="009D3589">
            <w:pPr>
              <w:jc w:val="both"/>
              <w:rPr>
                <w:sz w:val="24"/>
                <w:szCs w:val="24"/>
              </w:rPr>
            </w:pPr>
            <w:r w:rsidRPr="00E673D1">
              <w:rPr>
                <w:sz w:val="24"/>
                <w:szCs w:val="24"/>
              </w:rPr>
              <w:t>Мотивация</w:t>
            </w:r>
          </w:p>
        </w:tc>
        <w:tc>
          <w:tcPr>
            <w:tcW w:w="7371" w:type="dxa"/>
          </w:tcPr>
          <w:p w:rsidR="009D3589" w:rsidRPr="00E673D1" w:rsidRDefault="009D3589" w:rsidP="009D3589">
            <w:pPr>
              <w:jc w:val="both"/>
              <w:rPr>
                <w:sz w:val="24"/>
                <w:szCs w:val="24"/>
              </w:rPr>
            </w:pPr>
            <w:r w:rsidRPr="00E673D1">
              <w:rPr>
                <w:sz w:val="24"/>
                <w:szCs w:val="24"/>
              </w:rPr>
              <w:t>М.Р. Гинзбург «Изучение учебной мотивации»</w:t>
            </w:r>
          </w:p>
        </w:tc>
      </w:tr>
      <w:tr w:rsidR="009D3589" w:rsidRPr="00E673D1" w:rsidTr="009D3589">
        <w:trPr>
          <w:trHeight w:val="25"/>
        </w:trPr>
        <w:tc>
          <w:tcPr>
            <w:tcW w:w="2660" w:type="dxa"/>
            <w:vMerge/>
          </w:tcPr>
          <w:p w:rsidR="009D3589" w:rsidRPr="00E673D1" w:rsidRDefault="009D3589" w:rsidP="009D3589">
            <w:pPr>
              <w:jc w:val="both"/>
              <w:rPr>
                <w:sz w:val="24"/>
                <w:szCs w:val="24"/>
              </w:rPr>
            </w:pPr>
          </w:p>
        </w:tc>
        <w:tc>
          <w:tcPr>
            <w:tcW w:w="7371" w:type="dxa"/>
          </w:tcPr>
          <w:p w:rsidR="009D3589" w:rsidRPr="00E673D1" w:rsidRDefault="009D3589" w:rsidP="009D3589">
            <w:pPr>
              <w:jc w:val="both"/>
              <w:rPr>
                <w:sz w:val="24"/>
                <w:szCs w:val="24"/>
              </w:rPr>
            </w:pPr>
            <w:r w:rsidRPr="00E673D1">
              <w:rPr>
                <w:sz w:val="24"/>
                <w:szCs w:val="24"/>
              </w:rPr>
              <w:t>Н.Г. Лусканова «Анкета для изучения школьной мотивации»</w:t>
            </w:r>
          </w:p>
        </w:tc>
      </w:tr>
      <w:tr w:rsidR="009D3589" w:rsidRPr="00E673D1" w:rsidTr="009D3589">
        <w:trPr>
          <w:trHeight w:val="355"/>
        </w:trPr>
        <w:tc>
          <w:tcPr>
            <w:tcW w:w="2660" w:type="dxa"/>
            <w:vMerge w:val="restart"/>
          </w:tcPr>
          <w:p w:rsidR="009D3589" w:rsidRPr="00E673D1" w:rsidRDefault="009D3589" w:rsidP="009D3589">
            <w:pPr>
              <w:jc w:val="both"/>
              <w:rPr>
                <w:sz w:val="24"/>
                <w:szCs w:val="24"/>
              </w:rPr>
            </w:pPr>
            <w:r w:rsidRPr="00E673D1">
              <w:rPr>
                <w:sz w:val="24"/>
                <w:szCs w:val="24"/>
              </w:rPr>
              <w:t>Самооценка</w:t>
            </w:r>
          </w:p>
        </w:tc>
        <w:tc>
          <w:tcPr>
            <w:tcW w:w="7371" w:type="dxa"/>
          </w:tcPr>
          <w:p w:rsidR="009D3589" w:rsidRPr="00E673D1" w:rsidRDefault="009D3589" w:rsidP="009D3589">
            <w:pPr>
              <w:jc w:val="both"/>
              <w:rPr>
                <w:sz w:val="24"/>
                <w:szCs w:val="24"/>
              </w:rPr>
            </w:pPr>
            <w:r w:rsidRPr="00E673D1">
              <w:rPr>
                <w:sz w:val="24"/>
                <w:szCs w:val="24"/>
              </w:rPr>
              <w:t xml:space="preserve">Методика диагностики самооценки Дембо-Рубинштейн мод. А.М. Прихожан </w:t>
            </w:r>
          </w:p>
        </w:tc>
      </w:tr>
      <w:tr w:rsidR="009D3589" w:rsidRPr="00E673D1" w:rsidTr="009D3589">
        <w:trPr>
          <w:trHeight w:val="355"/>
        </w:trPr>
        <w:tc>
          <w:tcPr>
            <w:tcW w:w="2660" w:type="dxa"/>
            <w:vMerge/>
          </w:tcPr>
          <w:p w:rsidR="009D3589" w:rsidRPr="00E673D1" w:rsidRDefault="009D3589" w:rsidP="009D3589">
            <w:pPr>
              <w:jc w:val="both"/>
              <w:rPr>
                <w:sz w:val="24"/>
                <w:szCs w:val="24"/>
              </w:rPr>
            </w:pPr>
          </w:p>
        </w:tc>
        <w:tc>
          <w:tcPr>
            <w:tcW w:w="7371" w:type="dxa"/>
          </w:tcPr>
          <w:p w:rsidR="009D3589" w:rsidRPr="00E673D1" w:rsidRDefault="009D3589" w:rsidP="009D3589">
            <w:pPr>
              <w:jc w:val="both"/>
              <w:rPr>
                <w:sz w:val="24"/>
                <w:szCs w:val="24"/>
              </w:rPr>
            </w:pPr>
            <w:r w:rsidRPr="00E673D1">
              <w:rPr>
                <w:sz w:val="24"/>
                <w:szCs w:val="24"/>
              </w:rPr>
              <w:t>Методика «Лесенка»</w:t>
            </w:r>
          </w:p>
        </w:tc>
      </w:tr>
      <w:tr w:rsidR="009D3589" w:rsidRPr="00E673D1" w:rsidTr="009D3589">
        <w:trPr>
          <w:trHeight w:val="516"/>
        </w:trPr>
        <w:tc>
          <w:tcPr>
            <w:tcW w:w="2660" w:type="dxa"/>
          </w:tcPr>
          <w:p w:rsidR="009D3589" w:rsidRPr="00E673D1" w:rsidRDefault="009D3589" w:rsidP="009D3589">
            <w:pPr>
              <w:jc w:val="both"/>
              <w:rPr>
                <w:sz w:val="24"/>
                <w:szCs w:val="24"/>
              </w:rPr>
            </w:pPr>
            <w:r w:rsidRPr="00E673D1">
              <w:rPr>
                <w:sz w:val="24"/>
                <w:szCs w:val="24"/>
              </w:rPr>
              <w:t>Нравственно-этическое оценивание</w:t>
            </w:r>
          </w:p>
        </w:tc>
        <w:tc>
          <w:tcPr>
            <w:tcW w:w="7371" w:type="dxa"/>
          </w:tcPr>
          <w:p w:rsidR="009D3589" w:rsidRPr="00E673D1" w:rsidRDefault="009D3589" w:rsidP="009D3589">
            <w:pPr>
              <w:jc w:val="both"/>
              <w:rPr>
                <w:sz w:val="24"/>
                <w:szCs w:val="24"/>
              </w:rPr>
            </w:pPr>
            <w:r w:rsidRPr="00E673D1">
              <w:rPr>
                <w:sz w:val="24"/>
                <w:szCs w:val="24"/>
              </w:rPr>
              <w:t>Методика «Ситуации»</w:t>
            </w:r>
          </w:p>
        </w:tc>
      </w:tr>
    </w:tbl>
    <w:p w:rsidR="009D3589" w:rsidRPr="00E673D1" w:rsidRDefault="009D3589" w:rsidP="009D3589">
      <w:pPr>
        <w:jc w:val="both"/>
        <w:rPr>
          <w:sz w:val="24"/>
          <w:szCs w:val="24"/>
        </w:rPr>
      </w:pPr>
    </w:p>
    <w:p w:rsidR="009D3589" w:rsidRPr="00E673D1" w:rsidRDefault="009D3589" w:rsidP="009D3589">
      <w:pPr>
        <w:jc w:val="both"/>
        <w:rPr>
          <w:b/>
          <w:bCs/>
          <w:sz w:val="24"/>
          <w:szCs w:val="24"/>
        </w:rPr>
      </w:pPr>
      <w:r w:rsidRPr="00E673D1">
        <w:rPr>
          <w:b/>
          <w:bCs/>
          <w:sz w:val="24"/>
          <w:szCs w:val="24"/>
        </w:rPr>
        <w:t>Диагностика регулятивных УУД</w:t>
      </w:r>
    </w:p>
    <w:p w:rsidR="009D3589" w:rsidRPr="00E673D1" w:rsidRDefault="009D3589" w:rsidP="009D3589">
      <w:pPr>
        <w:jc w:val="both"/>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4253"/>
      </w:tblGrid>
      <w:tr w:rsidR="009D3589" w:rsidRPr="00E673D1" w:rsidTr="009D3589">
        <w:trPr>
          <w:trHeight w:val="30"/>
        </w:trPr>
        <w:tc>
          <w:tcPr>
            <w:tcW w:w="5778" w:type="dxa"/>
          </w:tcPr>
          <w:p w:rsidR="009D3589" w:rsidRPr="00E673D1" w:rsidRDefault="009D3589" w:rsidP="009D3589">
            <w:pPr>
              <w:jc w:val="both"/>
              <w:rPr>
                <w:sz w:val="24"/>
                <w:szCs w:val="24"/>
              </w:rPr>
            </w:pPr>
            <w:r w:rsidRPr="00E673D1">
              <w:rPr>
                <w:sz w:val="24"/>
                <w:szCs w:val="24"/>
              </w:rPr>
              <w:t>Параметры</w:t>
            </w:r>
          </w:p>
        </w:tc>
        <w:tc>
          <w:tcPr>
            <w:tcW w:w="4253" w:type="dxa"/>
          </w:tcPr>
          <w:p w:rsidR="009D3589" w:rsidRPr="00E673D1" w:rsidRDefault="009D3589" w:rsidP="009D3589">
            <w:pPr>
              <w:jc w:val="both"/>
              <w:rPr>
                <w:sz w:val="24"/>
                <w:szCs w:val="24"/>
              </w:rPr>
            </w:pPr>
            <w:r w:rsidRPr="00E673D1">
              <w:rPr>
                <w:sz w:val="24"/>
                <w:szCs w:val="24"/>
              </w:rPr>
              <w:t>Методики</w:t>
            </w:r>
          </w:p>
        </w:tc>
      </w:tr>
      <w:tr w:rsidR="009D3589" w:rsidRPr="00E673D1" w:rsidTr="009D3589">
        <w:trPr>
          <w:trHeight w:val="30"/>
        </w:trPr>
        <w:tc>
          <w:tcPr>
            <w:tcW w:w="5778" w:type="dxa"/>
          </w:tcPr>
          <w:p w:rsidR="009D3589" w:rsidRPr="00E673D1" w:rsidRDefault="009D3589" w:rsidP="009D3589">
            <w:pPr>
              <w:jc w:val="both"/>
              <w:rPr>
                <w:sz w:val="24"/>
                <w:szCs w:val="24"/>
              </w:rPr>
            </w:pPr>
            <w:r w:rsidRPr="00E673D1">
              <w:rPr>
                <w:sz w:val="24"/>
                <w:szCs w:val="24"/>
              </w:rPr>
              <w:t>Учебно- познавательный интерес</w:t>
            </w:r>
          </w:p>
        </w:tc>
        <w:tc>
          <w:tcPr>
            <w:tcW w:w="4253" w:type="dxa"/>
            <w:vMerge w:val="restart"/>
          </w:tcPr>
          <w:p w:rsidR="009D3589" w:rsidRPr="00E673D1" w:rsidRDefault="009D3589" w:rsidP="009D3589">
            <w:pPr>
              <w:jc w:val="both"/>
              <w:rPr>
                <w:sz w:val="24"/>
                <w:szCs w:val="24"/>
              </w:rPr>
            </w:pPr>
            <w:r w:rsidRPr="00E673D1">
              <w:rPr>
                <w:sz w:val="24"/>
                <w:szCs w:val="24"/>
              </w:rPr>
              <w:t xml:space="preserve">Г.В. Репкина методика оценки уровня сформированности компонентов учебной деятельности </w:t>
            </w:r>
          </w:p>
          <w:p w:rsidR="009D3589" w:rsidRPr="00E673D1" w:rsidRDefault="009D3589" w:rsidP="009D3589">
            <w:pPr>
              <w:jc w:val="both"/>
              <w:rPr>
                <w:sz w:val="24"/>
                <w:szCs w:val="24"/>
              </w:rPr>
            </w:pPr>
          </w:p>
        </w:tc>
      </w:tr>
      <w:tr w:rsidR="009D3589" w:rsidRPr="00E673D1" w:rsidTr="009D3589">
        <w:trPr>
          <w:trHeight w:val="169"/>
        </w:trPr>
        <w:tc>
          <w:tcPr>
            <w:tcW w:w="5778" w:type="dxa"/>
          </w:tcPr>
          <w:p w:rsidR="009D3589" w:rsidRPr="00E673D1" w:rsidRDefault="009D3589" w:rsidP="009D3589">
            <w:pPr>
              <w:jc w:val="both"/>
              <w:rPr>
                <w:sz w:val="24"/>
                <w:szCs w:val="24"/>
              </w:rPr>
            </w:pPr>
            <w:r w:rsidRPr="00E673D1">
              <w:rPr>
                <w:sz w:val="24"/>
                <w:szCs w:val="24"/>
              </w:rPr>
              <w:t>Целеполагание/принятие задачи</w:t>
            </w:r>
          </w:p>
        </w:tc>
        <w:tc>
          <w:tcPr>
            <w:tcW w:w="4253" w:type="dxa"/>
            <w:vMerge/>
          </w:tcPr>
          <w:p w:rsidR="009D3589" w:rsidRPr="00E673D1" w:rsidRDefault="009D3589" w:rsidP="009D3589">
            <w:pPr>
              <w:jc w:val="both"/>
              <w:rPr>
                <w:sz w:val="24"/>
                <w:szCs w:val="24"/>
              </w:rPr>
            </w:pPr>
          </w:p>
        </w:tc>
      </w:tr>
      <w:tr w:rsidR="009D3589" w:rsidRPr="00E673D1" w:rsidTr="009D3589">
        <w:trPr>
          <w:trHeight w:val="30"/>
        </w:trPr>
        <w:tc>
          <w:tcPr>
            <w:tcW w:w="5778" w:type="dxa"/>
          </w:tcPr>
          <w:p w:rsidR="009D3589" w:rsidRPr="00E673D1" w:rsidRDefault="009D3589" w:rsidP="009D3589">
            <w:pPr>
              <w:jc w:val="both"/>
              <w:rPr>
                <w:sz w:val="24"/>
                <w:szCs w:val="24"/>
              </w:rPr>
            </w:pPr>
            <w:r w:rsidRPr="00E673D1">
              <w:rPr>
                <w:sz w:val="24"/>
                <w:szCs w:val="24"/>
              </w:rPr>
              <w:t>Учебные действия</w:t>
            </w:r>
          </w:p>
        </w:tc>
        <w:tc>
          <w:tcPr>
            <w:tcW w:w="4253" w:type="dxa"/>
            <w:vMerge/>
          </w:tcPr>
          <w:p w:rsidR="009D3589" w:rsidRPr="00E673D1" w:rsidRDefault="009D3589" w:rsidP="009D3589">
            <w:pPr>
              <w:jc w:val="both"/>
              <w:rPr>
                <w:sz w:val="24"/>
                <w:szCs w:val="24"/>
              </w:rPr>
            </w:pPr>
          </w:p>
        </w:tc>
      </w:tr>
      <w:tr w:rsidR="009D3589" w:rsidRPr="00E673D1" w:rsidTr="009D3589">
        <w:trPr>
          <w:trHeight w:val="169"/>
        </w:trPr>
        <w:tc>
          <w:tcPr>
            <w:tcW w:w="5778" w:type="dxa"/>
          </w:tcPr>
          <w:p w:rsidR="009D3589" w:rsidRPr="00E673D1" w:rsidRDefault="009D3589" w:rsidP="009D3589">
            <w:pPr>
              <w:jc w:val="both"/>
              <w:rPr>
                <w:sz w:val="24"/>
                <w:szCs w:val="24"/>
              </w:rPr>
            </w:pPr>
            <w:r w:rsidRPr="00E673D1">
              <w:rPr>
                <w:sz w:val="24"/>
                <w:szCs w:val="24"/>
              </w:rPr>
              <w:t>Действия контроля (контроля и коррекции)</w:t>
            </w:r>
          </w:p>
        </w:tc>
        <w:tc>
          <w:tcPr>
            <w:tcW w:w="4253" w:type="dxa"/>
            <w:vMerge/>
          </w:tcPr>
          <w:p w:rsidR="009D3589" w:rsidRPr="00E673D1" w:rsidRDefault="009D3589" w:rsidP="009D3589">
            <w:pPr>
              <w:jc w:val="both"/>
              <w:rPr>
                <w:sz w:val="24"/>
                <w:szCs w:val="24"/>
              </w:rPr>
            </w:pPr>
          </w:p>
        </w:tc>
      </w:tr>
      <w:tr w:rsidR="009D3589" w:rsidRPr="00E673D1" w:rsidTr="009D3589">
        <w:trPr>
          <w:trHeight w:val="169"/>
        </w:trPr>
        <w:tc>
          <w:tcPr>
            <w:tcW w:w="5778" w:type="dxa"/>
          </w:tcPr>
          <w:p w:rsidR="009D3589" w:rsidRPr="00E673D1" w:rsidRDefault="009D3589" w:rsidP="009D3589">
            <w:pPr>
              <w:jc w:val="both"/>
              <w:rPr>
                <w:sz w:val="24"/>
                <w:szCs w:val="24"/>
              </w:rPr>
            </w:pPr>
            <w:r w:rsidRPr="00E673D1">
              <w:rPr>
                <w:sz w:val="24"/>
                <w:szCs w:val="24"/>
              </w:rPr>
              <w:t>Действия оценки</w:t>
            </w:r>
          </w:p>
        </w:tc>
        <w:tc>
          <w:tcPr>
            <w:tcW w:w="4253" w:type="dxa"/>
            <w:vMerge/>
          </w:tcPr>
          <w:p w:rsidR="009D3589" w:rsidRPr="00E673D1" w:rsidRDefault="009D3589" w:rsidP="009D3589">
            <w:pPr>
              <w:jc w:val="both"/>
              <w:rPr>
                <w:sz w:val="24"/>
                <w:szCs w:val="24"/>
              </w:rPr>
            </w:pPr>
          </w:p>
        </w:tc>
      </w:tr>
    </w:tbl>
    <w:p w:rsidR="009D3589" w:rsidRPr="00E673D1" w:rsidRDefault="009D3589" w:rsidP="009D3589">
      <w:pPr>
        <w:jc w:val="both"/>
        <w:rPr>
          <w:sz w:val="24"/>
          <w:szCs w:val="24"/>
        </w:rPr>
      </w:pPr>
    </w:p>
    <w:p w:rsidR="009D3589" w:rsidRPr="00E673D1" w:rsidRDefault="009D3589" w:rsidP="009D3589">
      <w:pPr>
        <w:ind w:firstLine="708"/>
        <w:jc w:val="both"/>
        <w:rPr>
          <w:sz w:val="24"/>
          <w:szCs w:val="24"/>
        </w:rPr>
      </w:pPr>
      <w:r w:rsidRPr="00E673D1">
        <w:rPr>
          <w:sz w:val="24"/>
          <w:szCs w:val="24"/>
        </w:rPr>
        <w:t>Классные руководители на основе полученных результатов  планируют методы и приемы работы  с обучающимися на уроках,  выбор технологии, работу с родителями, тематику индивидуальных и групповых бесед с родителями (посещение семей, родительские собрания, консультации и т.д.) индивидуальную работу с детьми, имеющими трудности адаптации и низкую школьную мотивацию.</w:t>
      </w:r>
    </w:p>
    <w:p w:rsidR="009D3589" w:rsidRPr="00E673D1" w:rsidRDefault="009D3589" w:rsidP="009D3589">
      <w:pPr>
        <w:pStyle w:val="a5"/>
      </w:pPr>
    </w:p>
    <w:p w:rsidR="009D3589" w:rsidRPr="00E673D1" w:rsidRDefault="009D3589" w:rsidP="009D3589">
      <w:pPr>
        <w:jc w:val="both"/>
        <w:rPr>
          <w:sz w:val="24"/>
          <w:szCs w:val="24"/>
        </w:rPr>
      </w:pPr>
      <w:r>
        <w:rPr>
          <w:sz w:val="24"/>
          <w:szCs w:val="24"/>
        </w:rPr>
        <w:t xml:space="preserve">      </w:t>
      </w:r>
      <w:r w:rsidRPr="00E673D1">
        <w:rPr>
          <w:sz w:val="24"/>
          <w:szCs w:val="24"/>
        </w:rPr>
        <w:t xml:space="preserve">  При переходе обучающихся на следующую ступень общего образования проводится диагностика развития познавательных процессов выпускников начальной школы </w:t>
      </w:r>
    </w:p>
    <w:p w:rsidR="009D3589" w:rsidRPr="00E673D1" w:rsidRDefault="009D3589" w:rsidP="009D3589">
      <w:pPr>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
        <w:gridCol w:w="3260"/>
        <w:gridCol w:w="3204"/>
        <w:gridCol w:w="3033"/>
      </w:tblGrid>
      <w:tr w:rsidR="009D3589" w:rsidRPr="00E673D1" w:rsidTr="009D3589">
        <w:tc>
          <w:tcPr>
            <w:tcW w:w="426" w:type="dxa"/>
          </w:tcPr>
          <w:p w:rsidR="009D3589" w:rsidRPr="00E673D1" w:rsidRDefault="009D3589" w:rsidP="009D3589">
            <w:pPr>
              <w:jc w:val="both"/>
              <w:rPr>
                <w:sz w:val="24"/>
                <w:szCs w:val="24"/>
              </w:rPr>
            </w:pPr>
            <w:r w:rsidRPr="00E673D1">
              <w:rPr>
                <w:sz w:val="24"/>
                <w:szCs w:val="24"/>
              </w:rPr>
              <w:t>№</w:t>
            </w:r>
          </w:p>
        </w:tc>
        <w:tc>
          <w:tcPr>
            <w:tcW w:w="3260" w:type="dxa"/>
          </w:tcPr>
          <w:p w:rsidR="009D3589" w:rsidRPr="00E673D1" w:rsidRDefault="009D3589" w:rsidP="009D3589">
            <w:pPr>
              <w:jc w:val="both"/>
              <w:rPr>
                <w:sz w:val="24"/>
                <w:szCs w:val="24"/>
              </w:rPr>
            </w:pPr>
            <w:r w:rsidRPr="00E673D1">
              <w:rPr>
                <w:sz w:val="24"/>
                <w:szCs w:val="24"/>
              </w:rPr>
              <w:t>Познавательные процессы</w:t>
            </w:r>
          </w:p>
        </w:tc>
        <w:tc>
          <w:tcPr>
            <w:tcW w:w="3204" w:type="dxa"/>
          </w:tcPr>
          <w:p w:rsidR="009D3589" w:rsidRPr="00E673D1" w:rsidRDefault="009D3589" w:rsidP="009D3589">
            <w:pPr>
              <w:jc w:val="both"/>
              <w:rPr>
                <w:sz w:val="24"/>
                <w:szCs w:val="24"/>
              </w:rPr>
            </w:pPr>
            <w:r w:rsidRPr="00E673D1">
              <w:rPr>
                <w:sz w:val="24"/>
                <w:szCs w:val="24"/>
              </w:rPr>
              <w:t>Методика</w:t>
            </w:r>
          </w:p>
        </w:tc>
        <w:tc>
          <w:tcPr>
            <w:tcW w:w="3033" w:type="dxa"/>
          </w:tcPr>
          <w:p w:rsidR="009D3589" w:rsidRPr="00E673D1" w:rsidRDefault="009D3589" w:rsidP="009D3589">
            <w:pPr>
              <w:jc w:val="both"/>
              <w:rPr>
                <w:sz w:val="24"/>
                <w:szCs w:val="24"/>
              </w:rPr>
            </w:pPr>
            <w:r w:rsidRPr="00E673D1">
              <w:rPr>
                <w:sz w:val="24"/>
                <w:szCs w:val="24"/>
              </w:rPr>
              <w:t>Автор методики</w:t>
            </w:r>
          </w:p>
        </w:tc>
      </w:tr>
      <w:tr w:rsidR="009D3589" w:rsidRPr="00E673D1" w:rsidTr="009D3589">
        <w:tc>
          <w:tcPr>
            <w:tcW w:w="426" w:type="dxa"/>
          </w:tcPr>
          <w:p w:rsidR="009D3589" w:rsidRPr="00E673D1" w:rsidRDefault="009D3589" w:rsidP="009D3589">
            <w:pPr>
              <w:jc w:val="both"/>
              <w:rPr>
                <w:sz w:val="24"/>
                <w:szCs w:val="24"/>
              </w:rPr>
            </w:pPr>
            <w:r w:rsidRPr="00E673D1">
              <w:rPr>
                <w:sz w:val="24"/>
                <w:szCs w:val="24"/>
              </w:rPr>
              <w:t>1</w:t>
            </w:r>
          </w:p>
        </w:tc>
        <w:tc>
          <w:tcPr>
            <w:tcW w:w="3260" w:type="dxa"/>
          </w:tcPr>
          <w:p w:rsidR="009D3589" w:rsidRPr="00E673D1" w:rsidRDefault="009D3589" w:rsidP="009D3589">
            <w:pPr>
              <w:jc w:val="both"/>
              <w:rPr>
                <w:sz w:val="24"/>
                <w:szCs w:val="24"/>
              </w:rPr>
            </w:pPr>
            <w:r w:rsidRPr="00E673D1">
              <w:rPr>
                <w:sz w:val="24"/>
                <w:szCs w:val="24"/>
              </w:rPr>
              <w:t>Память зрительная и слуховая</w:t>
            </w:r>
          </w:p>
        </w:tc>
        <w:tc>
          <w:tcPr>
            <w:tcW w:w="3204" w:type="dxa"/>
          </w:tcPr>
          <w:p w:rsidR="009D3589" w:rsidRPr="00E673D1" w:rsidRDefault="009D3589" w:rsidP="009D3589">
            <w:pPr>
              <w:jc w:val="both"/>
              <w:rPr>
                <w:sz w:val="24"/>
                <w:szCs w:val="24"/>
              </w:rPr>
            </w:pPr>
            <w:r w:rsidRPr="00E673D1">
              <w:rPr>
                <w:sz w:val="24"/>
                <w:szCs w:val="24"/>
              </w:rPr>
              <w:t>«Заучивание 10 слов»</w:t>
            </w:r>
          </w:p>
        </w:tc>
        <w:tc>
          <w:tcPr>
            <w:tcW w:w="3033" w:type="dxa"/>
          </w:tcPr>
          <w:p w:rsidR="009D3589" w:rsidRPr="00E673D1" w:rsidRDefault="009D3589" w:rsidP="009D3589">
            <w:pPr>
              <w:jc w:val="both"/>
              <w:rPr>
                <w:sz w:val="24"/>
                <w:szCs w:val="24"/>
              </w:rPr>
            </w:pPr>
            <w:r w:rsidRPr="00E673D1">
              <w:rPr>
                <w:sz w:val="24"/>
                <w:szCs w:val="24"/>
              </w:rPr>
              <w:t>А. Р. Лурия</w:t>
            </w:r>
          </w:p>
        </w:tc>
      </w:tr>
      <w:tr w:rsidR="009D3589" w:rsidRPr="00E673D1" w:rsidTr="009D3589">
        <w:tc>
          <w:tcPr>
            <w:tcW w:w="426" w:type="dxa"/>
          </w:tcPr>
          <w:p w:rsidR="009D3589" w:rsidRPr="00E673D1" w:rsidRDefault="009D3589" w:rsidP="009D3589">
            <w:pPr>
              <w:jc w:val="both"/>
              <w:rPr>
                <w:sz w:val="24"/>
                <w:szCs w:val="24"/>
              </w:rPr>
            </w:pPr>
            <w:r w:rsidRPr="00E673D1">
              <w:rPr>
                <w:sz w:val="24"/>
                <w:szCs w:val="24"/>
              </w:rPr>
              <w:t>2</w:t>
            </w:r>
          </w:p>
        </w:tc>
        <w:tc>
          <w:tcPr>
            <w:tcW w:w="3260" w:type="dxa"/>
          </w:tcPr>
          <w:p w:rsidR="009D3589" w:rsidRPr="00E673D1" w:rsidRDefault="009D3589" w:rsidP="009D3589">
            <w:pPr>
              <w:jc w:val="both"/>
              <w:rPr>
                <w:sz w:val="24"/>
                <w:szCs w:val="24"/>
              </w:rPr>
            </w:pPr>
            <w:r w:rsidRPr="00E673D1">
              <w:rPr>
                <w:sz w:val="24"/>
                <w:szCs w:val="24"/>
              </w:rPr>
              <w:t>Мышление</w:t>
            </w:r>
          </w:p>
        </w:tc>
        <w:tc>
          <w:tcPr>
            <w:tcW w:w="3204" w:type="dxa"/>
          </w:tcPr>
          <w:p w:rsidR="009D3589" w:rsidRPr="00E673D1" w:rsidRDefault="009D3589" w:rsidP="009D3589">
            <w:pPr>
              <w:jc w:val="both"/>
              <w:rPr>
                <w:sz w:val="24"/>
                <w:szCs w:val="24"/>
              </w:rPr>
            </w:pPr>
            <w:r w:rsidRPr="00E673D1">
              <w:rPr>
                <w:sz w:val="24"/>
                <w:szCs w:val="24"/>
              </w:rPr>
              <w:t>«Тест интеллекта свободный от влияния культуры»</w:t>
            </w:r>
          </w:p>
        </w:tc>
        <w:tc>
          <w:tcPr>
            <w:tcW w:w="3033" w:type="dxa"/>
          </w:tcPr>
          <w:p w:rsidR="009D3589" w:rsidRPr="00E673D1" w:rsidRDefault="009D3589" w:rsidP="009D3589">
            <w:pPr>
              <w:jc w:val="both"/>
              <w:rPr>
                <w:sz w:val="24"/>
                <w:szCs w:val="24"/>
              </w:rPr>
            </w:pPr>
            <w:r w:rsidRPr="00E673D1">
              <w:rPr>
                <w:sz w:val="24"/>
                <w:szCs w:val="24"/>
              </w:rPr>
              <w:t xml:space="preserve">Р. Кеттелл </w:t>
            </w:r>
          </w:p>
        </w:tc>
      </w:tr>
      <w:tr w:rsidR="009D3589" w:rsidRPr="00E673D1" w:rsidTr="009D3589">
        <w:tc>
          <w:tcPr>
            <w:tcW w:w="426" w:type="dxa"/>
          </w:tcPr>
          <w:p w:rsidR="009D3589" w:rsidRPr="00E673D1" w:rsidRDefault="009D3589" w:rsidP="009D3589">
            <w:pPr>
              <w:jc w:val="both"/>
              <w:rPr>
                <w:sz w:val="24"/>
                <w:szCs w:val="24"/>
              </w:rPr>
            </w:pPr>
            <w:r w:rsidRPr="00E673D1">
              <w:rPr>
                <w:sz w:val="24"/>
                <w:szCs w:val="24"/>
              </w:rPr>
              <w:t>3</w:t>
            </w:r>
          </w:p>
        </w:tc>
        <w:tc>
          <w:tcPr>
            <w:tcW w:w="3260" w:type="dxa"/>
          </w:tcPr>
          <w:p w:rsidR="009D3589" w:rsidRPr="00E673D1" w:rsidRDefault="009D3589" w:rsidP="009D3589">
            <w:pPr>
              <w:jc w:val="both"/>
              <w:rPr>
                <w:sz w:val="24"/>
                <w:szCs w:val="24"/>
              </w:rPr>
            </w:pPr>
            <w:r w:rsidRPr="00E673D1">
              <w:rPr>
                <w:sz w:val="24"/>
                <w:szCs w:val="24"/>
              </w:rPr>
              <w:t>Внимание (концетрация, распределение, объём)</w:t>
            </w:r>
          </w:p>
        </w:tc>
        <w:tc>
          <w:tcPr>
            <w:tcW w:w="3204" w:type="dxa"/>
          </w:tcPr>
          <w:p w:rsidR="009D3589" w:rsidRPr="00E673D1" w:rsidRDefault="009D3589" w:rsidP="009D3589">
            <w:pPr>
              <w:jc w:val="both"/>
              <w:rPr>
                <w:sz w:val="24"/>
                <w:szCs w:val="24"/>
              </w:rPr>
            </w:pPr>
            <w:r w:rsidRPr="00E673D1">
              <w:rPr>
                <w:sz w:val="24"/>
                <w:szCs w:val="24"/>
              </w:rPr>
              <w:t>«Корректурная проба»</w:t>
            </w:r>
          </w:p>
        </w:tc>
        <w:tc>
          <w:tcPr>
            <w:tcW w:w="3033" w:type="dxa"/>
          </w:tcPr>
          <w:p w:rsidR="009D3589" w:rsidRPr="00E673D1" w:rsidRDefault="009D3589" w:rsidP="009D3589">
            <w:pPr>
              <w:jc w:val="both"/>
              <w:rPr>
                <w:sz w:val="24"/>
                <w:szCs w:val="24"/>
              </w:rPr>
            </w:pPr>
            <w:r w:rsidRPr="00E673D1">
              <w:rPr>
                <w:sz w:val="24"/>
                <w:szCs w:val="24"/>
              </w:rPr>
              <w:t>Бурдон</w:t>
            </w:r>
          </w:p>
        </w:tc>
      </w:tr>
      <w:tr w:rsidR="009D3589" w:rsidRPr="00E673D1" w:rsidTr="009D3589">
        <w:tc>
          <w:tcPr>
            <w:tcW w:w="426" w:type="dxa"/>
          </w:tcPr>
          <w:p w:rsidR="009D3589" w:rsidRPr="00E673D1" w:rsidRDefault="009D3589" w:rsidP="009D3589">
            <w:pPr>
              <w:jc w:val="both"/>
              <w:rPr>
                <w:sz w:val="24"/>
                <w:szCs w:val="24"/>
              </w:rPr>
            </w:pPr>
            <w:r w:rsidRPr="00E673D1">
              <w:rPr>
                <w:sz w:val="24"/>
                <w:szCs w:val="24"/>
              </w:rPr>
              <w:t>4</w:t>
            </w:r>
          </w:p>
        </w:tc>
        <w:tc>
          <w:tcPr>
            <w:tcW w:w="3260" w:type="dxa"/>
          </w:tcPr>
          <w:p w:rsidR="009D3589" w:rsidRPr="00E673D1" w:rsidRDefault="009D3589" w:rsidP="009D3589">
            <w:pPr>
              <w:jc w:val="both"/>
              <w:rPr>
                <w:sz w:val="24"/>
                <w:szCs w:val="24"/>
              </w:rPr>
            </w:pPr>
            <w:r w:rsidRPr="00E673D1">
              <w:rPr>
                <w:sz w:val="24"/>
                <w:szCs w:val="24"/>
              </w:rPr>
              <w:t>Самооценка</w:t>
            </w:r>
          </w:p>
        </w:tc>
        <w:tc>
          <w:tcPr>
            <w:tcW w:w="3204" w:type="dxa"/>
          </w:tcPr>
          <w:p w:rsidR="009D3589" w:rsidRPr="00E673D1" w:rsidRDefault="009D3589" w:rsidP="009D3589">
            <w:pPr>
              <w:jc w:val="both"/>
              <w:rPr>
                <w:sz w:val="24"/>
                <w:szCs w:val="24"/>
              </w:rPr>
            </w:pPr>
          </w:p>
        </w:tc>
        <w:tc>
          <w:tcPr>
            <w:tcW w:w="3033" w:type="dxa"/>
          </w:tcPr>
          <w:p w:rsidR="009D3589" w:rsidRPr="00E673D1" w:rsidRDefault="009D3589" w:rsidP="009D3589">
            <w:pPr>
              <w:jc w:val="both"/>
              <w:rPr>
                <w:sz w:val="24"/>
                <w:szCs w:val="24"/>
              </w:rPr>
            </w:pPr>
            <w:r w:rsidRPr="00E673D1">
              <w:rPr>
                <w:sz w:val="24"/>
                <w:szCs w:val="24"/>
              </w:rPr>
              <w:t>Дембо-Рубинштейн</w:t>
            </w:r>
          </w:p>
        </w:tc>
      </w:tr>
    </w:tbl>
    <w:p w:rsidR="009D3589" w:rsidRPr="00E673D1" w:rsidRDefault="009D3589" w:rsidP="009D3589">
      <w:pPr>
        <w:jc w:val="both"/>
        <w:rPr>
          <w:sz w:val="24"/>
          <w:szCs w:val="24"/>
        </w:rPr>
      </w:pPr>
    </w:p>
    <w:p w:rsidR="009D3589" w:rsidRPr="00E673D1" w:rsidRDefault="009D3589" w:rsidP="009D3589">
      <w:pPr>
        <w:jc w:val="both"/>
        <w:rPr>
          <w:sz w:val="24"/>
          <w:szCs w:val="24"/>
        </w:rPr>
      </w:pPr>
      <w:r>
        <w:rPr>
          <w:sz w:val="24"/>
          <w:szCs w:val="24"/>
        </w:rPr>
        <w:t xml:space="preserve">       </w:t>
      </w:r>
      <w:r w:rsidRPr="00E673D1">
        <w:rPr>
          <w:sz w:val="24"/>
          <w:szCs w:val="24"/>
        </w:rPr>
        <w:t xml:space="preserve"> Для профилактики дезатаптации, корректировки отношений в коллективе во 2, 3 классах проводится промежуточная диагностика (социометрия) сформированности детского коллектива и школьной мотивации (по методике Н. Г. Лускановой). </w:t>
      </w:r>
    </w:p>
    <w:p w:rsidR="009D3589" w:rsidRDefault="009D3589" w:rsidP="00B9159F">
      <w:pPr>
        <w:jc w:val="both"/>
        <w:rPr>
          <w:b/>
          <w:bCs/>
        </w:rPr>
      </w:pPr>
    </w:p>
    <w:p w:rsidR="009D3589" w:rsidRDefault="009D3589" w:rsidP="00B9159F">
      <w:pPr>
        <w:jc w:val="both"/>
        <w:rPr>
          <w:b/>
          <w:bCs/>
        </w:rPr>
      </w:pPr>
    </w:p>
    <w:p w:rsidR="009D3589" w:rsidRPr="00B1098B" w:rsidRDefault="009D3589" w:rsidP="00A105E9">
      <w:pPr>
        <w:jc w:val="center"/>
        <w:rPr>
          <w:b/>
          <w:bCs/>
          <w:sz w:val="28"/>
          <w:szCs w:val="28"/>
        </w:rPr>
      </w:pPr>
      <w:r w:rsidRPr="00B1098B">
        <w:rPr>
          <w:b/>
          <w:bCs/>
          <w:sz w:val="28"/>
          <w:szCs w:val="28"/>
        </w:rPr>
        <w:t xml:space="preserve">2. </w:t>
      </w:r>
      <w:r w:rsidR="00C075FB">
        <w:rPr>
          <w:b/>
          <w:bCs/>
          <w:sz w:val="28"/>
          <w:szCs w:val="28"/>
        </w:rPr>
        <w:t>2</w:t>
      </w:r>
      <w:r w:rsidRPr="00B1098B">
        <w:rPr>
          <w:b/>
          <w:bCs/>
          <w:sz w:val="28"/>
          <w:szCs w:val="28"/>
        </w:rPr>
        <w:t xml:space="preserve">.  </w:t>
      </w:r>
      <w:r w:rsidRPr="00B1098B">
        <w:rPr>
          <w:b/>
          <w:sz w:val="28"/>
          <w:szCs w:val="28"/>
        </w:rPr>
        <w:t>Программа духовно-нравственного развития и воспитания обучающихся</w:t>
      </w:r>
    </w:p>
    <w:p w:rsidR="009D3589" w:rsidRPr="000F2A7A" w:rsidRDefault="000F2A7A" w:rsidP="009D3589">
      <w:pPr>
        <w:pStyle w:val="11"/>
        <w:jc w:val="both"/>
        <w:rPr>
          <w:bCs/>
          <w:sz w:val="24"/>
          <w:szCs w:val="24"/>
        </w:rPr>
      </w:pPr>
      <w:r w:rsidRPr="000F2A7A">
        <w:rPr>
          <w:bCs/>
          <w:sz w:val="24"/>
          <w:szCs w:val="24"/>
        </w:rPr>
        <w:t>Соответствует ООП НОО МАОУ СОШ № 76</w:t>
      </w:r>
    </w:p>
    <w:p w:rsidR="000F2A7A" w:rsidRPr="000F2A7A" w:rsidRDefault="000F2A7A" w:rsidP="009D3589">
      <w:pPr>
        <w:rPr>
          <w:sz w:val="24"/>
          <w:szCs w:val="24"/>
        </w:rPr>
      </w:pPr>
    </w:p>
    <w:p w:rsidR="000F2A7A" w:rsidRPr="000348F0" w:rsidRDefault="000F2A7A" w:rsidP="000F2A7A">
      <w:pPr>
        <w:pStyle w:val="Style11"/>
        <w:widowControl/>
        <w:spacing w:line="240" w:lineRule="auto"/>
        <w:ind w:firstLine="0"/>
        <w:jc w:val="center"/>
        <w:rPr>
          <w:rFonts w:ascii="Times New Roman" w:hAnsi="Times New Roman"/>
          <w:b/>
          <w:bCs/>
          <w:sz w:val="28"/>
          <w:szCs w:val="28"/>
        </w:rPr>
      </w:pPr>
      <w:r w:rsidRPr="000348F0">
        <w:rPr>
          <w:rFonts w:ascii="Times New Roman" w:hAnsi="Times New Roman"/>
          <w:b/>
          <w:sz w:val="28"/>
          <w:szCs w:val="28"/>
        </w:rPr>
        <w:t>2.3. Программа формирования экологической культуры и здорового и безопасного образа жизни</w:t>
      </w:r>
    </w:p>
    <w:p w:rsidR="000F2A7A" w:rsidRDefault="000F2A7A" w:rsidP="000F2A7A">
      <w:pPr>
        <w:rPr>
          <w:sz w:val="24"/>
          <w:szCs w:val="24"/>
        </w:rPr>
      </w:pPr>
    </w:p>
    <w:p w:rsidR="000F2A7A" w:rsidRPr="000F2A7A" w:rsidRDefault="000F2A7A" w:rsidP="000F2A7A">
      <w:pPr>
        <w:pStyle w:val="11"/>
        <w:jc w:val="both"/>
        <w:rPr>
          <w:bCs/>
          <w:sz w:val="24"/>
          <w:szCs w:val="24"/>
        </w:rPr>
      </w:pPr>
      <w:r w:rsidRPr="000F2A7A">
        <w:rPr>
          <w:bCs/>
          <w:sz w:val="24"/>
          <w:szCs w:val="24"/>
        </w:rPr>
        <w:t>Соответствует ООП НОО МАОУ СОШ № 76</w:t>
      </w:r>
    </w:p>
    <w:p w:rsidR="000F2A7A" w:rsidRPr="000F2A7A" w:rsidRDefault="000F2A7A" w:rsidP="000F2A7A">
      <w:pPr>
        <w:rPr>
          <w:sz w:val="24"/>
          <w:szCs w:val="24"/>
        </w:rPr>
      </w:pPr>
    </w:p>
    <w:p w:rsidR="003F7449" w:rsidRPr="009B7F1B" w:rsidRDefault="003F7449" w:rsidP="003F7449">
      <w:pPr>
        <w:widowControl/>
        <w:numPr>
          <w:ilvl w:val="1"/>
          <w:numId w:val="55"/>
        </w:numPr>
        <w:tabs>
          <w:tab w:val="left" w:pos="586"/>
        </w:tabs>
        <w:autoSpaceDE/>
        <w:autoSpaceDN/>
        <w:adjustRightInd/>
        <w:textAlignment w:val="top"/>
        <w:rPr>
          <w:b/>
          <w:color w:val="000000"/>
          <w:sz w:val="24"/>
          <w:szCs w:val="24"/>
        </w:rPr>
      </w:pPr>
      <w:r>
        <w:rPr>
          <w:b/>
          <w:color w:val="000000"/>
          <w:sz w:val="24"/>
          <w:szCs w:val="24"/>
        </w:rPr>
        <w:t>ПР</w:t>
      </w:r>
      <w:r w:rsidRPr="009B7F1B">
        <w:rPr>
          <w:b/>
          <w:color w:val="000000"/>
          <w:sz w:val="24"/>
          <w:szCs w:val="24"/>
        </w:rPr>
        <w:t>ОГРАММЫ ОТДЕЛЬНЫХ УЧЕБНЫХ</w:t>
      </w:r>
      <w:r>
        <w:rPr>
          <w:b/>
          <w:color w:val="000000"/>
          <w:sz w:val="24"/>
          <w:szCs w:val="24"/>
        </w:rPr>
        <w:t xml:space="preserve"> </w:t>
      </w:r>
      <w:r w:rsidRPr="009B7F1B">
        <w:rPr>
          <w:b/>
          <w:color w:val="000000"/>
          <w:sz w:val="24"/>
          <w:szCs w:val="24"/>
        </w:rPr>
        <w:t>ПРЕДМЕТОВ, КУРСОВ</w:t>
      </w:r>
    </w:p>
    <w:p w:rsidR="003F7449" w:rsidRPr="00175CBB" w:rsidRDefault="003F7449" w:rsidP="003F7449">
      <w:pPr>
        <w:tabs>
          <w:tab w:val="left" w:pos="586"/>
        </w:tabs>
        <w:ind w:firstLine="709"/>
        <w:textAlignment w:val="top"/>
        <w:rPr>
          <w:b/>
          <w:color w:val="000000"/>
          <w:sz w:val="24"/>
          <w:szCs w:val="24"/>
        </w:rPr>
      </w:pPr>
    </w:p>
    <w:p w:rsidR="003F7449" w:rsidRPr="00175CBB" w:rsidRDefault="003F7449" w:rsidP="003F7449">
      <w:pPr>
        <w:tabs>
          <w:tab w:val="left" w:pos="586"/>
        </w:tabs>
        <w:ind w:firstLine="709"/>
        <w:jc w:val="both"/>
        <w:textAlignment w:val="top"/>
        <w:rPr>
          <w:color w:val="000000"/>
          <w:sz w:val="24"/>
          <w:szCs w:val="24"/>
        </w:rPr>
      </w:pPr>
      <w:r w:rsidRPr="00175CBB">
        <w:rPr>
          <w:color w:val="000000"/>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3F7449" w:rsidRPr="00175CBB" w:rsidRDefault="003F7449" w:rsidP="003F7449">
      <w:pPr>
        <w:tabs>
          <w:tab w:val="left" w:pos="586"/>
        </w:tabs>
        <w:ind w:firstLine="709"/>
        <w:jc w:val="both"/>
        <w:textAlignment w:val="top"/>
        <w:rPr>
          <w:color w:val="000000"/>
          <w:sz w:val="24"/>
          <w:szCs w:val="24"/>
        </w:rPr>
      </w:pPr>
      <w:r w:rsidRPr="00175CBB">
        <w:rPr>
          <w:color w:val="000000"/>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F7449" w:rsidRPr="00175CBB" w:rsidRDefault="003F7449" w:rsidP="003F7449">
      <w:pPr>
        <w:tabs>
          <w:tab w:val="left" w:pos="586"/>
        </w:tabs>
        <w:ind w:firstLine="709"/>
        <w:jc w:val="both"/>
        <w:textAlignment w:val="top"/>
        <w:rPr>
          <w:color w:val="000000"/>
          <w:sz w:val="24"/>
          <w:szCs w:val="24"/>
        </w:rPr>
      </w:pPr>
      <w:r w:rsidRPr="00175CBB">
        <w:rPr>
          <w:color w:val="000000"/>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3F7449" w:rsidRPr="00175CBB" w:rsidRDefault="003F7449" w:rsidP="003F7449">
      <w:pPr>
        <w:tabs>
          <w:tab w:val="left" w:pos="586"/>
        </w:tabs>
        <w:ind w:firstLine="709"/>
        <w:jc w:val="both"/>
        <w:textAlignment w:val="top"/>
        <w:rPr>
          <w:color w:val="000000"/>
          <w:sz w:val="24"/>
          <w:szCs w:val="24"/>
        </w:rPr>
      </w:pPr>
      <w:r w:rsidRPr="00175CBB">
        <w:rPr>
          <w:color w:val="000000"/>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F7449" w:rsidRPr="00175CBB" w:rsidRDefault="003F7449" w:rsidP="003F7449">
      <w:pPr>
        <w:tabs>
          <w:tab w:val="left" w:pos="586"/>
        </w:tabs>
        <w:ind w:firstLine="709"/>
        <w:jc w:val="both"/>
        <w:textAlignment w:val="top"/>
        <w:rPr>
          <w:color w:val="000000"/>
          <w:sz w:val="24"/>
          <w:szCs w:val="24"/>
        </w:rPr>
      </w:pPr>
      <w:r w:rsidRPr="00175CBB">
        <w:rPr>
          <w:color w:val="000000"/>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3F7449" w:rsidRPr="00175CBB" w:rsidRDefault="003F7449" w:rsidP="003F7449">
      <w:pPr>
        <w:tabs>
          <w:tab w:val="left" w:pos="586"/>
        </w:tabs>
        <w:ind w:firstLine="709"/>
        <w:jc w:val="both"/>
        <w:textAlignment w:val="top"/>
        <w:rPr>
          <w:color w:val="000000"/>
          <w:sz w:val="24"/>
          <w:szCs w:val="24"/>
        </w:rPr>
      </w:pPr>
      <w:r w:rsidRPr="00175CBB">
        <w:rPr>
          <w:color w:val="000000"/>
          <w:sz w:val="24"/>
          <w:szCs w:val="24"/>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 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 Рабочие программы по учебным предметам и курсам включают разделы, предусмотренные «Положением о рабочих программах» МАОУ «СОШ №76»</w:t>
      </w:r>
    </w:p>
    <w:p w:rsidR="003F7449" w:rsidRDefault="003F7449" w:rsidP="003F7449">
      <w:pPr>
        <w:tabs>
          <w:tab w:val="left" w:pos="586"/>
        </w:tabs>
        <w:ind w:firstLine="709"/>
        <w:jc w:val="both"/>
        <w:textAlignment w:val="top"/>
        <w:rPr>
          <w:color w:val="000000"/>
          <w:sz w:val="24"/>
          <w:szCs w:val="24"/>
        </w:rPr>
      </w:pPr>
      <w:r w:rsidRPr="00175CBB">
        <w:rPr>
          <w:color w:val="000000"/>
          <w:sz w:val="24"/>
          <w:szCs w:val="24"/>
        </w:rPr>
        <w:t xml:space="preserve">Полное изложение программ учебных предметов, предусмотренных к изучению на ступени начального общего образования, в соответствии со структурой, установленной </w:t>
      </w:r>
      <w:r>
        <w:rPr>
          <w:color w:val="000000"/>
          <w:sz w:val="24"/>
          <w:szCs w:val="24"/>
        </w:rPr>
        <w:t>в Стандарте, является Приложением</w:t>
      </w:r>
      <w:r w:rsidRPr="00175CBB">
        <w:rPr>
          <w:color w:val="000000"/>
          <w:sz w:val="24"/>
          <w:szCs w:val="24"/>
        </w:rPr>
        <w:t xml:space="preserve"> к ООП НОО.</w:t>
      </w:r>
    </w:p>
    <w:p w:rsidR="003F7449" w:rsidRDefault="003F7449" w:rsidP="003F7449">
      <w:pPr>
        <w:tabs>
          <w:tab w:val="left" w:pos="586"/>
        </w:tabs>
        <w:ind w:firstLine="709"/>
        <w:jc w:val="both"/>
        <w:textAlignment w:val="top"/>
        <w:rPr>
          <w:color w:val="000000"/>
          <w:sz w:val="24"/>
          <w:szCs w:val="24"/>
        </w:rPr>
      </w:pPr>
    </w:p>
    <w:p w:rsidR="003F7449" w:rsidRDefault="003F7449" w:rsidP="003F7449">
      <w:pPr>
        <w:tabs>
          <w:tab w:val="left" w:pos="586"/>
        </w:tabs>
        <w:ind w:firstLine="709"/>
        <w:jc w:val="both"/>
        <w:textAlignment w:val="top"/>
        <w:rPr>
          <w:color w:val="000000"/>
          <w:sz w:val="24"/>
          <w:szCs w:val="24"/>
        </w:rPr>
      </w:pPr>
    </w:p>
    <w:p w:rsidR="003F7449" w:rsidRDefault="003F7449" w:rsidP="003F7449">
      <w:pPr>
        <w:shd w:val="clear" w:color="auto" w:fill="FFFFFF"/>
        <w:spacing w:before="206"/>
        <w:ind w:left="5"/>
        <w:jc w:val="center"/>
      </w:pPr>
      <w:r>
        <w:rPr>
          <w:b/>
          <w:bCs/>
          <w:spacing w:val="-11"/>
          <w:sz w:val="30"/>
          <w:szCs w:val="30"/>
          <w:u w:val="single"/>
        </w:rPr>
        <w:t xml:space="preserve">2. 5. </w:t>
      </w:r>
      <w:r>
        <w:rPr>
          <w:rFonts w:eastAsia="Times New Roman"/>
          <w:b/>
          <w:bCs/>
          <w:spacing w:val="-11"/>
          <w:sz w:val="30"/>
          <w:szCs w:val="30"/>
          <w:u w:val="single"/>
        </w:rPr>
        <w:t>Программа коррекционной работы</w:t>
      </w:r>
    </w:p>
    <w:p w:rsidR="003F7449" w:rsidRDefault="003F7449" w:rsidP="003F7449">
      <w:pPr>
        <w:shd w:val="clear" w:color="auto" w:fill="FFFFFF"/>
        <w:spacing w:before="264" w:line="274" w:lineRule="exact"/>
        <w:ind w:left="10" w:right="10" w:firstLine="701"/>
        <w:jc w:val="both"/>
      </w:pPr>
      <w:r>
        <w:rPr>
          <w:rFonts w:eastAsia="Times New Roman"/>
          <w:sz w:val="24"/>
          <w:szCs w:val="24"/>
        </w:rPr>
        <w:t>Программа коррекционной работы направлена на осуществление специальной поддержки (сопровождения) освоения АООП НОО (вариант 5.1) обучающимися с ТНР.</w:t>
      </w:r>
    </w:p>
    <w:p w:rsidR="003F7449" w:rsidRDefault="003F7449" w:rsidP="003F7449">
      <w:pPr>
        <w:shd w:val="clear" w:color="auto" w:fill="FFFFFF"/>
        <w:spacing w:line="274" w:lineRule="exact"/>
        <w:ind w:left="715"/>
      </w:pPr>
      <w:r>
        <w:rPr>
          <w:rFonts w:eastAsia="Times New Roman"/>
          <w:b/>
          <w:bCs/>
          <w:sz w:val="24"/>
          <w:szCs w:val="24"/>
        </w:rPr>
        <w:t>Программа коррекционной работы разработана в соответствии с требованиями:</w:t>
      </w:r>
    </w:p>
    <w:p w:rsidR="003F7449" w:rsidRDefault="003F7449" w:rsidP="003F7449">
      <w:pPr>
        <w:numPr>
          <w:ilvl w:val="0"/>
          <w:numId w:val="2"/>
        </w:numPr>
        <w:shd w:val="clear" w:color="auto" w:fill="FFFFFF"/>
        <w:tabs>
          <w:tab w:val="left" w:pos="907"/>
        </w:tabs>
        <w:spacing w:before="53"/>
        <w:ind w:left="730"/>
        <w:rPr>
          <w:rFonts w:eastAsia="Times New Roman"/>
          <w:b/>
          <w:bCs/>
          <w:sz w:val="24"/>
          <w:szCs w:val="24"/>
        </w:rPr>
      </w:pPr>
      <w:r>
        <w:rPr>
          <w:rFonts w:eastAsia="Times New Roman"/>
          <w:sz w:val="24"/>
          <w:szCs w:val="24"/>
        </w:rPr>
        <w:t>Законом РФ «Об образовании в Российской Федерации» от 29.12.2012 №273- ФЗ,</w:t>
      </w:r>
    </w:p>
    <w:p w:rsidR="003F7449" w:rsidRDefault="003F7449" w:rsidP="003F7449">
      <w:pPr>
        <w:numPr>
          <w:ilvl w:val="0"/>
          <w:numId w:val="2"/>
        </w:numPr>
        <w:shd w:val="clear" w:color="auto" w:fill="FFFFFF"/>
        <w:tabs>
          <w:tab w:val="left" w:pos="907"/>
        </w:tabs>
        <w:spacing w:before="53" w:line="274" w:lineRule="exact"/>
        <w:ind w:right="5" w:firstLine="730"/>
        <w:jc w:val="both"/>
        <w:rPr>
          <w:rFonts w:eastAsia="Times New Roman"/>
          <w:b/>
          <w:bCs/>
          <w:sz w:val="24"/>
          <w:szCs w:val="24"/>
        </w:rPr>
      </w:pPr>
      <w:r>
        <w:rPr>
          <w:rFonts w:eastAsia="Times New Roman"/>
          <w:sz w:val="24"/>
          <w:szCs w:val="24"/>
        </w:rPr>
        <w:t xml:space="preserve">СанПиНами 2.4.2.2821-10 "Санитарно-эпидемиологические требования к условиям обучения и организации обучения в общеобразовательных учреждениях", утвержденными </w:t>
      </w:r>
      <w:r>
        <w:rPr>
          <w:rFonts w:eastAsia="Times New Roman"/>
          <w:spacing w:val="-1"/>
          <w:sz w:val="24"/>
          <w:szCs w:val="24"/>
        </w:rPr>
        <w:t xml:space="preserve">постановлением Главного государственного санитарного врача РФ от 29.12.2010 №189 (с изм. </w:t>
      </w:r>
      <w:r>
        <w:rPr>
          <w:rFonts w:eastAsia="Times New Roman"/>
          <w:sz w:val="24"/>
          <w:szCs w:val="24"/>
        </w:rPr>
        <w:t>от 29.06.2011, 25.12.2013, 24.11.2015),</w:t>
      </w:r>
    </w:p>
    <w:p w:rsidR="003F7449" w:rsidRDefault="003F7449" w:rsidP="003F7449">
      <w:pPr>
        <w:numPr>
          <w:ilvl w:val="0"/>
          <w:numId w:val="2"/>
        </w:numPr>
        <w:shd w:val="clear" w:color="auto" w:fill="FFFFFF"/>
        <w:tabs>
          <w:tab w:val="left" w:pos="907"/>
        </w:tabs>
        <w:spacing w:before="53" w:line="274" w:lineRule="exact"/>
        <w:ind w:right="5" w:firstLine="730"/>
        <w:jc w:val="both"/>
        <w:rPr>
          <w:rFonts w:eastAsia="Times New Roman"/>
          <w:b/>
          <w:bCs/>
          <w:sz w:val="24"/>
          <w:szCs w:val="24"/>
        </w:rPr>
      </w:pPr>
      <w:r>
        <w:rPr>
          <w:rFonts w:eastAsia="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3F7449" w:rsidRDefault="003F7449" w:rsidP="003F7449">
      <w:pPr>
        <w:shd w:val="clear" w:color="auto" w:fill="FFFFFF"/>
        <w:spacing w:before="53" w:line="274" w:lineRule="exact"/>
        <w:ind w:left="10" w:firstLine="725"/>
        <w:jc w:val="both"/>
      </w:pPr>
      <w:r>
        <w:rPr>
          <w:rFonts w:eastAsia="Times New Roman"/>
          <w:sz w:val="24"/>
          <w:szCs w:val="24"/>
        </w:rPr>
        <w:t xml:space="preserve">•Федеральным государственным образовательным стандартом начального общего </w:t>
      </w:r>
      <w:r>
        <w:rPr>
          <w:rFonts w:eastAsia="Times New Roman"/>
          <w:spacing w:val="-1"/>
          <w:sz w:val="24"/>
          <w:szCs w:val="24"/>
        </w:rPr>
        <w:t xml:space="preserve">образования (далее - ФГОС), утвержденным приказом Министерства образования и науки РФ </w:t>
      </w:r>
      <w:r>
        <w:rPr>
          <w:rFonts w:eastAsia="Times New Roman"/>
          <w:sz w:val="24"/>
          <w:szCs w:val="24"/>
        </w:rPr>
        <w:t>от 6.10.2009 №373 (с изм. от 26.10.2010, 22.09.2011, 18.12.2012, 29.12.2014, 18.05.2015, 31.12.2015),</w:t>
      </w:r>
    </w:p>
    <w:p w:rsidR="003F7449" w:rsidRDefault="003F7449" w:rsidP="003F7449">
      <w:pPr>
        <w:shd w:val="clear" w:color="auto" w:fill="FFFFFF"/>
        <w:spacing w:before="53" w:line="274" w:lineRule="exact"/>
        <w:ind w:left="10" w:firstLine="725"/>
        <w:jc w:val="both"/>
      </w:pPr>
      <w:r>
        <w:rPr>
          <w:rFonts w:eastAsia="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3F7449" w:rsidRDefault="003F7449" w:rsidP="003F7449">
      <w:pPr>
        <w:numPr>
          <w:ilvl w:val="0"/>
          <w:numId w:val="2"/>
        </w:numPr>
        <w:shd w:val="clear" w:color="auto" w:fill="FFFFFF"/>
        <w:tabs>
          <w:tab w:val="left" w:pos="907"/>
        </w:tabs>
        <w:spacing w:before="58"/>
        <w:ind w:left="730"/>
        <w:rPr>
          <w:rFonts w:eastAsia="Times New Roman"/>
          <w:b/>
          <w:bCs/>
          <w:sz w:val="24"/>
          <w:szCs w:val="24"/>
        </w:rPr>
      </w:pPr>
      <w:r>
        <w:rPr>
          <w:rFonts w:eastAsia="Times New Roman"/>
          <w:spacing w:val="-2"/>
          <w:sz w:val="24"/>
          <w:szCs w:val="24"/>
        </w:rPr>
        <w:t>Уставом Школы,</w:t>
      </w:r>
    </w:p>
    <w:p w:rsidR="003F7449" w:rsidRDefault="003F7449" w:rsidP="003F7449">
      <w:pPr>
        <w:numPr>
          <w:ilvl w:val="0"/>
          <w:numId w:val="2"/>
        </w:numPr>
        <w:shd w:val="clear" w:color="auto" w:fill="FFFFFF"/>
        <w:tabs>
          <w:tab w:val="left" w:pos="907"/>
        </w:tabs>
        <w:spacing w:before="58" w:line="274" w:lineRule="exact"/>
        <w:ind w:left="730"/>
        <w:rPr>
          <w:rFonts w:eastAsia="Times New Roman"/>
          <w:b/>
          <w:bCs/>
          <w:sz w:val="24"/>
          <w:szCs w:val="24"/>
        </w:rPr>
      </w:pPr>
      <w:r>
        <w:rPr>
          <w:rFonts w:eastAsia="Times New Roman"/>
          <w:spacing w:val="-1"/>
          <w:sz w:val="24"/>
          <w:szCs w:val="24"/>
        </w:rPr>
        <w:t>а также с учетом опыта работы Школы по данной проблематике.</w:t>
      </w:r>
    </w:p>
    <w:p w:rsidR="003F7449" w:rsidRDefault="003F7449" w:rsidP="003F7449">
      <w:pPr>
        <w:shd w:val="clear" w:color="auto" w:fill="FFFFFF"/>
        <w:spacing w:line="274" w:lineRule="exact"/>
        <w:ind w:left="5" w:firstLine="710"/>
        <w:jc w:val="both"/>
      </w:pPr>
      <w:r>
        <w:rPr>
          <w:rFonts w:eastAsia="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образовательной деятельности.</w:t>
      </w:r>
    </w:p>
    <w:p w:rsidR="003F7449" w:rsidRDefault="003F7449" w:rsidP="003F7449">
      <w:pPr>
        <w:shd w:val="clear" w:color="auto" w:fill="FFFFFF"/>
        <w:spacing w:before="5" w:line="274" w:lineRule="exact"/>
        <w:ind w:left="10" w:right="10" w:firstLine="715"/>
        <w:jc w:val="both"/>
      </w:pPr>
      <w:r>
        <w:rPr>
          <w:rFonts w:eastAsia="Times New Roman"/>
          <w:b/>
          <w:bCs/>
          <w:sz w:val="24"/>
          <w:szCs w:val="24"/>
        </w:rPr>
        <w:t>Программа коррекционной работы предусматривает различные варианты специального сопровождения детей с ТНР:</w:t>
      </w:r>
    </w:p>
    <w:p w:rsidR="003F7449" w:rsidRDefault="003F7449" w:rsidP="003F7449">
      <w:pPr>
        <w:shd w:val="clear" w:color="auto" w:fill="FFFFFF"/>
        <w:tabs>
          <w:tab w:val="left" w:pos="907"/>
        </w:tabs>
        <w:spacing w:before="14"/>
        <w:ind w:left="730"/>
      </w:pPr>
      <w:r>
        <w:rPr>
          <w:rFonts w:eastAsia="Times New Roman"/>
          <w:b/>
          <w:bCs/>
          <w:sz w:val="24"/>
          <w:szCs w:val="24"/>
        </w:rPr>
        <w:t>•</w:t>
      </w:r>
      <w:r>
        <w:rPr>
          <w:rFonts w:eastAsia="Times New Roman"/>
          <w:b/>
          <w:bCs/>
          <w:sz w:val="24"/>
          <w:szCs w:val="24"/>
        </w:rPr>
        <w:tab/>
      </w:r>
      <w:r>
        <w:rPr>
          <w:rFonts w:eastAsia="Times New Roman"/>
          <w:spacing w:val="-1"/>
          <w:sz w:val="24"/>
          <w:szCs w:val="24"/>
        </w:rPr>
        <w:t>обучение в общеобразовательном классе по АОП;</w:t>
      </w:r>
    </w:p>
    <w:p w:rsidR="003F7449" w:rsidRDefault="003F7449" w:rsidP="003F7449">
      <w:pPr>
        <w:shd w:val="clear" w:color="auto" w:fill="FFFFFF"/>
        <w:tabs>
          <w:tab w:val="left" w:pos="970"/>
        </w:tabs>
        <w:spacing w:before="14" w:line="274" w:lineRule="exact"/>
        <w:ind w:left="5" w:right="14" w:firstLine="725"/>
        <w:jc w:val="both"/>
      </w:pPr>
      <w:r>
        <w:rPr>
          <w:rFonts w:eastAsia="Times New Roman"/>
          <w:b/>
          <w:bCs/>
          <w:sz w:val="24"/>
          <w:szCs w:val="24"/>
        </w:rPr>
        <w:t>•</w:t>
      </w:r>
      <w:r>
        <w:rPr>
          <w:rFonts w:eastAsia="Times New Roman"/>
          <w:b/>
          <w:bCs/>
          <w:sz w:val="24"/>
          <w:szCs w:val="24"/>
        </w:rPr>
        <w:tab/>
      </w:r>
      <w:r>
        <w:rPr>
          <w:rFonts w:eastAsia="Times New Roman"/>
          <w:sz w:val="24"/>
          <w:szCs w:val="24"/>
        </w:rPr>
        <w:t>обучение по индивидуальным программам с использованием надомной и (или)</w:t>
      </w:r>
      <w:r>
        <w:rPr>
          <w:rFonts w:eastAsia="Times New Roman"/>
          <w:sz w:val="24"/>
          <w:szCs w:val="24"/>
        </w:rPr>
        <w:br/>
        <w:t>дистанционной формы обучения;</w:t>
      </w:r>
    </w:p>
    <w:p w:rsidR="003F7449" w:rsidRDefault="003F7449" w:rsidP="003F7449">
      <w:pPr>
        <w:shd w:val="clear" w:color="auto" w:fill="FFFFFF"/>
        <w:tabs>
          <w:tab w:val="left" w:pos="912"/>
        </w:tabs>
        <w:spacing w:before="10" w:line="278" w:lineRule="exact"/>
        <w:ind w:right="5" w:firstLine="730"/>
        <w:jc w:val="both"/>
      </w:pPr>
      <w:r>
        <w:rPr>
          <w:rFonts w:eastAsia="Times New Roman"/>
          <w:b/>
          <w:bCs/>
          <w:sz w:val="24"/>
          <w:szCs w:val="24"/>
        </w:rPr>
        <w:t>•</w:t>
      </w:r>
      <w:r>
        <w:rPr>
          <w:rFonts w:eastAsia="Times New Roman"/>
          <w:b/>
          <w:bCs/>
          <w:sz w:val="24"/>
          <w:szCs w:val="24"/>
        </w:rPr>
        <w:tab/>
      </w:r>
      <w:r>
        <w:rPr>
          <w:rFonts w:eastAsia="Times New Roman"/>
          <w:spacing w:val="-1"/>
          <w:sz w:val="24"/>
          <w:szCs w:val="24"/>
        </w:rPr>
        <w:t>организация логопедического сопровождения, в рамках коррекционно-развивающих</w:t>
      </w:r>
      <w:r>
        <w:rPr>
          <w:rFonts w:eastAsia="Times New Roman"/>
          <w:spacing w:val="-1"/>
          <w:sz w:val="24"/>
          <w:szCs w:val="24"/>
        </w:rPr>
        <w:br/>
      </w:r>
      <w:r>
        <w:rPr>
          <w:rFonts w:eastAsia="Times New Roman"/>
          <w:sz w:val="24"/>
          <w:szCs w:val="24"/>
        </w:rPr>
        <w:t>занятий педагогов, специалистов сопровождения Школы.</w:t>
      </w:r>
    </w:p>
    <w:p w:rsidR="003F7449" w:rsidRPr="00A105E9" w:rsidRDefault="003F7449" w:rsidP="003F7449">
      <w:pPr>
        <w:shd w:val="clear" w:color="auto" w:fill="FFFFFF"/>
        <w:spacing w:before="278" w:line="274" w:lineRule="exact"/>
        <w:ind w:left="10" w:right="10" w:firstLine="706"/>
        <w:jc w:val="both"/>
      </w:pPr>
      <w:r>
        <w:rPr>
          <w:rFonts w:eastAsia="Times New Roman"/>
          <w:b/>
          <w:bCs/>
          <w:sz w:val="24"/>
          <w:szCs w:val="24"/>
        </w:rPr>
        <w:t>Программа коррекционной работы реализуется в ходе всего учебно-образовательного процесса:</w:t>
      </w:r>
    </w:p>
    <w:p w:rsidR="003F7449" w:rsidRDefault="003F7449" w:rsidP="003F7449">
      <w:pPr>
        <w:shd w:val="clear" w:color="auto" w:fill="FFFFFF"/>
        <w:tabs>
          <w:tab w:val="left" w:pos="1085"/>
        </w:tabs>
        <w:spacing w:line="274" w:lineRule="exact"/>
        <w:ind w:left="5" w:right="5" w:firstLine="725"/>
        <w:jc w:val="both"/>
      </w:pPr>
      <w:r>
        <w:rPr>
          <w:rFonts w:eastAsia="Times New Roman"/>
          <w:b/>
          <w:bCs/>
          <w:sz w:val="24"/>
          <w:szCs w:val="24"/>
        </w:rPr>
        <w:t>•</w:t>
      </w:r>
      <w:r>
        <w:rPr>
          <w:rFonts w:eastAsia="Times New Roman"/>
          <w:b/>
          <w:bCs/>
          <w:sz w:val="24"/>
          <w:szCs w:val="24"/>
        </w:rPr>
        <w:tab/>
      </w:r>
      <w:r>
        <w:rPr>
          <w:rFonts w:eastAsia="Times New Roman"/>
          <w:sz w:val="24"/>
          <w:szCs w:val="24"/>
        </w:rPr>
        <w:t>через содержание и организацию образовательной деятельности (индивидуальный</w:t>
      </w:r>
      <w:r>
        <w:rPr>
          <w:rFonts w:eastAsia="Times New Roman"/>
          <w:sz w:val="24"/>
          <w:szCs w:val="24"/>
        </w:rPr>
        <w:br/>
        <w:t>и дифференцированный подход, развитие сознательного использования языковых средств в</w:t>
      </w:r>
      <w:r>
        <w:rPr>
          <w:rFonts w:eastAsia="Times New Roman"/>
          <w:sz w:val="24"/>
          <w:szCs w:val="24"/>
        </w:rPr>
        <w:br/>
        <w:t>различных коммуникативных ситуациях с целью реализации полноценных социальных</w:t>
      </w:r>
      <w:r>
        <w:rPr>
          <w:rFonts w:eastAsia="Times New Roman"/>
          <w:sz w:val="24"/>
          <w:szCs w:val="24"/>
        </w:rPr>
        <w:br/>
        <w:t>контактов с окружающими; обеспечение обучающемуся успеха в различных видах</w:t>
      </w:r>
      <w:r>
        <w:rPr>
          <w:rFonts w:eastAsia="Times New Roman"/>
          <w:sz w:val="24"/>
          <w:szCs w:val="24"/>
        </w:rPr>
        <w:br/>
        <w:t>деятельности с целью предупреждения негативного отношения к учебе, ситуации школьного</w:t>
      </w:r>
      <w:r>
        <w:rPr>
          <w:rFonts w:eastAsia="Times New Roman"/>
          <w:sz w:val="24"/>
          <w:szCs w:val="24"/>
        </w:rPr>
        <w:br/>
        <w:t>обучения в целом, повышения мотивации к школьному обучению);</w:t>
      </w:r>
    </w:p>
    <w:p w:rsidR="003F7449" w:rsidRDefault="003F7449" w:rsidP="003F7449">
      <w:pPr>
        <w:numPr>
          <w:ilvl w:val="0"/>
          <w:numId w:val="13"/>
        </w:numPr>
        <w:shd w:val="clear" w:color="auto" w:fill="FFFFFF"/>
        <w:tabs>
          <w:tab w:val="left" w:pos="902"/>
        </w:tabs>
        <w:spacing w:before="14" w:line="274" w:lineRule="exact"/>
        <w:ind w:right="5" w:firstLine="730"/>
        <w:jc w:val="both"/>
        <w:rPr>
          <w:rFonts w:eastAsia="Times New Roman"/>
          <w:b/>
          <w:bCs/>
          <w:sz w:val="24"/>
          <w:szCs w:val="24"/>
        </w:rPr>
      </w:pPr>
      <w:r>
        <w:rPr>
          <w:rFonts w:eastAsia="Times New Roman"/>
          <w:sz w:val="24"/>
          <w:szCs w:val="24"/>
        </w:rPr>
        <w:t>в рамках внеурочной деятельности, курсов коррекционно-развивающей области в форме специально организованных индивидуальных и групповых занятий (по оказанию коррекционной помощи в овладении базовым содержанием обучения,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w:t>
      </w:r>
    </w:p>
    <w:p w:rsidR="003F7449" w:rsidRDefault="003F7449" w:rsidP="003F7449">
      <w:pPr>
        <w:numPr>
          <w:ilvl w:val="0"/>
          <w:numId w:val="13"/>
        </w:numPr>
        <w:shd w:val="clear" w:color="auto" w:fill="FFFFFF"/>
        <w:tabs>
          <w:tab w:val="left" w:pos="902"/>
        </w:tabs>
        <w:spacing w:before="19" w:line="274" w:lineRule="exact"/>
        <w:ind w:firstLine="730"/>
        <w:jc w:val="both"/>
        <w:rPr>
          <w:rFonts w:eastAsia="Times New Roman"/>
          <w:b/>
          <w:bCs/>
          <w:sz w:val="24"/>
          <w:szCs w:val="24"/>
        </w:rPr>
      </w:pPr>
      <w:r>
        <w:rPr>
          <w:rFonts w:eastAsia="Times New Roman"/>
          <w:sz w:val="24"/>
          <w:szCs w:val="24"/>
        </w:rPr>
        <w:t>в рамках психологического и социально-педагогического сопровождения обучающихся; степень участия специалистов сопровождения Школы варьируется по</w:t>
      </w:r>
      <w:r w:rsidRPr="003F7449">
        <w:rPr>
          <w:rFonts w:eastAsia="Times New Roman"/>
          <w:sz w:val="24"/>
          <w:szCs w:val="24"/>
        </w:rPr>
        <w:t xml:space="preserve"> </w:t>
      </w:r>
      <w:r>
        <w:rPr>
          <w:rFonts w:eastAsia="Times New Roman"/>
          <w:sz w:val="24"/>
          <w:szCs w:val="24"/>
        </w:rPr>
        <w:t>необходимости.</w:t>
      </w:r>
    </w:p>
    <w:p w:rsidR="003F7449" w:rsidRDefault="003F7449" w:rsidP="003F7449">
      <w:pPr>
        <w:shd w:val="clear" w:color="auto" w:fill="FFFFFF"/>
        <w:spacing w:line="274" w:lineRule="exact"/>
        <w:ind w:left="5" w:firstLine="715"/>
        <w:jc w:val="both"/>
      </w:pPr>
      <w:r>
        <w:rPr>
          <w:rFonts w:eastAsia="Times New Roman"/>
          <w:b/>
          <w:bCs/>
          <w:sz w:val="24"/>
          <w:szCs w:val="24"/>
        </w:rPr>
        <w:t xml:space="preserve">Целью </w:t>
      </w:r>
      <w:r>
        <w:rPr>
          <w:rFonts w:eastAsia="Times New Roman"/>
          <w:sz w:val="24"/>
          <w:szCs w:val="24"/>
        </w:rPr>
        <w:t xml:space="preserve">программы коррекционной работы является комплексное психолого-медико-педагогическое сопровождение процесса освоения АООП НОО (вариант 5.1) на основе осуществления индивидуального и дифференцированного подхода в образовательной </w:t>
      </w:r>
      <w:r>
        <w:rPr>
          <w:rFonts w:eastAsia="Times New Roman"/>
          <w:spacing w:val="-1"/>
          <w:sz w:val="24"/>
          <w:szCs w:val="24"/>
        </w:rPr>
        <w:t xml:space="preserve">деятельности, позволяющего учитывать особые образовательные потребности обучающихся с </w:t>
      </w:r>
      <w:r>
        <w:rPr>
          <w:rFonts w:eastAsia="Times New Roman"/>
          <w:sz w:val="24"/>
          <w:szCs w:val="24"/>
        </w:rPr>
        <w:t>ОВЗ (ТНР), в том числе детей -инвалидов.</w:t>
      </w:r>
    </w:p>
    <w:p w:rsidR="003F7449" w:rsidRDefault="003F7449" w:rsidP="003F7449">
      <w:pPr>
        <w:shd w:val="clear" w:color="auto" w:fill="FFFFFF"/>
        <w:spacing w:before="5" w:line="274" w:lineRule="exact"/>
        <w:ind w:left="725"/>
      </w:pPr>
      <w:r>
        <w:rPr>
          <w:rFonts w:eastAsia="Times New Roman"/>
          <w:b/>
          <w:bCs/>
          <w:spacing w:val="-1"/>
          <w:sz w:val="24"/>
          <w:szCs w:val="24"/>
        </w:rPr>
        <w:t>Задачи программы:</w:t>
      </w:r>
    </w:p>
    <w:p w:rsidR="003F7449" w:rsidRDefault="003F7449" w:rsidP="003F7449">
      <w:pPr>
        <w:numPr>
          <w:ilvl w:val="0"/>
          <w:numId w:val="13"/>
        </w:numPr>
        <w:shd w:val="clear" w:color="auto" w:fill="FFFFFF"/>
        <w:tabs>
          <w:tab w:val="left" w:pos="902"/>
        </w:tabs>
        <w:spacing w:before="5" w:line="283" w:lineRule="exact"/>
        <w:ind w:left="730"/>
        <w:rPr>
          <w:rFonts w:eastAsia="Times New Roman"/>
          <w:b/>
          <w:bCs/>
          <w:sz w:val="24"/>
          <w:szCs w:val="24"/>
        </w:rPr>
      </w:pPr>
      <w:r>
        <w:rPr>
          <w:rFonts w:eastAsia="Times New Roman"/>
          <w:spacing w:val="-1"/>
          <w:sz w:val="24"/>
          <w:szCs w:val="24"/>
        </w:rPr>
        <w:t>своевременное выявление детей с ТНР;</w:t>
      </w:r>
    </w:p>
    <w:p w:rsidR="003F7449" w:rsidRDefault="003F7449" w:rsidP="003F7449">
      <w:pPr>
        <w:numPr>
          <w:ilvl w:val="0"/>
          <w:numId w:val="13"/>
        </w:numPr>
        <w:shd w:val="clear" w:color="auto" w:fill="FFFFFF"/>
        <w:tabs>
          <w:tab w:val="left" w:pos="902"/>
        </w:tabs>
        <w:spacing w:line="283" w:lineRule="exact"/>
        <w:ind w:left="730"/>
        <w:rPr>
          <w:rFonts w:eastAsia="Times New Roman"/>
          <w:b/>
          <w:bCs/>
          <w:sz w:val="24"/>
          <w:szCs w:val="24"/>
        </w:rPr>
      </w:pPr>
      <w:r>
        <w:rPr>
          <w:rFonts w:eastAsia="Times New Roman"/>
          <w:sz w:val="24"/>
          <w:szCs w:val="24"/>
        </w:rPr>
        <w:t>определение особых образовательных потребностей детей с ТНР;</w:t>
      </w:r>
    </w:p>
    <w:p w:rsidR="003F7449" w:rsidRDefault="003F7449" w:rsidP="003F7449">
      <w:pPr>
        <w:numPr>
          <w:ilvl w:val="0"/>
          <w:numId w:val="13"/>
        </w:numPr>
        <w:shd w:val="clear" w:color="auto" w:fill="FFFFFF"/>
        <w:tabs>
          <w:tab w:val="left" w:pos="902"/>
        </w:tabs>
        <w:spacing w:before="5" w:line="283" w:lineRule="exact"/>
        <w:ind w:firstLine="730"/>
        <w:jc w:val="both"/>
        <w:rPr>
          <w:rFonts w:eastAsia="Times New Roman"/>
          <w:b/>
          <w:bCs/>
          <w:sz w:val="24"/>
          <w:szCs w:val="24"/>
        </w:rPr>
      </w:pPr>
      <w:r>
        <w:rPr>
          <w:rFonts w:eastAsia="Times New Roman"/>
          <w:sz w:val="24"/>
          <w:szCs w:val="24"/>
        </w:rPr>
        <w:t>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 выраженности;</w:t>
      </w:r>
    </w:p>
    <w:p w:rsidR="003F7449" w:rsidRDefault="003F7449" w:rsidP="003F7449">
      <w:pPr>
        <w:numPr>
          <w:ilvl w:val="0"/>
          <w:numId w:val="13"/>
        </w:numPr>
        <w:shd w:val="clear" w:color="auto" w:fill="FFFFFF"/>
        <w:tabs>
          <w:tab w:val="left" w:pos="902"/>
        </w:tabs>
        <w:spacing w:before="5" w:line="283" w:lineRule="exact"/>
        <w:ind w:right="5" w:firstLine="730"/>
        <w:jc w:val="both"/>
        <w:rPr>
          <w:rFonts w:eastAsia="Times New Roman"/>
          <w:b/>
          <w:bCs/>
          <w:sz w:val="24"/>
          <w:szCs w:val="24"/>
        </w:rPr>
      </w:pPr>
      <w:r>
        <w:rPr>
          <w:rFonts w:eastAsia="Times New Roman"/>
          <w:spacing w:val="-1"/>
          <w:sz w:val="24"/>
          <w:szCs w:val="24"/>
        </w:rPr>
        <w:t xml:space="preserve">создание условий, способствующих освоению обучающимися с ТНР АООП НОО, их </w:t>
      </w:r>
      <w:r>
        <w:rPr>
          <w:rFonts w:eastAsia="Times New Roman"/>
          <w:sz w:val="24"/>
          <w:szCs w:val="24"/>
        </w:rPr>
        <w:t>интеграции в Школе;</w:t>
      </w:r>
    </w:p>
    <w:p w:rsidR="003F7449" w:rsidRDefault="003F7449" w:rsidP="003F7449">
      <w:pPr>
        <w:numPr>
          <w:ilvl w:val="0"/>
          <w:numId w:val="13"/>
        </w:numPr>
        <w:shd w:val="clear" w:color="auto" w:fill="FFFFFF"/>
        <w:tabs>
          <w:tab w:val="left" w:pos="902"/>
        </w:tabs>
        <w:spacing w:before="5" w:line="283" w:lineRule="exact"/>
        <w:ind w:firstLine="730"/>
        <w:jc w:val="both"/>
        <w:rPr>
          <w:rFonts w:eastAsia="Times New Roman"/>
          <w:b/>
          <w:bCs/>
          <w:sz w:val="24"/>
          <w:szCs w:val="24"/>
        </w:rPr>
      </w:pPr>
      <w:r>
        <w:rPr>
          <w:rFonts w:eastAsia="Times New Roman"/>
          <w:sz w:val="24"/>
          <w:szCs w:val="24"/>
        </w:rPr>
        <w:t>осуществление индивидуально ориентированной психолого-медико-педагогической помощи рассматриваемой категории обучающихся с учѐтом особенностей их психического и (или) физического развития, индивидуальных возможностей;</w:t>
      </w:r>
    </w:p>
    <w:p w:rsidR="003F7449" w:rsidRDefault="003F7449" w:rsidP="003F7449">
      <w:pPr>
        <w:numPr>
          <w:ilvl w:val="0"/>
          <w:numId w:val="13"/>
        </w:numPr>
        <w:shd w:val="clear" w:color="auto" w:fill="FFFFFF"/>
        <w:tabs>
          <w:tab w:val="left" w:pos="902"/>
        </w:tabs>
        <w:spacing w:before="14" w:line="278" w:lineRule="exact"/>
        <w:ind w:right="5" w:firstLine="730"/>
        <w:jc w:val="both"/>
        <w:rPr>
          <w:rFonts w:eastAsia="Times New Roman"/>
          <w:b/>
          <w:bCs/>
          <w:sz w:val="24"/>
          <w:szCs w:val="24"/>
        </w:rPr>
      </w:pPr>
      <w:r>
        <w:rPr>
          <w:rFonts w:eastAsia="Times New Roman"/>
          <w:sz w:val="24"/>
          <w:szCs w:val="24"/>
        </w:rPr>
        <w:t>организация индивидуально-ориентированного коррекционно-логопедического воздействия (занятий)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 обучающихся с ТНР;</w:t>
      </w:r>
    </w:p>
    <w:p w:rsidR="003F7449" w:rsidRDefault="003F7449" w:rsidP="003F7449">
      <w:pPr>
        <w:numPr>
          <w:ilvl w:val="0"/>
          <w:numId w:val="13"/>
        </w:numPr>
        <w:shd w:val="clear" w:color="auto" w:fill="FFFFFF"/>
        <w:tabs>
          <w:tab w:val="left" w:pos="902"/>
        </w:tabs>
        <w:spacing w:before="10" w:line="278" w:lineRule="exact"/>
        <w:ind w:left="730"/>
        <w:rPr>
          <w:rFonts w:eastAsia="Times New Roman"/>
          <w:b/>
          <w:bCs/>
          <w:sz w:val="24"/>
          <w:szCs w:val="24"/>
        </w:rPr>
      </w:pPr>
      <w:r>
        <w:rPr>
          <w:rFonts w:eastAsia="Times New Roman"/>
          <w:sz w:val="24"/>
          <w:szCs w:val="24"/>
        </w:rPr>
        <w:t>разработка и реализация индивидуальных учебных планов (при необходимости);</w:t>
      </w:r>
    </w:p>
    <w:p w:rsidR="003F7449" w:rsidRDefault="003F7449" w:rsidP="003F7449">
      <w:pPr>
        <w:numPr>
          <w:ilvl w:val="0"/>
          <w:numId w:val="13"/>
        </w:numPr>
        <w:shd w:val="clear" w:color="auto" w:fill="FFFFFF"/>
        <w:tabs>
          <w:tab w:val="left" w:pos="902"/>
        </w:tabs>
        <w:spacing w:before="10" w:line="278" w:lineRule="exact"/>
        <w:ind w:right="5" w:firstLine="730"/>
        <w:jc w:val="both"/>
        <w:rPr>
          <w:rFonts w:eastAsia="Times New Roman"/>
          <w:b/>
          <w:bCs/>
          <w:sz w:val="24"/>
          <w:szCs w:val="24"/>
        </w:rPr>
      </w:pPr>
      <w:r>
        <w:rPr>
          <w:rFonts w:eastAsia="Times New Roman"/>
          <w:sz w:val="24"/>
          <w:szCs w:val="24"/>
        </w:rPr>
        <w:t>реализация системы мероприятий по социальной адаптации детей с ограниченными возможностями здоровья;</w:t>
      </w:r>
    </w:p>
    <w:p w:rsidR="003F7449" w:rsidRDefault="003F7449" w:rsidP="003F7449">
      <w:pPr>
        <w:numPr>
          <w:ilvl w:val="0"/>
          <w:numId w:val="13"/>
        </w:numPr>
        <w:shd w:val="clear" w:color="auto" w:fill="FFFFFF"/>
        <w:tabs>
          <w:tab w:val="left" w:pos="902"/>
        </w:tabs>
        <w:spacing w:before="19" w:line="274" w:lineRule="exact"/>
        <w:ind w:right="5" w:firstLine="730"/>
        <w:contextualSpacing/>
        <w:jc w:val="both"/>
        <w:rPr>
          <w:rFonts w:eastAsia="Times New Roman"/>
          <w:b/>
          <w:bCs/>
          <w:sz w:val="24"/>
          <w:szCs w:val="24"/>
        </w:rPr>
      </w:pPr>
      <w:r>
        <w:rPr>
          <w:rFonts w:eastAsia="Times New Roman"/>
          <w:sz w:val="24"/>
          <w:szCs w:val="24"/>
        </w:rPr>
        <w:t>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 вопросам.</w:t>
      </w:r>
    </w:p>
    <w:p w:rsidR="003F7449" w:rsidRDefault="003F7449" w:rsidP="003F7449">
      <w:pPr>
        <w:shd w:val="clear" w:color="auto" w:fill="FFFFFF"/>
        <w:spacing w:before="274"/>
        <w:ind w:left="730"/>
        <w:contextualSpacing/>
      </w:pPr>
      <w:r>
        <w:rPr>
          <w:rFonts w:eastAsia="Times New Roman"/>
          <w:spacing w:val="-1"/>
          <w:sz w:val="24"/>
          <w:szCs w:val="24"/>
        </w:rPr>
        <w:t xml:space="preserve">Содержание программы коррекционной работы определяют следующие </w:t>
      </w:r>
      <w:r>
        <w:rPr>
          <w:rFonts w:eastAsia="Times New Roman"/>
          <w:b/>
          <w:bCs/>
          <w:spacing w:val="-1"/>
          <w:sz w:val="24"/>
          <w:szCs w:val="24"/>
        </w:rPr>
        <w:t>принципы</w:t>
      </w:r>
      <w:r>
        <w:rPr>
          <w:rFonts w:eastAsia="Times New Roman"/>
          <w:spacing w:val="-1"/>
          <w:sz w:val="24"/>
          <w:szCs w:val="24"/>
        </w:rPr>
        <w:t>:</w:t>
      </w:r>
    </w:p>
    <w:p w:rsidR="003F7449" w:rsidRDefault="003F7449" w:rsidP="003F7449">
      <w:pPr>
        <w:shd w:val="clear" w:color="auto" w:fill="FFFFFF"/>
        <w:tabs>
          <w:tab w:val="left" w:pos="902"/>
        </w:tabs>
        <w:spacing w:before="19" w:line="274" w:lineRule="exact"/>
        <w:ind w:right="5" w:firstLine="730"/>
        <w:contextualSpacing/>
        <w:jc w:val="both"/>
      </w:pPr>
      <w:r>
        <w:rPr>
          <w:rFonts w:eastAsia="Times New Roman"/>
          <w:b/>
          <w:bCs/>
          <w:sz w:val="24"/>
          <w:szCs w:val="24"/>
        </w:rPr>
        <w:t>•</w:t>
      </w:r>
      <w:r>
        <w:rPr>
          <w:rFonts w:eastAsia="Times New Roman"/>
          <w:b/>
          <w:bCs/>
          <w:sz w:val="24"/>
          <w:szCs w:val="24"/>
        </w:rPr>
        <w:tab/>
      </w:r>
      <w:r>
        <w:rPr>
          <w:rFonts w:eastAsia="Times New Roman"/>
          <w:sz w:val="24"/>
          <w:szCs w:val="24"/>
        </w:rPr>
        <w:t>Принцип соблюдения интересов обучающегося - специалист призван решать</w:t>
      </w:r>
      <w:r>
        <w:rPr>
          <w:rFonts w:eastAsia="Times New Roman"/>
          <w:sz w:val="24"/>
          <w:szCs w:val="24"/>
        </w:rPr>
        <w:br/>
        <w:t>проблему обучающегося с максимальной пользой и в его интересах.</w:t>
      </w:r>
    </w:p>
    <w:p w:rsidR="003F7449" w:rsidRDefault="003F7449" w:rsidP="003F7449">
      <w:pPr>
        <w:shd w:val="clear" w:color="auto" w:fill="FFFFFF"/>
        <w:spacing w:line="274" w:lineRule="exact"/>
        <w:ind w:right="5" w:firstLine="715"/>
        <w:contextualSpacing/>
        <w:jc w:val="both"/>
      </w:pPr>
      <w:r>
        <w:rPr>
          <w:rFonts w:eastAsia="Times New Roman"/>
          <w:sz w:val="24"/>
          <w:szCs w:val="24"/>
        </w:rPr>
        <w:t>Принцип системности - обеспечивает системный подход к анализу особенностей развития и коррекции нарушений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w:t>
      </w:r>
    </w:p>
    <w:p w:rsidR="003F7449" w:rsidRDefault="003F7449" w:rsidP="003F7449">
      <w:pPr>
        <w:shd w:val="clear" w:color="auto" w:fill="FFFFFF"/>
        <w:tabs>
          <w:tab w:val="left" w:pos="902"/>
        </w:tabs>
        <w:spacing w:before="14" w:line="278" w:lineRule="exact"/>
        <w:ind w:right="5" w:firstLine="730"/>
        <w:contextualSpacing/>
        <w:jc w:val="both"/>
      </w:pPr>
      <w:r>
        <w:rPr>
          <w:rFonts w:eastAsia="Times New Roman"/>
          <w:b/>
          <w:bCs/>
          <w:sz w:val="24"/>
          <w:szCs w:val="24"/>
        </w:rPr>
        <w:t>•</w:t>
      </w:r>
      <w:r>
        <w:rPr>
          <w:rFonts w:eastAsia="Times New Roman"/>
          <w:b/>
          <w:bCs/>
          <w:sz w:val="24"/>
          <w:szCs w:val="24"/>
        </w:rPr>
        <w:tab/>
      </w:r>
      <w:r>
        <w:rPr>
          <w:rFonts w:eastAsia="Times New Roman"/>
          <w:sz w:val="24"/>
          <w:szCs w:val="24"/>
        </w:rPr>
        <w:t>Принцип непрерывности - гарантирует обучающемуся и его родителям (законным</w:t>
      </w:r>
      <w:r>
        <w:rPr>
          <w:rFonts w:eastAsia="Times New Roman"/>
          <w:sz w:val="24"/>
          <w:szCs w:val="24"/>
        </w:rPr>
        <w:br/>
        <w:t>представителям) непрерывность помощи до полного решения проблемы или определения</w:t>
      </w:r>
      <w:r>
        <w:rPr>
          <w:rFonts w:eastAsia="Times New Roman"/>
          <w:sz w:val="24"/>
          <w:szCs w:val="24"/>
        </w:rPr>
        <w:br/>
        <w:t>подхода к еѐ решению.</w:t>
      </w:r>
    </w:p>
    <w:p w:rsidR="003F7449" w:rsidRDefault="003F7449" w:rsidP="003F7449">
      <w:pPr>
        <w:numPr>
          <w:ilvl w:val="0"/>
          <w:numId w:val="13"/>
        </w:numPr>
        <w:shd w:val="clear" w:color="auto" w:fill="FFFFFF"/>
        <w:tabs>
          <w:tab w:val="left" w:pos="902"/>
        </w:tabs>
        <w:spacing w:line="278" w:lineRule="exact"/>
        <w:ind w:right="10" w:firstLine="730"/>
        <w:jc w:val="both"/>
        <w:rPr>
          <w:rFonts w:eastAsia="Times New Roman"/>
          <w:b/>
          <w:bCs/>
          <w:sz w:val="24"/>
          <w:szCs w:val="24"/>
        </w:rPr>
      </w:pPr>
      <w:r>
        <w:rPr>
          <w:rFonts w:eastAsia="Times New Roman"/>
          <w:sz w:val="24"/>
          <w:szCs w:val="24"/>
        </w:rPr>
        <w:t>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3F7449" w:rsidRDefault="003F7449" w:rsidP="003F7449">
      <w:pPr>
        <w:numPr>
          <w:ilvl w:val="0"/>
          <w:numId w:val="13"/>
        </w:numPr>
        <w:shd w:val="clear" w:color="auto" w:fill="FFFFFF"/>
        <w:tabs>
          <w:tab w:val="left" w:pos="902"/>
        </w:tabs>
        <w:spacing w:before="19" w:line="278" w:lineRule="exact"/>
        <w:ind w:right="10" w:firstLine="730"/>
        <w:contextualSpacing/>
        <w:jc w:val="both"/>
        <w:rPr>
          <w:rFonts w:eastAsia="Times New Roman"/>
          <w:b/>
          <w:bCs/>
          <w:sz w:val="24"/>
          <w:szCs w:val="24"/>
        </w:rPr>
      </w:pPr>
      <w:r>
        <w:rPr>
          <w:rFonts w:eastAsia="Times New Roman"/>
          <w:spacing w:val="-1"/>
          <w:sz w:val="24"/>
          <w:szCs w:val="24"/>
        </w:rPr>
        <w:t xml:space="preserve">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w:t>
      </w:r>
      <w:r>
        <w:rPr>
          <w:rFonts w:eastAsia="Times New Roman"/>
          <w:sz w:val="24"/>
          <w:szCs w:val="24"/>
        </w:rPr>
        <w:t>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3F7449" w:rsidRDefault="003F7449" w:rsidP="003F7449">
      <w:pPr>
        <w:shd w:val="clear" w:color="auto" w:fill="FFFFFF"/>
        <w:spacing w:before="269" w:line="274" w:lineRule="exact"/>
        <w:ind w:left="10" w:right="5" w:firstLine="720"/>
        <w:contextualSpacing/>
        <w:jc w:val="both"/>
      </w:pPr>
      <w:r>
        <w:rPr>
          <w:rFonts w:eastAsia="Times New Roman"/>
          <w:spacing w:val="-1"/>
          <w:sz w:val="24"/>
          <w:szCs w:val="24"/>
        </w:rPr>
        <w:t xml:space="preserve">Содержание программы коррекционной работы для каждого обучающегося указанной </w:t>
      </w:r>
      <w:r>
        <w:rPr>
          <w:rFonts w:eastAsia="Times New Roman"/>
          <w:sz w:val="24"/>
          <w:szCs w:val="24"/>
        </w:rPr>
        <w:t>категории обучающихся с ограниченными возможностями здоровья определяется в соответствии с рекомендациями ПМПК, ИПР.</w:t>
      </w:r>
    </w:p>
    <w:p w:rsidR="003F7449" w:rsidRDefault="003F7449" w:rsidP="003F7449">
      <w:pPr>
        <w:shd w:val="clear" w:color="auto" w:fill="FFFFFF"/>
        <w:spacing w:before="278" w:line="274" w:lineRule="exact"/>
        <w:ind w:left="466"/>
        <w:contextualSpacing/>
      </w:pPr>
      <w:r>
        <w:rPr>
          <w:rFonts w:eastAsia="Times New Roman"/>
          <w:b/>
          <w:bCs/>
          <w:spacing w:val="-1"/>
          <w:sz w:val="24"/>
          <w:szCs w:val="24"/>
        </w:rPr>
        <w:t>Этапы реализации программы коррекционной работы:</w:t>
      </w:r>
    </w:p>
    <w:p w:rsidR="003F7449" w:rsidRDefault="003F7449" w:rsidP="003F7449">
      <w:pPr>
        <w:numPr>
          <w:ilvl w:val="0"/>
          <w:numId w:val="14"/>
        </w:numPr>
        <w:shd w:val="clear" w:color="auto" w:fill="FFFFFF"/>
        <w:tabs>
          <w:tab w:val="left" w:pos="1181"/>
        </w:tabs>
        <w:spacing w:line="274" w:lineRule="exact"/>
        <w:ind w:right="5" w:firstLine="725"/>
        <w:contextualSpacing/>
        <w:jc w:val="both"/>
        <w:rPr>
          <w:spacing w:val="-25"/>
          <w:sz w:val="24"/>
          <w:szCs w:val="24"/>
        </w:rPr>
      </w:pPr>
      <w:r>
        <w:rPr>
          <w:rFonts w:eastAsia="Times New Roman"/>
          <w:sz w:val="24"/>
          <w:szCs w:val="24"/>
        </w:rPr>
        <w:t xml:space="preserve">Этап сбора и анализа информации (информационно-аналитическая </w:t>
      </w:r>
      <w:r>
        <w:rPr>
          <w:rFonts w:eastAsia="Times New Roman"/>
          <w:spacing w:val="-1"/>
          <w:sz w:val="24"/>
          <w:szCs w:val="24"/>
        </w:rPr>
        <w:t xml:space="preserve">деятельность). Результат: оценка контингента обучающихся для учета особенностей развития </w:t>
      </w:r>
      <w:r>
        <w:rPr>
          <w:rFonts w:eastAsia="Times New Roman"/>
          <w:sz w:val="24"/>
          <w:szCs w:val="24"/>
        </w:rPr>
        <w:t>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3F7449" w:rsidRDefault="003F7449" w:rsidP="003F7449">
      <w:pPr>
        <w:numPr>
          <w:ilvl w:val="0"/>
          <w:numId w:val="14"/>
        </w:numPr>
        <w:shd w:val="clear" w:color="auto" w:fill="FFFFFF"/>
        <w:tabs>
          <w:tab w:val="left" w:pos="1181"/>
        </w:tabs>
        <w:spacing w:line="274" w:lineRule="exact"/>
        <w:ind w:firstLine="725"/>
        <w:contextualSpacing/>
        <w:jc w:val="both"/>
      </w:pPr>
      <w:r w:rsidRPr="009957B5">
        <w:rPr>
          <w:rFonts w:eastAsia="Times New Roman"/>
          <w:sz w:val="24"/>
          <w:szCs w:val="24"/>
        </w:rPr>
        <w:t xml:space="preserve">Этап планирования, организации, координации (организационно-исполнительская деятельность). Результат: организация образовательной деятельности коррекционно-развивающей </w:t>
      </w:r>
      <w:r>
        <w:rPr>
          <w:rFonts w:eastAsia="Times New Roman"/>
          <w:sz w:val="24"/>
          <w:szCs w:val="24"/>
        </w:rPr>
        <w:t>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3F7449" w:rsidRDefault="003F7449" w:rsidP="003F7449">
      <w:pPr>
        <w:numPr>
          <w:ilvl w:val="0"/>
          <w:numId w:val="14"/>
        </w:numPr>
        <w:shd w:val="clear" w:color="auto" w:fill="FFFFFF"/>
        <w:tabs>
          <w:tab w:val="left" w:pos="1181"/>
        </w:tabs>
        <w:spacing w:line="274" w:lineRule="exact"/>
        <w:ind w:right="5" w:firstLine="725"/>
        <w:contextualSpacing/>
        <w:jc w:val="both"/>
        <w:rPr>
          <w:spacing w:val="-13"/>
          <w:sz w:val="24"/>
          <w:szCs w:val="24"/>
        </w:rPr>
      </w:pPr>
      <w:r>
        <w:rPr>
          <w:rFonts w:eastAsia="Times New Roman"/>
          <w:sz w:val="24"/>
          <w:szCs w:val="24"/>
        </w:rPr>
        <w:t>Этап диагностики коррекционно-развивающей образовательной среды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3F7449" w:rsidRDefault="003F7449" w:rsidP="003F7449">
      <w:pPr>
        <w:numPr>
          <w:ilvl w:val="0"/>
          <w:numId w:val="14"/>
        </w:numPr>
        <w:shd w:val="clear" w:color="auto" w:fill="FFFFFF"/>
        <w:tabs>
          <w:tab w:val="left" w:pos="1181"/>
        </w:tabs>
        <w:spacing w:line="274" w:lineRule="exact"/>
        <w:ind w:right="14" w:firstLine="725"/>
        <w:contextualSpacing/>
        <w:jc w:val="both"/>
        <w:rPr>
          <w:spacing w:val="-14"/>
          <w:sz w:val="24"/>
          <w:szCs w:val="24"/>
        </w:rPr>
      </w:pPr>
      <w:r>
        <w:rPr>
          <w:rFonts w:eastAsia="Times New Roman"/>
          <w:sz w:val="24"/>
          <w:szCs w:val="24"/>
        </w:rPr>
        <w:t>Этап регуляции и корректировки (регулятивно-корректировочная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w:t>
      </w:r>
    </w:p>
    <w:p w:rsidR="003F7449" w:rsidRDefault="003F7449" w:rsidP="003F7449">
      <w:pPr>
        <w:shd w:val="clear" w:color="auto" w:fill="FFFFFF"/>
        <w:spacing w:before="240" w:line="274" w:lineRule="exact"/>
        <w:ind w:left="10" w:right="10" w:firstLine="715"/>
        <w:contextualSpacing/>
        <w:jc w:val="both"/>
      </w:pPr>
      <w:r>
        <w:rPr>
          <w:rFonts w:eastAsia="Times New Roman"/>
          <w:b/>
          <w:bCs/>
          <w:sz w:val="24"/>
          <w:szCs w:val="24"/>
        </w:rPr>
        <w:t xml:space="preserve">Программа коррекционной работы Школы </w:t>
      </w:r>
      <w:r>
        <w:rPr>
          <w:rFonts w:eastAsia="Times New Roman"/>
          <w:sz w:val="24"/>
          <w:szCs w:val="24"/>
        </w:rPr>
        <w:t xml:space="preserve">включает взаимосвязанные </w:t>
      </w:r>
      <w:r>
        <w:rPr>
          <w:rFonts w:eastAsia="Times New Roman"/>
          <w:b/>
          <w:bCs/>
          <w:sz w:val="24"/>
          <w:szCs w:val="24"/>
        </w:rPr>
        <w:t xml:space="preserve">направления, </w:t>
      </w:r>
      <w:r>
        <w:rPr>
          <w:rFonts w:eastAsia="Times New Roman"/>
          <w:sz w:val="24"/>
          <w:szCs w:val="24"/>
        </w:rPr>
        <w:t>которые отражают еѐ содержание:</w:t>
      </w:r>
    </w:p>
    <w:p w:rsidR="003F7449" w:rsidRDefault="003F7449" w:rsidP="003F7449">
      <w:pPr>
        <w:numPr>
          <w:ilvl w:val="0"/>
          <w:numId w:val="15"/>
        </w:numPr>
        <w:shd w:val="clear" w:color="auto" w:fill="FFFFFF"/>
        <w:tabs>
          <w:tab w:val="left" w:pos="1781"/>
        </w:tabs>
        <w:spacing w:line="274" w:lineRule="exact"/>
        <w:ind w:left="1445"/>
        <w:contextualSpacing/>
        <w:rPr>
          <w:b/>
          <w:bCs/>
          <w:sz w:val="24"/>
          <w:szCs w:val="24"/>
        </w:rPr>
      </w:pPr>
      <w:r>
        <w:rPr>
          <w:rFonts w:eastAsia="Times New Roman"/>
          <w:b/>
          <w:bCs/>
          <w:spacing w:val="-1"/>
          <w:sz w:val="24"/>
          <w:szCs w:val="24"/>
        </w:rPr>
        <w:t>диагностическая работа;</w:t>
      </w:r>
    </w:p>
    <w:p w:rsidR="003F7449" w:rsidRDefault="003F7449" w:rsidP="003F7449">
      <w:pPr>
        <w:numPr>
          <w:ilvl w:val="0"/>
          <w:numId w:val="15"/>
        </w:numPr>
        <w:shd w:val="clear" w:color="auto" w:fill="FFFFFF"/>
        <w:tabs>
          <w:tab w:val="left" w:pos="1781"/>
        </w:tabs>
        <w:spacing w:line="274" w:lineRule="exact"/>
        <w:ind w:left="1445"/>
        <w:contextualSpacing/>
        <w:rPr>
          <w:b/>
          <w:bCs/>
          <w:sz w:val="24"/>
          <w:szCs w:val="24"/>
        </w:rPr>
      </w:pPr>
      <w:r>
        <w:rPr>
          <w:rFonts w:eastAsia="Times New Roman"/>
          <w:b/>
          <w:bCs/>
          <w:spacing w:val="-1"/>
          <w:sz w:val="24"/>
          <w:szCs w:val="24"/>
        </w:rPr>
        <w:t>коррекционно-развивающая работа;</w:t>
      </w:r>
    </w:p>
    <w:p w:rsidR="003F7449" w:rsidRDefault="003F7449" w:rsidP="003F7449">
      <w:pPr>
        <w:numPr>
          <w:ilvl w:val="0"/>
          <w:numId w:val="15"/>
        </w:numPr>
        <w:shd w:val="clear" w:color="auto" w:fill="FFFFFF"/>
        <w:tabs>
          <w:tab w:val="left" w:pos="1781"/>
        </w:tabs>
        <w:spacing w:line="274" w:lineRule="exact"/>
        <w:ind w:left="1445"/>
        <w:contextualSpacing/>
        <w:rPr>
          <w:b/>
          <w:bCs/>
          <w:sz w:val="24"/>
          <w:szCs w:val="24"/>
        </w:rPr>
      </w:pPr>
      <w:r>
        <w:rPr>
          <w:rFonts w:eastAsia="Times New Roman"/>
          <w:b/>
          <w:bCs/>
          <w:spacing w:val="-1"/>
          <w:sz w:val="24"/>
          <w:szCs w:val="24"/>
        </w:rPr>
        <w:t>консультативная работа;</w:t>
      </w:r>
    </w:p>
    <w:p w:rsidR="003F7449" w:rsidRDefault="003F7449" w:rsidP="003F7449">
      <w:pPr>
        <w:numPr>
          <w:ilvl w:val="0"/>
          <w:numId w:val="15"/>
        </w:numPr>
        <w:shd w:val="clear" w:color="auto" w:fill="FFFFFF"/>
        <w:tabs>
          <w:tab w:val="left" w:pos="1781"/>
        </w:tabs>
        <w:spacing w:line="274" w:lineRule="exact"/>
        <w:ind w:left="1445"/>
        <w:contextualSpacing/>
        <w:rPr>
          <w:b/>
          <w:bCs/>
          <w:sz w:val="24"/>
          <w:szCs w:val="24"/>
        </w:rPr>
      </w:pPr>
      <w:r>
        <w:rPr>
          <w:rFonts w:eastAsia="Times New Roman"/>
          <w:b/>
          <w:bCs/>
          <w:sz w:val="24"/>
          <w:szCs w:val="24"/>
        </w:rPr>
        <w:t>информационно-просветительская работа.</w:t>
      </w:r>
    </w:p>
    <w:p w:rsidR="003F7449" w:rsidRDefault="003F7449" w:rsidP="003F7449">
      <w:pPr>
        <w:shd w:val="clear" w:color="auto" w:fill="FFFFFF"/>
        <w:spacing w:before="274" w:line="274" w:lineRule="exact"/>
        <w:ind w:left="10" w:firstLine="178"/>
        <w:contextualSpacing/>
      </w:pPr>
      <w:r>
        <w:rPr>
          <w:rFonts w:eastAsia="Times New Roman"/>
          <w:b/>
          <w:bCs/>
          <w:sz w:val="24"/>
          <w:szCs w:val="24"/>
        </w:rPr>
        <w:t xml:space="preserve">Диагностическая работа </w:t>
      </w:r>
      <w:r>
        <w:rPr>
          <w:rFonts w:eastAsia="Times New Roman"/>
          <w:sz w:val="24"/>
          <w:szCs w:val="24"/>
        </w:rPr>
        <w:t>обеспечивает своевременное выявление обучающихся с ТНР, проведение их комплексного обследования и подготовку рекомендаций по оказанию им психолого-медико-педагогической помощи в условиях Школы. Диагностическая работа включает:</w:t>
      </w:r>
    </w:p>
    <w:p w:rsidR="003F7449" w:rsidRDefault="003F7449" w:rsidP="003F7449">
      <w:pPr>
        <w:numPr>
          <w:ilvl w:val="0"/>
          <w:numId w:val="13"/>
        </w:numPr>
        <w:shd w:val="clear" w:color="auto" w:fill="FFFFFF"/>
        <w:tabs>
          <w:tab w:val="left" w:pos="902"/>
        </w:tabs>
        <w:spacing w:before="19" w:line="274" w:lineRule="exact"/>
        <w:ind w:right="19" w:firstLine="730"/>
        <w:contextualSpacing/>
        <w:jc w:val="both"/>
        <w:rPr>
          <w:rFonts w:eastAsia="Times New Roman"/>
          <w:b/>
          <w:bCs/>
          <w:sz w:val="24"/>
          <w:szCs w:val="24"/>
        </w:rPr>
      </w:pPr>
      <w:r>
        <w:rPr>
          <w:rFonts w:eastAsia="Times New Roman"/>
          <w:sz w:val="24"/>
          <w:szCs w:val="24"/>
        </w:rPr>
        <w:t>раннюю (с первых дней пребывания обучающегося в Школе) диагностику отклонений в развитии и анализ причин трудностей адаптации;</w:t>
      </w:r>
    </w:p>
    <w:p w:rsidR="003F7449" w:rsidRDefault="003F7449" w:rsidP="003F7449">
      <w:pPr>
        <w:numPr>
          <w:ilvl w:val="0"/>
          <w:numId w:val="13"/>
        </w:numPr>
        <w:shd w:val="clear" w:color="auto" w:fill="FFFFFF"/>
        <w:tabs>
          <w:tab w:val="left" w:pos="902"/>
        </w:tabs>
        <w:spacing w:before="19" w:line="274" w:lineRule="exact"/>
        <w:ind w:right="14" w:firstLine="730"/>
        <w:contextualSpacing/>
        <w:jc w:val="both"/>
        <w:rPr>
          <w:rFonts w:eastAsia="Times New Roman"/>
          <w:b/>
          <w:bCs/>
          <w:sz w:val="24"/>
          <w:szCs w:val="24"/>
        </w:rPr>
      </w:pPr>
      <w:r>
        <w:rPr>
          <w:rFonts w:eastAsia="Times New Roman"/>
          <w:sz w:val="24"/>
          <w:szCs w:val="24"/>
        </w:rPr>
        <w:t>комплексный сбор сведений об обучающемся на основании диагностической информации от специалистов Школы;</w:t>
      </w:r>
    </w:p>
    <w:p w:rsidR="003F7449" w:rsidRDefault="003F7449" w:rsidP="003F7449">
      <w:pPr>
        <w:numPr>
          <w:ilvl w:val="0"/>
          <w:numId w:val="13"/>
        </w:numPr>
        <w:shd w:val="clear" w:color="auto" w:fill="FFFFFF"/>
        <w:tabs>
          <w:tab w:val="left" w:pos="902"/>
        </w:tabs>
        <w:spacing w:before="24" w:line="269" w:lineRule="exact"/>
        <w:ind w:right="10" w:firstLine="730"/>
        <w:contextualSpacing/>
        <w:jc w:val="both"/>
        <w:rPr>
          <w:rFonts w:eastAsia="Times New Roman"/>
          <w:b/>
          <w:bCs/>
          <w:sz w:val="24"/>
          <w:szCs w:val="24"/>
        </w:rPr>
      </w:pPr>
      <w:r>
        <w:rPr>
          <w:rFonts w:eastAsia="Times New Roman"/>
          <w:sz w:val="24"/>
          <w:szCs w:val="24"/>
        </w:rPr>
        <w:t xml:space="preserve">определение уровня актуального и зоны ближайшего развития обучающегося </w:t>
      </w:r>
      <w:r>
        <w:rPr>
          <w:rFonts w:eastAsia="Times New Roman"/>
          <w:spacing w:val="-1"/>
          <w:sz w:val="24"/>
          <w:szCs w:val="24"/>
        </w:rPr>
        <w:t>указанной категории обучающихся с ограниченными возможностями здоровья, выявление его</w:t>
      </w:r>
    </w:p>
    <w:p w:rsidR="003F7449" w:rsidRDefault="003F7449" w:rsidP="003F7449">
      <w:pPr>
        <w:shd w:val="clear" w:color="auto" w:fill="FFFFFF"/>
        <w:ind w:left="5"/>
        <w:contextualSpacing/>
      </w:pPr>
      <w:r>
        <w:rPr>
          <w:rFonts w:eastAsia="Times New Roman"/>
          <w:spacing w:val="-1"/>
          <w:sz w:val="24"/>
          <w:szCs w:val="24"/>
        </w:rPr>
        <w:t>резервных возможностей;</w:t>
      </w:r>
    </w:p>
    <w:p w:rsidR="003F7449" w:rsidRDefault="003F7449" w:rsidP="003F7449">
      <w:pPr>
        <w:numPr>
          <w:ilvl w:val="0"/>
          <w:numId w:val="2"/>
        </w:numPr>
        <w:shd w:val="clear" w:color="auto" w:fill="FFFFFF"/>
        <w:tabs>
          <w:tab w:val="left" w:pos="907"/>
        </w:tabs>
        <w:spacing w:before="19" w:line="274" w:lineRule="exact"/>
        <w:ind w:right="5" w:firstLine="730"/>
        <w:contextualSpacing/>
        <w:jc w:val="both"/>
        <w:rPr>
          <w:rFonts w:eastAsia="Times New Roman"/>
          <w:b/>
          <w:bCs/>
          <w:sz w:val="24"/>
          <w:szCs w:val="24"/>
        </w:rPr>
      </w:pPr>
      <w:r>
        <w:rPr>
          <w:rFonts w:eastAsia="Times New Roman"/>
          <w:sz w:val="24"/>
          <w:szCs w:val="24"/>
        </w:rPr>
        <w:t>изучение развития эмоционально-волевой сферы и личностных особенностей обучающихся;</w:t>
      </w:r>
    </w:p>
    <w:p w:rsidR="003F7449" w:rsidRDefault="003F7449" w:rsidP="003F7449">
      <w:pPr>
        <w:numPr>
          <w:ilvl w:val="0"/>
          <w:numId w:val="2"/>
        </w:numPr>
        <w:shd w:val="clear" w:color="auto" w:fill="FFFFFF"/>
        <w:tabs>
          <w:tab w:val="left" w:pos="907"/>
        </w:tabs>
        <w:spacing w:before="10" w:line="283" w:lineRule="exact"/>
        <w:ind w:left="730"/>
        <w:contextualSpacing/>
        <w:rPr>
          <w:rFonts w:eastAsia="Times New Roman"/>
          <w:b/>
          <w:bCs/>
          <w:sz w:val="24"/>
          <w:szCs w:val="24"/>
        </w:rPr>
      </w:pPr>
      <w:r>
        <w:rPr>
          <w:rFonts w:eastAsia="Times New Roman"/>
          <w:sz w:val="24"/>
          <w:szCs w:val="24"/>
        </w:rPr>
        <w:t>изучение социальной ситуации развития и условий семейного воспитания ребѐнка;</w:t>
      </w:r>
    </w:p>
    <w:p w:rsidR="003F7449" w:rsidRDefault="003F7449" w:rsidP="003F7449">
      <w:pPr>
        <w:numPr>
          <w:ilvl w:val="0"/>
          <w:numId w:val="2"/>
        </w:numPr>
        <w:shd w:val="clear" w:color="auto" w:fill="FFFFFF"/>
        <w:tabs>
          <w:tab w:val="left" w:pos="907"/>
        </w:tabs>
        <w:spacing w:before="5" w:line="283" w:lineRule="exact"/>
        <w:ind w:right="14" w:firstLine="730"/>
        <w:contextualSpacing/>
        <w:jc w:val="both"/>
        <w:rPr>
          <w:rFonts w:eastAsia="Times New Roman"/>
          <w:b/>
          <w:bCs/>
          <w:sz w:val="24"/>
          <w:szCs w:val="24"/>
        </w:rPr>
      </w:pPr>
      <w:r>
        <w:rPr>
          <w:rFonts w:eastAsia="Times New Roman"/>
          <w:sz w:val="24"/>
          <w:szCs w:val="24"/>
        </w:rPr>
        <w:t>изучение адаптивных возможностей и уровня социализации обучающегося указанной категории обучающихся с ограниченными возможностями здоровья;</w:t>
      </w:r>
    </w:p>
    <w:p w:rsidR="003F7449" w:rsidRDefault="003F7449" w:rsidP="003F7449">
      <w:pPr>
        <w:numPr>
          <w:ilvl w:val="0"/>
          <w:numId w:val="2"/>
        </w:numPr>
        <w:shd w:val="clear" w:color="auto" w:fill="FFFFFF"/>
        <w:tabs>
          <w:tab w:val="left" w:pos="907"/>
        </w:tabs>
        <w:spacing w:before="5" w:line="283" w:lineRule="exact"/>
        <w:ind w:right="10" w:firstLine="730"/>
        <w:contextualSpacing/>
        <w:jc w:val="both"/>
        <w:rPr>
          <w:rFonts w:eastAsia="Times New Roman"/>
          <w:b/>
          <w:bCs/>
          <w:sz w:val="24"/>
          <w:szCs w:val="24"/>
        </w:rPr>
      </w:pPr>
      <w:r>
        <w:rPr>
          <w:rFonts w:eastAsia="Times New Roman"/>
          <w:sz w:val="24"/>
          <w:szCs w:val="24"/>
        </w:rPr>
        <w:t>системный разносторонний контроль специалистов за уровнем и динамикой развития ребѐнка;</w:t>
      </w:r>
    </w:p>
    <w:p w:rsidR="003F7449" w:rsidRDefault="003F7449" w:rsidP="003F7449">
      <w:pPr>
        <w:numPr>
          <w:ilvl w:val="0"/>
          <w:numId w:val="2"/>
        </w:numPr>
        <w:shd w:val="clear" w:color="auto" w:fill="FFFFFF"/>
        <w:tabs>
          <w:tab w:val="left" w:pos="907"/>
        </w:tabs>
        <w:spacing w:before="5" w:line="283" w:lineRule="exact"/>
        <w:ind w:left="730"/>
        <w:contextualSpacing/>
        <w:rPr>
          <w:rFonts w:eastAsia="Times New Roman"/>
          <w:b/>
          <w:bCs/>
          <w:sz w:val="24"/>
          <w:szCs w:val="24"/>
        </w:rPr>
      </w:pPr>
      <w:r>
        <w:rPr>
          <w:rFonts w:eastAsia="Times New Roman"/>
          <w:spacing w:val="-1"/>
          <w:sz w:val="24"/>
          <w:szCs w:val="24"/>
        </w:rPr>
        <w:t>анализ успешности коррекционно-развивающей работы.</w:t>
      </w:r>
    </w:p>
    <w:p w:rsidR="003F7449" w:rsidRDefault="003F7449" w:rsidP="003F7449">
      <w:pPr>
        <w:shd w:val="clear" w:color="auto" w:fill="FFFFFF"/>
        <w:tabs>
          <w:tab w:val="left" w:pos="4603"/>
          <w:tab w:val="left" w:pos="6048"/>
          <w:tab w:val="left" w:pos="8131"/>
        </w:tabs>
        <w:spacing w:before="269" w:line="274" w:lineRule="exact"/>
        <w:ind w:left="715"/>
        <w:contextualSpacing/>
        <w:jc w:val="both"/>
      </w:pPr>
      <w:r>
        <w:rPr>
          <w:rFonts w:eastAsia="Times New Roman"/>
          <w:b/>
          <w:bCs/>
          <w:spacing w:val="-3"/>
          <w:sz w:val="24"/>
          <w:szCs w:val="24"/>
        </w:rPr>
        <w:t>Коррекционно-развивающая</w:t>
      </w:r>
      <w:r>
        <w:rPr>
          <w:rFonts w:ascii="Arial" w:eastAsia="Times New Roman" w:hAnsi="Arial" w:cs="Arial"/>
          <w:b/>
          <w:bCs/>
          <w:sz w:val="24"/>
          <w:szCs w:val="24"/>
        </w:rPr>
        <w:tab/>
      </w:r>
      <w:r>
        <w:rPr>
          <w:rFonts w:eastAsia="Times New Roman"/>
          <w:b/>
          <w:bCs/>
          <w:spacing w:val="-4"/>
          <w:sz w:val="24"/>
          <w:szCs w:val="24"/>
        </w:rPr>
        <w:t>работа</w:t>
      </w:r>
      <w:r>
        <w:rPr>
          <w:rFonts w:ascii="Arial" w:eastAsia="Times New Roman" w:hAnsi="Arial" w:cs="Arial"/>
          <w:b/>
          <w:bCs/>
          <w:sz w:val="24"/>
          <w:szCs w:val="24"/>
        </w:rPr>
        <w:tab/>
      </w:r>
      <w:r>
        <w:rPr>
          <w:rFonts w:eastAsia="Times New Roman"/>
          <w:spacing w:val="-3"/>
          <w:sz w:val="24"/>
          <w:szCs w:val="24"/>
        </w:rPr>
        <w:t>обеспечивает</w:t>
      </w:r>
      <w:r>
        <w:rPr>
          <w:rFonts w:ascii="Arial" w:eastAsia="Times New Roman" w:hAnsi="Arial" w:cs="Arial"/>
          <w:sz w:val="24"/>
          <w:szCs w:val="24"/>
        </w:rPr>
        <w:tab/>
      </w:r>
      <w:r>
        <w:rPr>
          <w:rFonts w:eastAsia="Times New Roman"/>
          <w:spacing w:val="-4"/>
          <w:sz w:val="24"/>
          <w:szCs w:val="24"/>
        </w:rPr>
        <w:t>своевременную</w:t>
      </w:r>
    </w:p>
    <w:p w:rsidR="003F7449" w:rsidRDefault="003F7449" w:rsidP="003F7449">
      <w:pPr>
        <w:shd w:val="clear" w:color="auto" w:fill="FFFFFF"/>
        <w:spacing w:line="274" w:lineRule="exact"/>
        <w:ind w:left="10" w:right="5"/>
        <w:contextualSpacing/>
        <w:jc w:val="both"/>
      </w:pPr>
      <w:r>
        <w:rPr>
          <w:rFonts w:eastAsia="Times New Roman"/>
          <w:sz w:val="24"/>
          <w:szCs w:val="24"/>
        </w:rPr>
        <w:t>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ограниченными возможностями здоровья (личностных, регулятивных, познавательных, коммуникативных).</w:t>
      </w:r>
    </w:p>
    <w:p w:rsidR="003F7449" w:rsidRDefault="003F7449" w:rsidP="003F7449">
      <w:pPr>
        <w:shd w:val="clear" w:color="auto" w:fill="FFFFFF"/>
        <w:spacing w:line="274" w:lineRule="exact"/>
        <w:ind w:left="720"/>
        <w:contextualSpacing/>
      </w:pPr>
      <w:r>
        <w:rPr>
          <w:rFonts w:eastAsia="Times New Roman"/>
          <w:spacing w:val="-1"/>
          <w:sz w:val="24"/>
          <w:szCs w:val="24"/>
        </w:rPr>
        <w:t>Коррекционно-развивающая работа включает:</w:t>
      </w:r>
    </w:p>
    <w:p w:rsidR="003F7449" w:rsidRDefault="003F7449" w:rsidP="003F7449">
      <w:pPr>
        <w:numPr>
          <w:ilvl w:val="0"/>
          <w:numId w:val="2"/>
        </w:numPr>
        <w:shd w:val="clear" w:color="auto" w:fill="FFFFFF"/>
        <w:tabs>
          <w:tab w:val="left" w:pos="907"/>
        </w:tabs>
        <w:spacing w:before="10" w:line="278" w:lineRule="exact"/>
        <w:ind w:right="5" w:firstLine="730"/>
        <w:contextualSpacing/>
        <w:jc w:val="both"/>
        <w:rPr>
          <w:rFonts w:eastAsia="Times New Roman"/>
          <w:b/>
          <w:bCs/>
          <w:sz w:val="24"/>
          <w:szCs w:val="24"/>
        </w:rPr>
      </w:pPr>
      <w:r>
        <w:rPr>
          <w:rFonts w:eastAsia="Times New Roman"/>
          <w:sz w:val="24"/>
          <w:szCs w:val="24"/>
        </w:rPr>
        <w:t>выбор оптимальных для развития указанной категории обучающихся с ограниченными возможностями здоровья с коррекционных программ/методик, методов и приѐмов обучения в соответствии с его особыми образовательными потребностями;</w:t>
      </w:r>
    </w:p>
    <w:p w:rsidR="003F7449" w:rsidRDefault="003F7449" w:rsidP="003F7449">
      <w:pPr>
        <w:numPr>
          <w:ilvl w:val="0"/>
          <w:numId w:val="2"/>
        </w:numPr>
        <w:shd w:val="clear" w:color="auto" w:fill="FFFFFF"/>
        <w:tabs>
          <w:tab w:val="left" w:pos="907"/>
        </w:tabs>
        <w:spacing w:before="10" w:line="278" w:lineRule="exact"/>
        <w:ind w:right="5" w:firstLine="730"/>
        <w:contextualSpacing/>
        <w:jc w:val="both"/>
        <w:rPr>
          <w:rFonts w:eastAsia="Times New Roman"/>
          <w:b/>
          <w:bCs/>
          <w:sz w:val="24"/>
          <w:szCs w:val="24"/>
        </w:rPr>
      </w:pPr>
      <w:r>
        <w:rPr>
          <w:rFonts w:eastAsia="Times New Roman"/>
          <w:sz w:val="24"/>
          <w:szCs w:val="24"/>
        </w:rPr>
        <w:t>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3F7449" w:rsidRDefault="003F7449" w:rsidP="003F7449">
      <w:pPr>
        <w:numPr>
          <w:ilvl w:val="0"/>
          <w:numId w:val="2"/>
        </w:numPr>
        <w:shd w:val="clear" w:color="auto" w:fill="FFFFFF"/>
        <w:tabs>
          <w:tab w:val="left" w:pos="907"/>
        </w:tabs>
        <w:spacing w:before="14" w:line="278" w:lineRule="exact"/>
        <w:ind w:right="10" w:firstLine="730"/>
        <w:contextualSpacing/>
        <w:jc w:val="both"/>
        <w:rPr>
          <w:rFonts w:eastAsia="Times New Roman"/>
          <w:b/>
          <w:bCs/>
          <w:sz w:val="24"/>
          <w:szCs w:val="24"/>
        </w:rPr>
      </w:pPr>
      <w:r>
        <w:rPr>
          <w:rFonts w:eastAsia="Times New Roman"/>
          <w:sz w:val="24"/>
          <w:szCs w:val="24"/>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w:t>
      </w:r>
    </w:p>
    <w:p w:rsidR="003F7449" w:rsidRDefault="003F7449" w:rsidP="003F7449">
      <w:pPr>
        <w:numPr>
          <w:ilvl w:val="0"/>
          <w:numId w:val="2"/>
        </w:numPr>
        <w:shd w:val="clear" w:color="auto" w:fill="FFFFFF"/>
        <w:tabs>
          <w:tab w:val="left" w:pos="907"/>
        </w:tabs>
        <w:spacing w:before="10" w:line="278" w:lineRule="exact"/>
        <w:ind w:left="730"/>
        <w:contextualSpacing/>
        <w:rPr>
          <w:rFonts w:eastAsia="Times New Roman"/>
          <w:b/>
          <w:bCs/>
          <w:sz w:val="24"/>
          <w:szCs w:val="24"/>
        </w:rPr>
      </w:pPr>
      <w:r>
        <w:rPr>
          <w:rFonts w:eastAsia="Times New Roman"/>
          <w:spacing w:val="-1"/>
          <w:sz w:val="24"/>
          <w:szCs w:val="24"/>
        </w:rPr>
        <w:t>коррекцию и развитие высших психических функций;</w:t>
      </w:r>
    </w:p>
    <w:p w:rsidR="003F7449" w:rsidRDefault="003F7449" w:rsidP="003F7449">
      <w:pPr>
        <w:numPr>
          <w:ilvl w:val="0"/>
          <w:numId w:val="2"/>
        </w:numPr>
        <w:shd w:val="clear" w:color="auto" w:fill="FFFFFF"/>
        <w:tabs>
          <w:tab w:val="left" w:pos="907"/>
        </w:tabs>
        <w:spacing w:before="10" w:line="278" w:lineRule="exact"/>
        <w:ind w:right="5" w:firstLine="730"/>
        <w:contextualSpacing/>
        <w:jc w:val="both"/>
        <w:rPr>
          <w:rFonts w:eastAsia="Times New Roman"/>
          <w:b/>
          <w:bCs/>
          <w:sz w:val="24"/>
          <w:szCs w:val="24"/>
        </w:rPr>
      </w:pPr>
      <w:r>
        <w:rPr>
          <w:rFonts w:eastAsia="Times New Roman"/>
          <w:sz w:val="24"/>
          <w:szCs w:val="24"/>
        </w:rPr>
        <w:t>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rsidR="003F7449" w:rsidRDefault="003F7449" w:rsidP="003F7449">
      <w:pPr>
        <w:numPr>
          <w:ilvl w:val="0"/>
          <w:numId w:val="2"/>
        </w:numPr>
        <w:shd w:val="clear" w:color="auto" w:fill="FFFFFF"/>
        <w:tabs>
          <w:tab w:val="left" w:pos="907"/>
        </w:tabs>
        <w:spacing w:before="14" w:line="278" w:lineRule="exact"/>
        <w:ind w:right="5" w:firstLine="730"/>
        <w:contextualSpacing/>
        <w:jc w:val="both"/>
        <w:rPr>
          <w:rFonts w:eastAsia="Times New Roman"/>
          <w:b/>
          <w:bCs/>
          <w:sz w:val="24"/>
          <w:szCs w:val="24"/>
        </w:rPr>
      </w:pPr>
      <w:r>
        <w:rPr>
          <w:rFonts w:eastAsia="Times New Roman"/>
          <w:sz w:val="24"/>
          <w:szCs w:val="24"/>
        </w:rPr>
        <w:t>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w:t>
      </w:r>
    </w:p>
    <w:p w:rsidR="003F7449" w:rsidRDefault="003F7449" w:rsidP="003F7449">
      <w:pPr>
        <w:shd w:val="clear" w:color="auto" w:fill="FFFFFF"/>
        <w:spacing w:before="274" w:line="274" w:lineRule="exact"/>
        <w:ind w:firstLine="715"/>
        <w:contextualSpacing/>
        <w:jc w:val="both"/>
      </w:pPr>
      <w:r>
        <w:rPr>
          <w:rFonts w:eastAsia="Times New Roman"/>
          <w:b/>
          <w:bCs/>
          <w:sz w:val="24"/>
          <w:szCs w:val="24"/>
        </w:rPr>
        <w:t xml:space="preserve">Консультативная работа </w:t>
      </w:r>
      <w:r>
        <w:rPr>
          <w:rFonts w:eastAsia="Times New Roman"/>
          <w:sz w:val="24"/>
          <w:szCs w:val="24"/>
        </w:rPr>
        <w:t>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F7449" w:rsidRDefault="003F7449" w:rsidP="003F7449">
      <w:pPr>
        <w:shd w:val="clear" w:color="auto" w:fill="FFFFFF"/>
        <w:spacing w:line="283" w:lineRule="exact"/>
        <w:ind w:left="720"/>
        <w:contextualSpacing/>
      </w:pPr>
      <w:r>
        <w:rPr>
          <w:rFonts w:eastAsia="Times New Roman"/>
          <w:spacing w:val="-1"/>
          <w:sz w:val="24"/>
          <w:szCs w:val="24"/>
        </w:rPr>
        <w:t>Консультативная работа включает:</w:t>
      </w:r>
    </w:p>
    <w:p w:rsidR="003F7449" w:rsidRDefault="003F7449" w:rsidP="003F7449">
      <w:pPr>
        <w:numPr>
          <w:ilvl w:val="0"/>
          <w:numId w:val="2"/>
        </w:numPr>
        <w:shd w:val="clear" w:color="auto" w:fill="FFFFFF"/>
        <w:tabs>
          <w:tab w:val="left" w:pos="907"/>
        </w:tabs>
        <w:spacing w:before="10" w:line="283" w:lineRule="exact"/>
        <w:ind w:right="10" w:firstLine="730"/>
        <w:contextualSpacing/>
        <w:jc w:val="both"/>
        <w:rPr>
          <w:rFonts w:eastAsia="Times New Roman"/>
          <w:b/>
          <w:bCs/>
          <w:sz w:val="24"/>
          <w:szCs w:val="24"/>
        </w:rPr>
      </w:pPr>
      <w:r>
        <w:rPr>
          <w:rFonts w:eastAsia="Times New Roman"/>
          <w:sz w:val="24"/>
          <w:szCs w:val="24"/>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3F7449" w:rsidRDefault="003F7449" w:rsidP="003F7449">
      <w:pPr>
        <w:numPr>
          <w:ilvl w:val="0"/>
          <w:numId w:val="2"/>
        </w:numPr>
        <w:shd w:val="clear" w:color="auto" w:fill="FFFFFF"/>
        <w:tabs>
          <w:tab w:val="left" w:pos="907"/>
        </w:tabs>
        <w:spacing w:before="10" w:line="283" w:lineRule="exact"/>
        <w:ind w:right="5" w:firstLine="730"/>
        <w:contextualSpacing/>
        <w:jc w:val="both"/>
        <w:rPr>
          <w:rFonts w:eastAsia="Times New Roman"/>
          <w:b/>
          <w:bCs/>
          <w:sz w:val="24"/>
          <w:szCs w:val="24"/>
        </w:rPr>
      </w:pPr>
      <w:r>
        <w:rPr>
          <w:rFonts w:eastAsia="Times New Roman"/>
          <w:sz w:val="24"/>
          <w:szCs w:val="24"/>
        </w:rPr>
        <w:t>консультирование специалистами педагогов по выбору индивидуально-ориентированных методов и приѐмов работы с обучающимся;</w:t>
      </w:r>
    </w:p>
    <w:p w:rsidR="003F7449" w:rsidRDefault="003F7449" w:rsidP="003F7449">
      <w:pPr>
        <w:numPr>
          <w:ilvl w:val="0"/>
          <w:numId w:val="2"/>
        </w:numPr>
        <w:shd w:val="clear" w:color="auto" w:fill="FFFFFF"/>
        <w:tabs>
          <w:tab w:val="left" w:pos="907"/>
        </w:tabs>
        <w:spacing w:before="10" w:line="283" w:lineRule="exact"/>
        <w:ind w:right="14" w:firstLine="730"/>
        <w:contextualSpacing/>
        <w:jc w:val="both"/>
        <w:rPr>
          <w:rFonts w:eastAsia="Times New Roman"/>
          <w:b/>
          <w:bCs/>
          <w:sz w:val="24"/>
          <w:szCs w:val="24"/>
        </w:rPr>
      </w:pPr>
      <w:r>
        <w:rPr>
          <w:rFonts w:eastAsia="Times New Roman"/>
          <w:spacing w:val="-1"/>
          <w:sz w:val="24"/>
          <w:szCs w:val="24"/>
        </w:rPr>
        <w:t xml:space="preserve">консультативную помощь семье в вопросах выбора стратегии воспитания и приѐмов </w:t>
      </w:r>
      <w:r>
        <w:rPr>
          <w:rFonts w:eastAsia="Times New Roman"/>
          <w:sz w:val="24"/>
          <w:szCs w:val="24"/>
        </w:rPr>
        <w:t>коррекционного обучения ребѐнка.</w:t>
      </w:r>
    </w:p>
    <w:p w:rsidR="003F7449" w:rsidRDefault="003F7449" w:rsidP="003F7449">
      <w:pPr>
        <w:shd w:val="clear" w:color="auto" w:fill="FFFFFF"/>
        <w:spacing w:before="274" w:line="274" w:lineRule="exact"/>
        <w:ind w:left="5" w:firstLine="710"/>
        <w:jc w:val="both"/>
      </w:pPr>
      <w:r>
        <w:rPr>
          <w:rFonts w:eastAsia="Times New Roman"/>
          <w:b/>
          <w:bCs/>
          <w:sz w:val="24"/>
          <w:szCs w:val="24"/>
        </w:rPr>
        <w:t xml:space="preserve">Информационно-просветительская работа </w:t>
      </w:r>
      <w:r>
        <w:rPr>
          <w:rFonts w:eastAsia="Times New Roman"/>
          <w:sz w:val="24"/>
          <w:szCs w:val="24"/>
        </w:rPr>
        <w:t xml:space="preserve">направлена на разъяснительную 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 </w:t>
      </w:r>
      <w:r>
        <w:rPr>
          <w:rFonts w:eastAsia="Times New Roman"/>
          <w:spacing w:val="-1"/>
          <w:sz w:val="24"/>
          <w:szCs w:val="24"/>
        </w:rPr>
        <w:t xml:space="preserve">обучающимися (как имеющими, так и не имеющими недостатки в развитии), их родителями </w:t>
      </w:r>
      <w:r>
        <w:rPr>
          <w:rFonts w:eastAsia="Times New Roman"/>
          <w:sz w:val="24"/>
          <w:szCs w:val="24"/>
        </w:rPr>
        <w:t>(законными представителями), педагогическими работниками.</w:t>
      </w:r>
    </w:p>
    <w:p w:rsidR="003F7449" w:rsidRDefault="003F7449" w:rsidP="003F7449">
      <w:pPr>
        <w:shd w:val="clear" w:color="auto" w:fill="FFFFFF"/>
        <w:ind w:left="720"/>
      </w:pPr>
      <w:r>
        <w:rPr>
          <w:rFonts w:eastAsia="Times New Roman"/>
          <w:spacing w:val="-1"/>
          <w:sz w:val="24"/>
          <w:szCs w:val="24"/>
        </w:rPr>
        <w:t>Информационно-просветительская работа предусматривает:</w:t>
      </w:r>
    </w:p>
    <w:p w:rsidR="003F7449" w:rsidRDefault="003F7449" w:rsidP="003F7449">
      <w:pPr>
        <w:numPr>
          <w:ilvl w:val="0"/>
          <w:numId w:val="2"/>
        </w:numPr>
        <w:shd w:val="clear" w:color="auto" w:fill="FFFFFF"/>
        <w:tabs>
          <w:tab w:val="left" w:pos="907"/>
        </w:tabs>
        <w:spacing w:line="278" w:lineRule="exact"/>
        <w:ind w:firstLine="730"/>
        <w:jc w:val="both"/>
        <w:rPr>
          <w:rFonts w:eastAsia="Times New Roman"/>
          <w:b/>
          <w:bCs/>
          <w:sz w:val="24"/>
          <w:szCs w:val="24"/>
        </w:rPr>
      </w:pPr>
      <w:r>
        <w:rPr>
          <w:rFonts w:eastAsia="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3F7449" w:rsidRDefault="003F7449" w:rsidP="003F7449">
      <w:pPr>
        <w:numPr>
          <w:ilvl w:val="0"/>
          <w:numId w:val="2"/>
        </w:numPr>
        <w:shd w:val="clear" w:color="auto" w:fill="FFFFFF"/>
        <w:tabs>
          <w:tab w:val="left" w:pos="907"/>
        </w:tabs>
        <w:spacing w:before="10" w:line="278" w:lineRule="exact"/>
        <w:ind w:right="14" w:firstLine="730"/>
        <w:jc w:val="both"/>
        <w:rPr>
          <w:rFonts w:eastAsia="Times New Roman"/>
          <w:b/>
          <w:bCs/>
          <w:sz w:val="24"/>
          <w:szCs w:val="24"/>
        </w:rPr>
      </w:pPr>
      <w:r>
        <w:rPr>
          <w:rFonts w:eastAsia="Times New Roman"/>
          <w:spacing w:val="-1"/>
          <w:sz w:val="24"/>
          <w:szCs w:val="24"/>
        </w:rPr>
        <w:t xml:space="preserve">проведение тематических выступлений для педагогов и родителей по разъяснению </w:t>
      </w:r>
      <w:r>
        <w:rPr>
          <w:rFonts w:eastAsia="Times New Roman"/>
          <w:sz w:val="24"/>
          <w:szCs w:val="24"/>
        </w:rPr>
        <w:t>индивидуально-типологических особенностей различных категорий обучающихся с ограниченными возможностями здоровья.</w:t>
      </w:r>
    </w:p>
    <w:p w:rsidR="003F7449" w:rsidRDefault="003F7449" w:rsidP="003F7449">
      <w:pPr>
        <w:shd w:val="clear" w:color="auto" w:fill="FFFFFF"/>
        <w:spacing w:line="274" w:lineRule="exact"/>
        <w:ind w:right="6" w:firstLine="709"/>
        <w:jc w:val="both"/>
      </w:pPr>
      <w:r>
        <w:rPr>
          <w:rFonts w:eastAsia="Times New Roman"/>
          <w:sz w:val="24"/>
          <w:szCs w:val="24"/>
        </w:rPr>
        <w:t>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Школе обеспечивается наличием в Школе специалистов разного профиля (педагога-психолога, учителя-логопеда, социального педагога) и школьного психолого-медико-педагогического консилиума (далее - ШПМПк), которые входят в его постоянный состав. Школьный ПМПк является основным механизмом взаимодействия специалистов. Персональный состав ШПМПк ежегодно утверждается приказом директора Школы.</w:t>
      </w:r>
    </w:p>
    <w:p w:rsidR="003F7449" w:rsidRDefault="003F7449" w:rsidP="003F7449">
      <w:pPr>
        <w:shd w:val="clear" w:color="auto" w:fill="FFFFFF"/>
        <w:spacing w:before="278" w:line="274" w:lineRule="exact"/>
        <w:ind w:left="710"/>
      </w:pPr>
      <w:r>
        <w:rPr>
          <w:rFonts w:eastAsia="Times New Roman"/>
          <w:b/>
          <w:bCs/>
          <w:spacing w:val="-1"/>
          <w:sz w:val="24"/>
          <w:szCs w:val="24"/>
        </w:rPr>
        <w:t>Основные требования к условиям реализации программы:</w:t>
      </w:r>
    </w:p>
    <w:p w:rsidR="003F7449" w:rsidRDefault="003F7449" w:rsidP="003F7449">
      <w:pPr>
        <w:numPr>
          <w:ilvl w:val="0"/>
          <w:numId w:val="16"/>
        </w:numPr>
        <w:shd w:val="clear" w:color="auto" w:fill="FFFFFF"/>
        <w:tabs>
          <w:tab w:val="left" w:pos="2136"/>
        </w:tabs>
        <w:spacing w:line="274" w:lineRule="exact"/>
        <w:ind w:left="1805"/>
        <w:rPr>
          <w:b/>
          <w:bCs/>
          <w:sz w:val="24"/>
          <w:szCs w:val="24"/>
        </w:rPr>
      </w:pPr>
      <w:r>
        <w:rPr>
          <w:rFonts w:eastAsia="Times New Roman"/>
          <w:b/>
          <w:bCs/>
          <w:spacing w:val="-1"/>
          <w:sz w:val="24"/>
          <w:szCs w:val="24"/>
        </w:rPr>
        <w:t>психолого-педагогическое обеспечение;</w:t>
      </w:r>
    </w:p>
    <w:p w:rsidR="003F7449" w:rsidRDefault="003F7449" w:rsidP="003F7449">
      <w:pPr>
        <w:numPr>
          <w:ilvl w:val="0"/>
          <w:numId w:val="16"/>
        </w:numPr>
        <w:shd w:val="clear" w:color="auto" w:fill="FFFFFF"/>
        <w:tabs>
          <w:tab w:val="left" w:pos="2136"/>
        </w:tabs>
        <w:spacing w:line="274" w:lineRule="exact"/>
        <w:ind w:left="1805"/>
        <w:rPr>
          <w:b/>
          <w:bCs/>
          <w:sz w:val="24"/>
          <w:szCs w:val="24"/>
        </w:rPr>
      </w:pPr>
      <w:r>
        <w:rPr>
          <w:rFonts w:eastAsia="Times New Roman"/>
          <w:b/>
          <w:bCs/>
          <w:spacing w:val="-1"/>
          <w:sz w:val="24"/>
          <w:szCs w:val="24"/>
        </w:rPr>
        <w:t>программно-методическое обеспечение;</w:t>
      </w:r>
    </w:p>
    <w:p w:rsidR="003F7449" w:rsidRDefault="003F7449" w:rsidP="003F7449">
      <w:pPr>
        <w:numPr>
          <w:ilvl w:val="0"/>
          <w:numId w:val="16"/>
        </w:numPr>
        <w:shd w:val="clear" w:color="auto" w:fill="FFFFFF"/>
        <w:tabs>
          <w:tab w:val="left" w:pos="2136"/>
        </w:tabs>
        <w:spacing w:line="274" w:lineRule="exact"/>
        <w:ind w:left="1805"/>
        <w:rPr>
          <w:b/>
          <w:bCs/>
          <w:sz w:val="24"/>
          <w:szCs w:val="24"/>
        </w:rPr>
      </w:pPr>
      <w:r>
        <w:rPr>
          <w:rFonts w:eastAsia="Times New Roman"/>
          <w:b/>
          <w:bCs/>
          <w:spacing w:val="-2"/>
          <w:sz w:val="24"/>
          <w:szCs w:val="24"/>
        </w:rPr>
        <w:t>кадровое обеспечение;</w:t>
      </w:r>
    </w:p>
    <w:p w:rsidR="003F7449" w:rsidRDefault="003F7449" w:rsidP="003F7449">
      <w:pPr>
        <w:numPr>
          <w:ilvl w:val="0"/>
          <w:numId w:val="16"/>
        </w:numPr>
        <w:shd w:val="clear" w:color="auto" w:fill="FFFFFF"/>
        <w:tabs>
          <w:tab w:val="left" w:pos="2136"/>
        </w:tabs>
        <w:spacing w:line="274" w:lineRule="exact"/>
        <w:ind w:left="1805"/>
        <w:rPr>
          <w:b/>
          <w:bCs/>
          <w:sz w:val="24"/>
          <w:szCs w:val="24"/>
        </w:rPr>
      </w:pPr>
      <w:r>
        <w:rPr>
          <w:rFonts w:eastAsia="Times New Roman"/>
          <w:b/>
          <w:bCs/>
          <w:spacing w:val="-1"/>
          <w:sz w:val="24"/>
          <w:szCs w:val="24"/>
        </w:rPr>
        <w:t>материально-техническое обеспечение.</w:t>
      </w:r>
    </w:p>
    <w:p w:rsidR="003F7449" w:rsidRDefault="003F7449" w:rsidP="003F7449">
      <w:pPr>
        <w:shd w:val="clear" w:color="auto" w:fill="FFFFFF"/>
        <w:spacing w:before="274" w:line="274" w:lineRule="exact"/>
        <w:ind w:left="725"/>
      </w:pPr>
      <w:r>
        <w:rPr>
          <w:rFonts w:eastAsia="Times New Roman"/>
          <w:b/>
          <w:bCs/>
          <w:sz w:val="24"/>
          <w:szCs w:val="24"/>
        </w:rPr>
        <w:t>Психолого-педагогическое обеспечение</w:t>
      </w:r>
    </w:p>
    <w:p w:rsidR="003F7449" w:rsidRDefault="003F7449" w:rsidP="003F7449">
      <w:pPr>
        <w:numPr>
          <w:ilvl w:val="0"/>
          <w:numId w:val="2"/>
        </w:numPr>
        <w:shd w:val="clear" w:color="auto" w:fill="FFFFFF"/>
        <w:tabs>
          <w:tab w:val="left" w:pos="907"/>
        </w:tabs>
        <w:spacing w:before="5" w:line="274" w:lineRule="exact"/>
        <w:ind w:right="14" w:firstLine="730"/>
        <w:jc w:val="both"/>
        <w:rPr>
          <w:rFonts w:eastAsia="Times New Roman"/>
          <w:b/>
          <w:bCs/>
          <w:sz w:val="24"/>
          <w:szCs w:val="24"/>
        </w:rPr>
      </w:pPr>
      <w:r>
        <w:rPr>
          <w:rFonts w:eastAsia="Times New Roman"/>
          <w:spacing w:val="-1"/>
          <w:sz w:val="24"/>
          <w:szCs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w:t>
      </w:r>
      <w:r>
        <w:rPr>
          <w:rFonts w:eastAsia="Times New Roman"/>
          <w:sz w:val="24"/>
          <w:szCs w:val="24"/>
        </w:rPr>
        <w:t>рекомендациями психолого-медико-педагогической комиссии, ИПР;</w:t>
      </w:r>
    </w:p>
    <w:p w:rsidR="003F7449" w:rsidRDefault="003F7449" w:rsidP="003F7449">
      <w:pPr>
        <w:numPr>
          <w:ilvl w:val="0"/>
          <w:numId w:val="2"/>
        </w:numPr>
        <w:shd w:val="clear" w:color="auto" w:fill="FFFFFF"/>
        <w:tabs>
          <w:tab w:val="left" w:pos="907"/>
        </w:tabs>
        <w:spacing w:before="14" w:line="274" w:lineRule="exact"/>
        <w:ind w:right="5" w:firstLine="730"/>
        <w:jc w:val="both"/>
        <w:rPr>
          <w:rFonts w:eastAsia="Times New Roman"/>
          <w:b/>
          <w:bCs/>
          <w:sz w:val="24"/>
          <w:szCs w:val="24"/>
        </w:rPr>
      </w:pPr>
      <w:r>
        <w:rPr>
          <w:rFonts w:eastAsia="Times New Roman"/>
          <w:sz w:val="24"/>
          <w:szCs w:val="24"/>
        </w:rPr>
        <w:t>обеспечение психолого-педагогических условий (коррекционная направленность учебно-воспитательного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F7449" w:rsidRDefault="003F7449" w:rsidP="003F7449">
      <w:pPr>
        <w:numPr>
          <w:ilvl w:val="0"/>
          <w:numId w:val="2"/>
        </w:numPr>
        <w:shd w:val="clear" w:color="auto" w:fill="FFFFFF"/>
        <w:tabs>
          <w:tab w:val="left" w:pos="907"/>
        </w:tabs>
        <w:spacing w:before="14" w:line="274" w:lineRule="exact"/>
        <w:ind w:right="5" w:firstLine="730"/>
        <w:jc w:val="both"/>
        <w:rPr>
          <w:rFonts w:eastAsia="Times New Roman"/>
          <w:b/>
          <w:bCs/>
          <w:sz w:val="24"/>
          <w:szCs w:val="24"/>
        </w:rPr>
      </w:pPr>
      <w:r>
        <w:rPr>
          <w:rFonts w:eastAsia="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учѐтом специфики нарушения развития ребѐнка; комплексное воздействие на обучающегося, осуществляемое на индивидуальных и групповых коррекционных занятиях);</w:t>
      </w:r>
    </w:p>
    <w:p w:rsidR="003F7449" w:rsidRDefault="003F7449" w:rsidP="003F7449">
      <w:pPr>
        <w:numPr>
          <w:ilvl w:val="0"/>
          <w:numId w:val="2"/>
        </w:numPr>
        <w:shd w:val="clear" w:color="auto" w:fill="FFFFFF"/>
        <w:tabs>
          <w:tab w:val="left" w:pos="907"/>
        </w:tabs>
        <w:spacing w:before="19" w:line="274" w:lineRule="exact"/>
        <w:ind w:right="10" w:firstLine="730"/>
        <w:jc w:val="both"/>
        <w:rPr>
          <w:rFonts w:eastAsia="Times New Roman"/>
          <w:b/>
          <w:bCs/>
          <w:sz w:val="24"/>
          <w:szCs w:val="24"/>
        </w:rPr>
      </w:pPr>
      <w:r>
        <w:rPr>
          <w:rFonts w:eastAsia="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F7449" w:rsidRDefault="003F7449" w:rsidP="003F7449">
      <w:pPr>
        <w:rPr>
          <w:sz w:val="2"/>
          <w:szCs w:val="2"/>
        </w:rPr>
      </w:pPr>
    </w:p>
    <w:p w:rsidR="003F7449" w:rsidRDefault="003F7449" w:rsidP="003F7449">
      <w:pPr>
        <w:numPr>
          <w:ilvl w:val="0"/>
          <w:numId w:val="17"/>
        </w:numPr>
        <w:shd w:val="clear" w:color="auto" w:fill="FFFFFF"/>
        <w:tabs>
          <w:tab w:val="left" w:pos="965"/>
        </w:tabs>
        <w:spacing w:before="14" w:line="274" w:lineRule="exact"/>
        <w:ind w:left="5" w:right="10" w:firstLine="725"/>
        <w:jc w:val="both"/>
        <w:rPr>
          <w:rFonts w:eastAsia="Times New Roman"/>
          <w:b/>
          <w:bCs/>
          <w:sz w:val="24"/>
          <w:szCs w:val="24"/>
        </w:rPr>
      </w:pPr>
      <w:r>
        <w:rPr>
          <w:rFonts w:eastAsia="Times New Roman"/>
          <w:sz w:val="24"/>
          <w:szCs w:val="24"/>
        </w:rPr>
        <w:t>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F7449" w:rsidRDefault="003F7449" w:rsidP="003F7449">
      <w:pPr>
        <w:numPr>
          <w:ilvl w:val="0"/>
          <w:numId w:val="17"/>
        </w:numPr>
        <w:shd w:val="clear" w:color="auto" w:fill="FFFFFF"/>
        <w:tabs>
          <w:tab w:val="left" w:pos="965"/>
        </w:tabs>
        <w:spacing w:before="14" w:line="278" w:lineRule="exact"/>
        <w:ind w:left="5" w:right="14" w:firstLine="725"/>
        <w:jc w:val="both"/>
        <w:rPr>
          <w:rFonts w:eastAsia="Times New Roman"/>
          <w:b/>
          <w:bCs/>
          <w:sz w:val="24"/>
          <w:szCs w:val="24"/>
        </w:rPr>
      </w:pPr>
      <w:r>
        <w:rPr>
          <w:rFonts w:eastAsia="Times New Roman"/>
          <w:sz w:val="24"/>
          <w:szCs w:val="24"/>
        </w:rPr>
        <w:t>развитие системы обучения и воспитания детей, имеющих сложные нарушения психического и (или) физического развития.</w:t>
      </w:r>
    </w:p>
    <w:p w:rsidR="003F7449" w:rsidRDefault="003F7449" w:rsidP="003F7449">
      <w:pPr>
        <w:shd w:val="clear" w:color="auto" w:fill="FFFFFF"/>
        <w:spacing w:line="274" w:lineRule="exact"/>
        <w:ind w:left="725"/>
      </w:pPr>
      <w:r>
        <w:rPr>
          <w:rFonts w:eastAsia="Times New Roman"/>
          <w:b/>
          <w:bCs/>
          <w:sz w:val="24"/>
          <w:szCs w:val="24"/>
        </w:rPr>
        <w:t>Программно-методическое обеспечение</w:t>
      </w:r>
    </w:p>
    <w:p w:rsidR="003F7449" w:rsidRDefault="003F7449" w:rsidP="003F7449">
      <w:pPr>
        <w:shd w:val="clear" w:color="auto" w:fill="FFFFFF"/>
        <w:spacing w:line="274" w:lineRule="exact"/>
        <w:ind w:left="720"/>
      </w:pPr>
      <w:r>
        <w:rPr>
          <w:rFonts w:eastAsia="Times New Roman"/>
          <w:sz w:val="24"/>
          <w:szCs w:val="24"/>
        </w:rPr>
        <w:t>В процессе реализации Программы коррекционной работы используются:</w:t>
      </w:r>
    </w:p>
    <w:p w:rsidR="003F7449" w:rsidRDefault="003F7449" w:rsidP="003F7449">
      <w:pPr>
        <w:numPr>
          <w:ilvl w:val="0"/>
          <w:numId w:val="3"/>
        </w:numPr>
        <w:shd w:val="clear" w:color="auto" w:fill="FFFFFF"/>
        <w:tabs>
          <w:tab w:val="left" w:pos="912"/>
        </w:tabs>
        <w:spacing w:line="274" w:lineRule="exact"/>
        <w:ind w:left="5" w:right="5" w:firstLine="725"/>
        <w:jc w:val="both"/>
        <w:rPr>
          <w:rFonts w:eastAsia="Times New Roman"/>
          <w:b/>
          <w:bCs/>
          <w:sz w:val="24"/>
          <w:szCs w:val="24"/>
        </w:rPr>
      </w:pPr>
      <w:r>
        <w:rPr>
          <w:rFonts w:eastAsia="Times New Roman"/>
          <w:sz w:val="24"/>
          <w:szCs w:val="24"/>
        </w:rPr>
        <w:t>адаптированные основные общеобразовательные программы начального общего образования,</w:t>
      </w:r>
    </w:p>
    <w:p w:rsidR="003F7449" w:rsidRDefault="003F7449" w:rsidP="003F7449">
      <w:pPr>
        <w:numPr>
          <w:ilvl w:val="0"/>
          <w:numId w:val="3"/>
        </w:numPr>
        <w:shd w:val="clear" w:color="auto" w:fill="FFFFFF"/>
        <w:tabs>
          <w:tab w:val="left" w:pos="912"/>
        </w:tabs>
        <w:spacing w:before="5" w:line="274" w:lineRule="exact"/>
        <w:ind w:left="5" w:right="5" w:firstLine="725"/>
        <w:jc w:val="both"/>
        <w:rPr>
          <w:rFonts w:eastAsia="Times New Roman"/>
          <w:b/>
          <w:bCs/>
          <w:sz w:val="24"/>
          <w:szCs w:val="24"/>
        </w:rPr>
      </w:pPr>
      <w:r>
        <w:rPr>
          <w:rFonts w:eastAsia="Times New Roman"/>
          <w:sz w:val="24"/>
          <w:szCs w:val="24"/>
        </w:rPr>
        <w:t>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3F7449" w:rsidRDefault="003F7449" w:rsidP="003F7449">
      <w:pPr>
        <w:numPr>
          <w:ilvl w:val="0"/>
          <w:numId w:val="3"/>
        </w:numPr>
        <w:shd w:val="clear" w:color="auto" w:fill="FFFFFF"/>
        <w:tabs>
          <w:tab w:val="left" w:pos="912"/>
        </w:tabs>
        <w:spacing w:before="10" w:line="274" w:lineRule="exact"/>
        <w:ind w:left="5" w:right="5" w:firstLine="725"/>
        <w:jc w:val="both"/>
        <w:rPr>
          <w:rFonts w:eastAsia="Times New Roman"/>
          <w:b/>
          <w:bCs/>
          <w:sz w:val="24"/>
          <w:szCs w:val="24"/>
        </w:rPr>
      </w:pPr>
      <w:r>
        <w:rPr>
          <w:rFonts w:eastAsia="Times New Roman"/>
          <w:sz w:val="24"/>
          <w:szCs w:val="24"/>
        </w:rPr>
        <w:t xml:space="preserve">в случаях обучения детей с выраженными нарушениями психического и (или) </w:t>
      </w:r>
      <w:r>
        <w:rPr>
          <w:rFonts w:eastAsia="Times New Roman"/>
          <w:spacing w:val="-1"/>
          <w:sz w:val="24"/>
          <w:szCs w:val="24"/>
        </w:rPr>
        <w:t xml:space="preserve">физического развития по индивидуальному учебному плану - использование адаптированных </w:t>
      </w:r>
      <w:r>
        <w:rPr>
          <w:rFonts w:eastAsia="Times New Roman"/>
          <w:sz w:val="24"/>
          <w:szCs w:val="24"/>
        </w:rPr>
        <w:t>образовательных программ.</w:t>
      </w:r>
    </w:p>
    <w:p w:rsidR="003F7449" w:rsidRDefault="003F7449" w:rsidP="003F7449">
      <w:pPr>
        <w:shd w:val="clear" w:color="auto" w:fill="FFFFFF"/>
        <w:spacing w:before="5" w:line="274" w:lineRule="exact"/>
        <w:ind w:left="725"/>
      </w:pPr>
      <w:r>
        <w:rPr>
          <w:rFonts w:eastAsia="Times New Roman"/>
          <w:b/>
          <w:bCs/>
          <w:spacing w:val="-1"/>
          <w:sz w:val="24"/>
          <w:szCs w:val="24"/>
        </w:rPr>
        <w:t>Кадровое обеспечение</w:t>
      </w:r>
    </w:p>
    <w:p w:rsidR="003F7449" w:rsidRDefault="003F7449" w:rsidP="003F7449">
      <w:pPr>
        <w:shd w:val="clear" w:color="auto" w:fill="FFFFFF"/>
        <w:spacing w:line="274" w:lineRule="exact"/>
        <w:ind w:left="10" w:right="10" w:firstLine="710"/>
        <w:jc w:val="both"/>
      </w:pPr>
      <w:r>
        <w:rPr>
          <w:rFonts w:eastAsia="Times New Roman"/>
          <w:sz w:val="24"/>
          <w:szCs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
    <w:p w:rsidR="003F7449" w:rsidRDefault="003F7449" w:rsidP="003F7449">
      <w:pPr>
        <w:shd w:val="clear" w:color="auto" w:fill="FFFFFF"/>
        <w:spacing w:line="274" w:lineRule="exact"/>
        <w:ind w:left="10" w:right="10" w:firstLine="710"/>
        <w:jc w:val="both"/>
      </w:pPr>
      <w:r>
        <w:rPr>
          <w:rFonts w:eastAsia="Times New Roman"/>
          <w:sz w:val="24"/>
          <w:szCs w:val="24"/>
        </w:rPr>
        <w:t>В штатное расписание Школы введены ставки учителя-логопеда, педагога-психолога, социального педагога. Уровень квалификации работников образовательного учреждения соответствует квалификационным характеристикам по соответствующей должности.</w:t>
      </w:r>
    </w:p>
    <w:p w:rsidR="003F7449" w:rsidRDefault="003F7449" w:rsidP="003F7449">
      <w:pPr>
        <w:shd w:val="clear" w:color="auto" w:fill="FFFFFF"/>
        <w:spacing w:line="274" w:lineRule="exact"/>
        <w:ind w:left="5" w:right="10" w:firstLine="720"/>
        <w:jc w:val="both"/>
      </w:pPr>
      <w:r>
        <w:rPr>
          <w:rFonts w:eastAsia="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обеспечено повышение квалификации работников образовательных учреждений, занимающихся решением вопросов образования детей с ОВЗ.</w:t>
      </w:r>
    </w:p>
    <w:p w:rsidR="003F7449" w:rsidRDefault="003F7449" w:rsidP="003F7449">
      <w:pPr>
        <w:shd w:val="clear" w:color="auto" w:fill="FFFFFF"/>
        <w:spacing w:line="274" w:lineRule="exact"/>
        <w:ind w:left="725"/>
      </w:pPr>
      <w:r>
        <w:rPr>
          <w:rFonts w:eastAsia="Times New Roman"/>
          <w:b/>
          <w:bCs/>
          <w:sz w:val="24"/>
          <w:szCs w:val="24"/>
        </w:rPr>
        <w:t>Материально-техническое обеспечение</w:t>
      </w:r>
    </w:p>
    <w:p w:rsidR="003F7449" w:rsidRDefault="003F7449" w:rsidP="003F7449">
      <w:pPr>
        <w:shd w:val="clear" w:color="auto" w:fill="FFFFFF"/>
        <w:spacing w:line="274" w:lineRule="exact"/>
        <w:ind w:left="10" w:right="5" w:firstLine="710"/>
        <w:jc w:val="both"/>
      </w:pPr>
      <w:r>
        <w:rPr>
          <w:rFonts w:eastAsia="Times New Roman"/>
          <w:sz w:val="24"/>
          <w:szCs w:val="24"/>
        </w:rP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(архитектурная среда для обучающихся с ОВЗ), также позволяющих обеспечить адаптивную и коррекционно-развивающую среды Школы:</w:t>
      </w:r>
    </w:p>
    <w:p w:rsidR="003F7449" w:rsidRDefault="003F7449" w:rsidP="003F7449">
      <w:pPr>
        <w:numPr>
          <w:ilvl w:val="0"/>
          <w:numId w:val="18"/>
        </w:numPr>
        <w:shd w:val="clear" w:color="auto" w:fill="FFFFFF"/>
        <w:tabs>
          <w:tab w:val="left" w:pos="1517"/>
        </w:tabs>
        <w:spacing w:before="14"/>
        <w:ind w:left="1157"/>
        <w:rPr>
          <w:rFonts w:eastAsia="Times New Roman"/>
          <w:b/>
          <w:bCs/>
          <w:sz w:val="24"/>
          <w:szCs w:val="24"/>
        </w:rPr>
      </w:pPr>
      <w:r>
        <w:rPr>
          <w:rFonts w:eastAsia="Times New Roman"/>
          <w:sz w:val="24"/>
          <w:szCs w:val="24"/>
        </w:rPr>
        <w:t>наличие кабинета для занятий с педагогом-психологом</w:t>
      </w:r>
    </w:p>
    <w:p w:rsidR="003F7449" w:rsidRDefault="003F7449" w:rsidP="003F7449">
      <w:pPr>
        <w:numPr>
          <w:ilvl w:val="0"/>
          <w:numId w:val="18"/>
        </w:numPr>
        <w:shd w:val="clear" w:color="auto" w:fill="FFFFFF"/>
        <w:tabs>
          <w:tab w:val="left" w:pos="1517"/>
        </w:tabs>
        <w:spacing w:before="14"/>
        <w:ind w:left="1157"/>
        <w:rPr>
          <w:rFonts w:eastAsia="Times New Roman"/>
          <w:b/>
          <w:bCs/>
          <w:sz w:val="24"/>
          <w:szCs w:val="24"/>
        </w:rPr>
      </w:pPr>
      <w:r>
        <w:rPr>
          <w:rFonts w:eastAsia="Times New Roman"/>
          <w:sz w:val="24"/>
          <w:szCs w:val="24"/>
        </w:rPr>
        <w:t xml:space="preserve">наличие кабинета для логопедических занятий </w:t>
      </w:r>
    </w:p>
    <w:p w:rsidR="003F7449" w:rsidRDefault="003F7449" w:rsidP="003F7449">
      <w:pPr>
        <w:shd w:val="clear" w:color="auto" w:fill="FFFFFF"/>
        <w:tabs>
          <w:tab w:val="left" w:pos="1517"/>
        </w:tabs>
        <w:spacing w:before="14" w:line="274" w:lineRule="exact"/>
        <w:ind w:left="1157" w:right="3533"/>
        <w:rPr>
          <w:rFonts w:eastAsia="Times New Roman"/>
          <w:b/>
          <w:bCs/>
          <w:sz w:val="24"/>
          <w:szCs w:val="24"/>
        </w:rPr>
      </w:pPr>
      <w:r>
        <w:rPr>
          <w:rFonts w:eastAsia="Times New Roman"/>
          <w:b/>
          <w:bCs/>
          <w:sz w:val="24"/>
          <w:szCs w:val="24"/>
        </w:rPr>
        <w:t>Информационное обеспечение</w:t>
      </w:r>
    </w:p>
    <w:p w:rsidR="003F7449" w:rsidRDefault="003F7449" w:rsidP="003F7449">
      <w:pPr>
        <w:shd w:val="clear" w:color="auto" w:fill="FFFFFF"/>
        <w:spacing w:line="274" w:lineRule="exact"/>
        <w:ind w:left="10" w:firstLine="710"/>
        <w:jc w:val="both"/>
      </w:pPr>
      <w:r>
        <w:rPr>
          <w:rFonts w:eastAsia="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3F7449" w:rsidRDefault="003F7449" w:rsidP="003F7449">
      <w:pPr>
        <w:shd w:val="clear" w:color="auto" w:fill="FFFFFF"/>
        <w:spacing w:line="274" w:lineRule="exact"/>
        <w:ind w:left="10" w:right="5" w:firstLine="720"/>
        <w:jc w:val="both"/>
      </w:pPr>
      <w:r>
        <w:rPr>
          <w:rFonts w:eastAsia="Times New Roman"/>
          <w:sz w:val="24"/>
          <w:szCs w:val="24"/>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w:t>
      </w:r>
      <w:r>
        <w:rPr>
          <w:rFonts w:eastAsia="Times New Roman"/>
          <w:spacing w:val="-1"/>
          <w:sz w:val="24"/>
          <w:szCs w:val="24"/>
        </w:rPr>
        <w:t xml:space="preserve">наличие методических пособий и рекомендаций по всем направлениям и видам деятельности, </w:t>
      </w:r>
      <w:r>
        <w:rPr>
          <w:rFonts w:eastAsia="Times New Roman"/>
          <w:sz w:val="24"/>
          <w:szCs w:val="24"/>
        </w:rPr>
        <w:t>наглядных пособий, мультимедийных, аудио- и видеоматериалов</w:t>
      </w:r>
      <w:r>
        <w:rPr>
          <w:rFonts w:eastAsia="Times New Roman"/>
          <w:b/>
          <w:bCs/>
          <w:sz w:val="24"/>
          <w:szCs w:val="24"/>
        </w:rPr>
        <w:t>.</w:t>
      </w:r>
    </w:p>
    <w:p w:rsidR="003F7449" w:rsidRDefault="003F7449" w:rsidP="003F7449">
      <w:pPr>
        <w:shd w:val="clear" w:color="auto" w:fill="FFFFFF"/>
        <w:spacing w:before="278" w:line="274" w:lineRule="exact"/>
        <w:ind w:left="1397"/>
      </w:pPr>
      <w:r>
        <w:rPr>
          <w:rFonts w:eastAsia="Times New Roman"/>
          <w:b/>
          <w:bCs/>
          <w:sz w:val="24"/>
          <w:szCs w:val="24"/>
        </w:rPr>
        <w:t>Планируемые результаты Программы коррекционной работы:</w:t>
      </w:r>
    </w:p>
    <w:p w:rsidR="003F7449" w:rsidRDefault="003F7449" w:rsidP="003F7449">
      <w:pPr>
        <w:shd w:val="clear" w:color="auto" w:fill="FFFFFF"/>
        <w:tabs>
          <w:tab w:val="left" w:pos="960"/>
        </w:tabs>
        <w:spacing w:line="274" w:lineRule="exact"/>
        <w:ind w:left="5" w:firstLine="720"/>
        <w:jc w:val="both"/>
      </w:pPr>
      <w:r>
        <w:rPr>
          <w:spacing w:val="-25"/>
          <w:sz w:val="24"/>
          <w:szCs w:val="24"/>
        </w:rPr>
        <w:t>1.</w:t>
      </w:r>
      <w:r>
        <w:rPr>
          <w:sz w:val="24"/>
          <w:szCs w:val="24"/>
        </w:rPr>
        <w:tab/>
      </w:r>
      <w:r>
        <w:rPr>
          <w:rFonts w:eastAsia="Times New Roman"/>
          <w:sz w:val="24"/>
          <w:szCs w:val="24"/>
        </w:rPr>
        <w:t>Положительная динамика в освоении обучающимися базового уровня содержания</w:t>
      </w:r>
      <w:r>
        <w:rPr>
          <w:rFonts w:eastAsia="Times New Roman"/>
          <w:sz w:val="24"/>
          <w:szCs w:val="24"/>
        </w:rPr>
        <w:br/>
        <w:t>образования - достижение личностных, метапредметных, предметных результатов АООП</w:t>
      </w:r>
    </w:p>
    <w:p w:rsidR="003F7449" w:rsidRDefault="003F7449" w:rsidP="003F7449">
      <w:pPr>
        <w:shd w:val="clear" w:color="auto" w:fill="FFFFFF"/>
      </w:pPr>
      <w:r>
        <w:rPr>
          <w:rFonts w:eastAsia="Times New Roman"/>
          <w:spacing w:val="-6"/>
          <w:sz w:val="24"/>
          <w:szCs w:val="24"/>
        </w:rPr>
        <w:t>НОО.</w:t>
      </w:r>
    </w:p>
    <w:p w:rsidR="003F7449" w:rsidRDefault="003F7449" w:rsidP="003F7449">
      <w:pPr>
        <w:shd w:val="clear" w:color="auto" w:fill="FFFFFF"/>
        <w:tabs>
          <w:tab w:val="left" w:pos="960"/>
        </w:tabs>
        <w:spacing w:line="274" w:lineRule="exact"/>
        <w:ind w:left="5" w:right="10" w:firstLine="720"/>
        <w:jc w:val="both"/>
      </w:pPr>
      <w:r>
        <w:rPr>
          <w:spacing w:val="-14"/>
          <w:sz w:val="24"/>
          <w:szCs w:val="24"/>
        </w:rPr>
        <w:t>2.</w:t>
      </w:r>
      <w:r>
        <w:rPr>
          <w:sz w:val="24"/>
          <w:szCs w:val="24"/>
        </w:rPr>
        <w:tab/>
      </w:r>
      <w:r>
        <w:rPr>
          <w:rFonts w:eastAsia="Times New Roman"/>
          <w:sz w:val="24"/>
          <w:szCs w:val="24"/>
        </w:rPr>
        <w:t>Максимально возможная коррекция недостатков физического и/или психического</w:t>
      </w:r>
      <w:r>
        <w:rPr>
          <w:rFonts w:eastAsia="Times New Roman"/>
          <w:sz w:val="24"/>
          <w:szCs w:val="24"/>
        </w:rPr>
        <w:br/>
        <w:t>развития.</w:t>
      </w:r>
    </w:p>
    <w:p w:rsidR="003F7449" w:rsidRDefault="003F7449" w:rsidP="003F7449">
      <w:pPr>
        <w:shd w:val="clear" w:color="auto" w:fill="FFFFFF"/>
        <w:ind w:left="730"/>
      </w:pPr>
      <w:r>
        <w:rPr>
          <w:spacing w:val="-1"/>
          <w:sz w:val="24"/>
          <w:szCs w:val="24"/>
        </w:rPr>
        <w:t>3.</w:t>
      </w:r>
      <w:r>
        <w:rPr>
          <w:rFonts w:eastAsia="Times New Roman"/>
          <w:spacing w:val="-1"/>
          <w:sz w:val="24"/>
          <w:szCs w:val="24"/>
        </w:rPr>
        <w:t>Социальная адаптация обучающихся.</w:t>
      </w:r>
    </w:p>
    <w:p w:rsidR="003F7449" w:rsidRPr="004A206A" w:rsidRDefault="003F7449" w:rsidP="003F7449">
      <w:pPr>
        <w:shd w:val="clear" w:color="auto" w:fill="FFFFFF"/>
        <w:spacing w:line="274" w:lineRule="exact"/>
        <w:ind w:left="10" w:right="10" w:firstLine="701"/>
        <w:jc w:val="both"/>
      </w:pPr>
      <w:r>
        <w:rPr>
          <w:rFonts w:eastAsia="Times New Roman"/>
          <w:sz w:val="24"/>
          <w:szCs w:val="24"/>
        </w:rPr>
        <w:t xml:space="preserve">Рабочие программы курсов коррекционно-развивающих занятий АООП НОО вынесены </w:t>
      </w:r>
      <w:r w:rsidRPr="004A206A">
        <w:rPr>
          <w:rFonts w:eastAsia="Times New Roman"/>
          <w:sz w:val="24"/>
          <w:szCs w:val="24"/>
        </w:rPr>
        <w:t>в Приложение 1.</w:t>
      </w:r>
    </w:p>
    <w:p w:rsidR="003F7449" w:rsidRDefault="003F7449" w:rsidP="003F7449">
      <w:pPr>
        <w:shd w:val="clear" w:color="auto" w:fill="FFFFFF"/>
        <w:spacing w:before="29"/>
        <w:ind w:right="62"/>
        <w:jc w:val="center"/>
        <w:rPr>
          <w:spacing w:val="-19"/>
          <w:sz w:val="24"/>
          <w:szCs w:val="24"/>
        </w:rPr>
      </w:pPr>
    </w:p>
    <w:p w:rsidR="003F7449" w:rsidRDefault="003F7449" w:rsidP="003F7449">
      <w:pPr>
        <w:shd w:val="clear" w:color="auto" w:fill="FFFFFF"/>
        <w:spacing w:before="29"/>
        <w:ind w:right="62"/>
        <w:jc w:val="center"/>
        <w:sectPr w:rsidR="003F7449">
          <w:pgSz w:w="11909" w:h="16834"/>
          <w:pgMar w:top="780" w:right="1056" w:bottom="360" w:left="1133" w:header="720" w:footer="720" w:gutter="0"/>
          <w:cols w:space="60"/>
          <w:noEndnote/>
        </w:sectPr>
      </w:pPr>
    </w:p>
    <w:p w:rsidR="003F7449" w:rsidRDefault="003F7449" w:rsidP="003F7449">
      <w:pPr>
        <w:shd w:val="clear" w:color="auto" w:fill="FFFFFF"/>
        <w:ind w:left="1810"/>
      </w:pPr>
      <w:r>
        <w:rPr>
          <w:rFonts w:eastAsia="Times New Roman"/>
          <w:b/>
          <w:bCs/>
          <w:spacing w:val="-2"/>
          <w:sz w:val="32"/>
          <w:szCs w:val="32"/>
        </w:rPr>
        <w:t>3. ОРГАНИЗАЦИОННЫЙ РАЗДЕЛ АООП НОО</w:t>
      </w:r>
    </w:p>
    <w:p w:rsidR="003F7449" w:rsidRDefault="003F7449" w:rsidP="003F7449">
      <w:pPr>
        <w:shd w:val="clear" w:color="auto" w:fill="FFFFFF"/>
        <w:spacing w:before="346"/>
        <w:ind w:left="11"/>
        <w:jc w:val="center"/>
      </w:pPr>
      <w:r>
        <w:rPr>
          <w:b/>
          <w:bCs/>
          <w:spacing w:val="-12"/>
          <w:sz w:val="30"/>
          <w:szCs w:val="30"/>
          <w:u w:val="single"/>
        </w:rPr>
        <w:t xml:space="preserve">3. 1. </w:t>
      </w:r>
      <w:r>
        <w:rPr>
          <w:rFonts w:eastAsia="Times New Roman"/>
          <w:b/>
          <w:bCs/>
          <w:spacing w:val="-12"/>
          <w:sz w:val="30"/>
          <w:szCs w:val="30"/>
          <w:u w:val="single"/>
        </w:rPr>
        <w:t>Учебный план АООП НОО</w:t>
      </w:r>
    </w:p>
    <w:p w:rsidR="003F7449" w:rsidRDefault="003F7449" w:rsidP="003F7449">
      <w:pPr>
        <w:shd w:val="clear" w:color="auto" w:fill="FFFFFF"/>
        <w:spacing w:before="264" w:line="274" w:lineRule="exact"/>
        <w:ind w:left="10" w:right="10" w:firstLine="715"/>
        <w:jc w:val="both"/>
        <w:rPr>
          <w:rFonts w:eastAsia="Times New Roman"/>
          <w:sz w:val="24"/>
          <w:szCs w:val="24"/>
        </w:rPr>
      </w:pPr>
      <w:r>
        <w:rPr>
          <w:rFonts w:eastAsia="Times New Roman"/>
          <w:sz w:val="24"/>
          <w:szCs w:val="24"/>
        </w:rPr>
        <w:t>Учебный план АООП НОО вариант 5.1 (обязательные предметные области учебного плана и учебные предметы) соответствуют ООП НОО школы.</w:t>
      </w:r>
    </w:p>
    <w:p w:rsidR="003F7449" w:rsidRPr="00315221" w:rsidRDefault="003F7449" w:rsidP="003F7449">
      <w:pPr>
        <w:tabs>
          <w:tab w:val="left" w:pos="960"/>
          <w:tab w:val="left" w:pos="993"/>
        </w:tabs>
        <w:overflowPunct w:val="0"/>
        <w:ind w:left="288" w:right="-1"/>
        <w:jc w:val="both"/>
        <w:textAlignment w:val="baseline"/>
        <w:rPr>
          <w:b/>
          <w:bCs/>
          <w:sz w:val="24"/>
          <w:szCs w:val="24"/>
        </w:rPr>
      </w:pPr>
      <w:r w:rsidRPr="00315221">
        <w:rPr>
          <w:b/>
          <w:bCs/>
          <w:sz w:val="24"/>
          <w:szCs w:val="24"/>
        </w:rPr>
        <w:t>3.1.1. Пояснительная записка</w:t>
      </w:r>
    </w:p>
    <w:p w:rsidR="003F7449" w:rsidRPr="00315221" w:rsidRDefault="003F7449" w:rsidP="003F7449">
      <w:pPr>
        <w:tabs>
          <w:tab w:val="num" w:pos="720"/>
          <w:tab w:val="left" w:pos="960"/>
          <w:tab w:val="left" w:pos="993"/>
        </w:tabs>
        <w:overflowPunct w:val="0"/>
        <w:ind w:right="-1"/>
        <w:jc w:val="both"/>
        <w:textAlignment w:val="baseline"/>
        <w:rPr>
          <w:sz w:val="24"/>
          <w:szCs w:val="24"/>
        </w:rPr>
      </w:pPr>
      <w:r w:rsidRPr="00315221">
        <w:rPr>
          <w:sz w:val="24"/>
          <w:szCs w:val="24"/>
        </w:rPr>
        <w:t xml:space="preserve">          Учебный план МАОУ «Средняя общеобразовательная школа № 76 имени Д.Е. Васильева» является важнейшим нормативным документом по введению и реализации Стандарта, определяет максимальный объём учебной нагрузки обучающихся </w:t>
      </w:r>
      <w:r w:rsidRPr="00315221">
        <w:rPr>
          <w:rFonts w:eastAsia="Times New Roman"/>
          <w:bCs/>
          <w:sz w:val="24"/>
          <w:szCs w:val="24"/>
        </w:rPr>
        <w:t>(количество учебных занятий за 4 учебных года не может составлять менее 2904 часов и более 3210 часов)</w:t>
      </w:r>
      <w:r w:rsidRPr="00315221">
        <w:rPr>
          <w:sz w:val="24"/>
          <w:szCs w:val="24"/>
        </w:rPr>
        <w:t>,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3F7449" w:rsidRPr="00315221" w:rsidRDefault="003F7449" w:rsidP="003F7449">
      <w:pPr>
        <w:jc w:val="both"/>
        <w:rPr>
          <w:rFonts w:eastAsia="Lucida Sans Unicode"/>
          <w:sz w:val="24"/>
          <w:szCs w:val="24"/>
        </w:rPr>
      </w:pPr>
      <w:r w:rsidRPr="00315221">
        <w:rPr>
          <w:rFonts w:eastAsia="Lucida Sans Unicode"/>
          <w:sz w:val="24"/>
          <w:szCs w:val="24"/>
        </w:rPr>
        <w:t xml:space="preserve">         Учебный план полностью реализует государственный образовательный стандарт начального общего образования, гарантирует овладение учащимися необходимым минимумом знаний, умений, навыков, которые позволят учащемуся продолжить образование на следующей ступени. </w:t>
      </w:r>
    </w:p>
    <w:p w:rsidR="003F7449" w:rsidRPr="00315221" w:rsidRDefault="003F7449" w:rsidP="003F7449">
      <w:pPr>
        <w:ind w:firstLine="567"/>
        <w:jc w:val="both"/>
        <w:rPr>
          <w:sz w:val="24"/>
          <w:szCs w:val="24"/>
        </w:rPr>
      </w:pPr>
      <w:r w:rsidRPr="00315221">
        <w:rPr>
          <w:sz w:val="24"/>
          <w:szCs w:val="24"/>
        </w:rPr>
        <w:t xml:space="preserve">Учебный план выступает одновременно в качестве </w:t>
      </w:r>
      <w:r w:rsidRPr="00315221">
        <w:rPr>
          <w:i/>
          <w:iCs/>
          <w:sz w:val="24"/>
          <w:szCs w:val="24"/>
        </w:rPr>
        <w:t>внешнего ограничителя</w:t>
      </w:r>
      <w:r w:rsidRPr="00315221">
        <w:rPr>
          <w:sz w:val="24"/>
          <w:szCs w:val="24"/>
        </w:rPr>
        <w:t>,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rsidR="003F7449" w:rsidRPr="00315221" w:rsidRDefault="003F7449" w:rsidP="003F7449">
      <w:pPr>
        <w:pStyle w:val="a6"/>
        <w:spacing w:before="0" w:beforeAutospacing="0" w:after="0" w:afterAutospacing="0"/>
        <w:jc w:val="both"/>
      </w:pPr>
      <w:r w:rsidRPr="00315221">
        <w:rPr>
          <w:rFonts w:eastAsia="Calibri"/>
          <w:b/>
          <w:bCs/>
          <w:lang w:eastAsia="en-US"/>
        </w:rPr>
        <w:t xml:space="preserve">          </w:t>
      </w:r>
      <w:r w:rsidRPr="00315221">
        <w:rPr>
          <w:rStyle w:val="af4"/>
          <w:b/>
          <w:bCs/>
        </w:rPr>
        <w:t xml:space="preserve">Учебный план </w:t>
      </w:r>
      <w:r w:rsidRPr="00315221">
        <w:t>МАОУ «Средняя общеобразовательная школа № 76 имени Д.Е. Васильева» разработан на основе:</w:t>
      </w:r>
    </w:p>
    <w:p w:rsidR="003F7449" w:rsidRDefault="003F7449" w:rsidP="003F7449">
      <w:pPr>
        <w:jc w:val="both"/>
        <w:rPr>
          <w:sz w:val="24"/>
          <w:szCs w:val="24"/>
        </w:rPr>
      </w:pPr>
      <w:r w:rsidRPr="00315221">
        <w:rPr>
          <w:sz w:val="24"/>
          <w:szCs w:val="24"/>
          <w:u w:val="single"/>
        </w:rPr>
        <w:t>нормативно-правовых документов федерального уровня</w:t>
      </w:r>
      <w:r w:rsidRPr="00315221">
        <w:rPr>
          <w:sz w:val="24"/>
          <w:szCs w:val="24"/>
        </w:rPr>
        <w:t>:</w:t>
      </w:r>
    </w:p>
    <w:p w:rsidR="004A6254" w:rsidRPr="001E6C38" w:rsidRDefault="004A6254" w:rsidP="004A6254">
      <w:pPr>
        <w:pStyle w:val="Default"/>
        <w:numPr>
          <w:ilvl w:val="0"/>
          <w:numId w:val="59"/>
        </w:numPr>
        <w:spacing w:after="47"/>
        <w:jc w:val="both"/>
      </w:pPr>
      <w:r w:rsidRPr="001E6C38">
        <w:t>Закон РФ "Об образовании в Российской Федерации» от 29.12.2012года № 273-ФЗ (последующи</w:t>
      </w:r>
      <w:r>
        <w:t>ми изменениями и дополнениями)</w:t>
      </w:r>
    </w:p>
    <w:p w:rsidR="004A6254" w:rsidRPr="001E6C38" w:rsidRDefault="004A6254" w:rsidP="004A6254">
      <w:pPr>
        <w:pStyle w:val="Default"/>
        <w:numPr>
          <w:ilvl w:val="0"/>
          <w:numId w:val="59"/>
        </w:numPr>
        <w:spacing w:after="47"/>
        <w:jc w:val="both"/>
      </w:pPr>
      <w:r w:rsidRPr="001E6C38">
        <w:t xml:space="preserve">Федеральный закон «Об основных гарантиях прав ребенка в Российской Федерации», в редакции от 21 12.2004 № 170-ФЗ </w:t>
      </w:r>
    </w:p>
    <w:p w:rsidR="004A6254" w:rsidRPr="001E6C38" w:rsidRDefault="004A6254" w:rsidP="004A6254">
      <w:pPr>
        <w:pStyle w:val="Default"/>
        <w:numPr>
          <w:ilvl w:val="0"/>
          <w:numId w:val="59"/>
        </w:numPr>
        <w:spacing w:after="47"/>
        <w:jc w:val="both"/>
      </w:pPr>
      <w:r w:rsidRPr="001E6C38">
        <w:t xml:space="preserve">Федеральный закон «О социальной защите инвалидов в Российской Федерации» в редакции от 31.12.2005 № 199-ФЗ </w:t>
      </w:r>
    </w:p>
    <w:p w:rsidR="004A6254" w:rsidRPr="00494779" w:rsidRDefault="004A6254" w:rsidP="004A6254">
      <w:pPr>
        <w:pStyle w:val="a5"/>
        <w:numPr>
          <w:ilvl w:val="0"/>
          <w:numId w:val="59"/>
        </w:numPr>
        <w:shd w:val="clear" w:color="auto" w:fill="FFFFFF"/>
        <w:tabs>
          <w:tab w:val="left" w:pos="917"/>
        </w:tabs>
        <w:spacing w:before="53" w:line="274" w:lineRule="exact"/>
        <w:ind w:right="5"/>
        <w:jc w:val="both"/>
        <w:rPr>
          <w:rFonts w:eastAsia="Times New Roman"/>
          <w:b/>
          <w:bCs/>
          <w:sz w:val="24"/>
          <w:szCs w:val="24"/>
        </w:rPr>
      </w:pPr>
      <w:r>
        <w:rPr>
          <w:rFonts w:eastAsia="Times New Roman"/>
          <w:sz w:val="24"/>
          <w:szCs w:val="24"/>
        </w:rPr>
        <w:t>СанПин</w:t>
      </w:r>
      <w:r w:rsidRPr="00494779">
        <w:rPr>
          <w:rFonts w:eastAsia="Times New Roman"/>
          <w:sz w:val="24"/>
          <w:szCs w:val="24"/>
        </w:rPr>
        <w:t xml:space="preserve"> 2.4.2.2821-10 "Санитарно-эпидемиологические требования к условиям обучения и организации обучения в общеобразовательных учреждениях", утвержденными </w:t>
      </w:r>
      <w:r w:rsidRPr="00494779">
        <w:rPr>
          <w:rFonts w:eastAsia="Times New Roman"/>
          <w:spacing w:val="-1"/>
          <w:sz w:val="24"/>
          <w:szCs w:val="24"/>
        </w:rPr>
        <w:t xml:space="preserve">постановлением Главного государственного санитарного врача РФ от 29.12.2010 №189 (с изм. </w:t>
      </w:r>
      <w:r w:rsidRPr="00494779">
        <w:rPr>
          <w:rFonts w:eastAsia="Times New Roman"/>
          <w:sz w:val="24"/>
          <w:szCs w:val="24"/>
        </w:rPr>
        <w:t>от 29.06.</w:t>
      </w:r>
      <w:r>
        <w:rPr>
          <w:rFonts w:eastAsia="Times New Roman"/>
          <w:sz w:val="24"/>
          <w:szCs w:val="24"/>
        </w:rPr>
        <w:t>2011, 25.12.2013, 24.11.2015)</w:t>
      </w:r>
    </w:p>
    <w:p w:rsidR="004A6254" w:rsidRPr="00494779" w:rsidRDefault="004A6254" w:rsidP="004A6254">
      <w:pPr>
        <w:pStyle w:val="a5"/>
        <w:numPr>
          <w:ilvl w:val="0"/>
          <w:numId w:val="59"/>
        </w:numPr>
        <w:shd w:val="clear" w:color="auto" w:fill="FFFFFF"/>
        <w:tabs>
          <w:tab w:val="left" w:pos="917"/>
        </w:tabs>
        <w:spacing w:before="53" w:line="274" w:lineRule="exact"/>
        <w:ind w:right="5"/>
        <w:jc w:val="both"/>
        <w:rPr>
          <w:rFonts w:eastAsia="Times New Roman"/>
          <w:b/>
          <w:bCs/>
          <w:sz w:val="24"/>
          <w:szCs w:val="24"/>
        </w:rPr>
      </w:pPr>
      <w:r w:rsidRPr="00494779">
        <w:rPr>
          <w:rFonts w:eastAsia="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w:t>
      </w:r>
      <w:r>
        <w:rPr>
          <w:rFonts w:eastAsia="Times New Roman"/>
          <w:sz w:val="24"/>
          <w:szCs w:val="24"/>
        </w:rPr>
        <w:t xml:space="preserve"> Федерации от 10.07.2015   № 26</w:t>
      </w:r>
    </w:p>
    <w:p w:rsidR="004A6254" w:rsidRPr="00494779" w:rsidRDefault="004A6254" w:rsidP="004A6254">
      <w:pPr>
        <w:pStyle w:val="a5"/>
        <w:widowControl/>
        <w:numPr>
          <w:ilvl w:val="0"/>
          <w:numId w:val="59"/>
        </w:numPr>
        <w:shd w:val="clear" w:color="auto" w:fill="FFFFFF"/>
        <w:autoSpaceDE/>
        <w:autoSpaceDN/>
        <w:adjustRightInd/>
        <w:spacing w:before="58" w:after="160" w:line="274" w:lineRule="exact"/>
        <w:ind w:right="5"/>
        <w:jc w:val="both"/>
      </w:pPr>
      <w:r w:rsidRPr="00494779">
        <w:rPr>
          <w:rFonts w:eastAsia="Times New Roman"/>
          <w:sz w:val="24"/>
          <w:szCs w:val="24"/>
        </w:rPr>
        <w:t xml:space="preserve">Федеральный государственный образовательный стандарт начального общего </w:t>
      </w:r>
      <w:r w:rsidRPr="00494779">
        <w:rPr>
          <w:rFonts w:eastAsia="Times New Roman"/>
          <w:spacing w:val="-1"/>
          <w:sz w:val="24"/>
          <w:szCs w:val="24"/>
        </w:rPr>
        <w:t xml:space="preserve">образования (далее - ФГОС), утвержденный приказом Министерства образования и науки РФ </w:t>
      </w:r>
      <w:r w:rsidRPr="00494779">
        <w:rPr>
          <w:rFonts w:eastAsia="Times New Roman"/>
          <w:sz w:val="24"/>
          <w:szCs w:val="24"/>
        </w:rPr>
        <w:t>от 6.10.2009 №373 (с изм. от 26.10.2010, 22.09.2011, 18.12.2012, 29.1</w:t>
      </w:r>
      <w:r>
        <w:rPr>
          <w:rFonts w:eastAsia="Times New Roman"/>
          <w:sz w:val="24"/>
          <w:szCs w:val="24"/>
        </w:rPr>
        <w:t>2.2014, 18.05.2015, 31.12.2015)</w:t>
      </w:r>
    </w:p>
    <w:p w:rsidR="004A6254" w:rsidRPr="00494779" w:rsidRDefault="004A6254" w:rsidP="004A6254">
      <w:pPr>
        <w:pStyle w:val="a5"/>
        <w:widowControl/>
        <w:numPr>
          <w:ilvl w:val="0"/>
          <w:numId w:val="59"/>
        </w:numPr>
        <w:shd w:val="clear" w:color="auto" w:fill="FFFFFF"/>
        <w:autoSpaceDE/>
        <w:autoSpaceDN/>
        <w:adjustRightInd/>
        <w:spacing w:before="58" w:after="160" w:line="274" w:lineRule="exact"/>
        <w:ind w:right="5"/>
        <w:jc w:val="both"/>
      </w:pPr>
      <w:r w:rsidRPr="00494779">
        <w:rPr>
          <w:rFonts w:eastAsia="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w:t>
      </w:r>
      <w:r>
        <w:rPr>
          <w:rFonts w:eastAsia="Times New Roman"/>
          <w:sz w:val="24"/>
          <w:szCs w:val="24"/>
        </w:rPr>
        <w:t>ссии от 19 декабря 2014г. №1598</w:t>
      </w:r>
    </w:p>
    <w:p w:rsidR="004A6254" w:rsidRPr="00494779" w:rsidRDefault="004A6254" w:rsidP="004A6254">
      <w:pPr>
        <w:pStyle w:val="Default"/>
        <w:numPr>
          <w:ilvl w:val="0"/>
          <w:numId w:val="59"/>
        </w:numPr>
        <w:spacing w:after="47"/>
        <w:jc w:val="both"/>
      </w:pPr>
      <w:r w:rsidRPr="00494779">
        <w:t xml:space="preserve">Приказ Министерства образования Российской Федерации от 10 апреля 2002 г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4A6254" w:rsidRPr="00494779" w:rsidRDefault="004A6254" w:rsidP="004A6254">
      <w:pPr>
        <w:pStyle w:val="Default"/>
        <w:numPr>
          <w:ilvl w:val="0"/>
          <w:numId w:val="59"/>
        </w:numPr>
        <w:spacing w:after="47"/>
        <w:jc w:val="both"/>
      </w:pPr>
      <w:r w:rsidRPr="00494779">
        <w:t xml:space="preserve"> «Концепция коррекционно-развивающего обучения в образовательных учреждениях», разработанная Институтом коррекционной педагогики РАО и рекомендованной коллегией Минобразования РФ для использования в системе образования России, </w:t>
      </w:r>
    </w:p>
    <w:p w:rsidR="004A6254" w:rsidRPr="00494779" w:rsidRDefault="004A6254" w:rsidP="004A6254">
      <w:pPr>
        <w:pStyle w:val="Default"/>
        <w:numPr>
          <w:ilvl w:val="0"/>
          <w:numId w:val="59"/>
        </w:numPr>
        <w:spacing w:after="47"/>
        <w:jc w:val="both"/>
      </w:pPr>
      <w:r w:rsidRPr="00494779">
        <w:t xml:space="preserve">Письмо Министерства образования и науки РФ от 7 июня 2013 года № ИР- 535/07 «О коррекционном и инклюзивном образовании детей» </w:t>
      </w:r>
    </w:p>
    <w:p w:rsidR="004A6254" w:rsidRPr="001E6C38" w:rsidRDefault="004A6254" w:rsidP="004A6254">
      <w:pPr>
        <w:pStyle w:val="Default"/>
        <w:numPr>
          <w:ilvl w:val="0"/>
          <w:numId w:val="59"/>
        </w:numPr>
        <w:spacing w:after="47"/>
        <w:jc w:val="both"/>
      </w:pPr>
      <w:r w:rsidRPr="00494779">
        <w:t>Приказа Минобрнауки России от 20.09.2013 № 1082 «Об утверждении Положения о психолого-медико-педагогической комиссии</w:t>
      </w:r>
      <w:r w:rsidRPr="001E6C38">
        <w:t xml:space="preserve">»; </w:t>
      </w:r>
    </w:p>
    <w:p w:rsidR="004A6254" w:rsidRPr="001E6C38" w:rsidRDefault="004A6254" w:rsidP="004A6254">
      <w:pPr>
        <w:pStyle w:val="Default"/>
        <w:numPr>
          <w:ilvl w:val="0"/>
          <w:numId w:val="59"/>
        </w:numPr>
        <w:spacing w:after="47"/>
        <w:jc w:val="both"/>
      </w:pPr>
      <w:r w:rsidRPr="001E6C38">
        <w:t xml:space="preserve">Письма Минобрнауки России от 22.11.2016 № 08-2358 «О бланках свидетельств начального общего образования». </w:t>
      </w:r>
    </w:p>
    <w:p w:rsidR="004A6254" w:rsidRPr="00494779" w:rsidRDefault="004A6254" w:rsidP="004A6254">
      <w:pPr>
        <w:numPr>
          <w:ilvl w:val="0"/>
          <w:numId w:val="60"/>
        </w:numPr>
        <w:shd w:val="clear" w:color="auto" w:fill="FFFFFF"/>
        <w:tabs>
          <w:tab w:val="left" w:pos="917"/>
        </w:tabs>
        <w:spacing w:before="58"/>
        <w:rPr>
          <w:rFonts w:eastAsia="Times New Roman"/>
          <w:b/>
          <w:bCs/>
          <w:sz w:val="24"/>
          <w:szCs w:val="24"/>
        </w:rPr>
      </w:pPr>
      <w:r w:rsidRPr="00494779">
        <w:rPr>
          <w:rFonts w:eastAsia="Times New Roman"/>
          <w:spacing w:val="-2"/>
          <w:sz w:val="24"/>
          <w:szCs w:val="24"/>
        </w:rPr>
        <w:t>Устав Школы</w:t>
      </w:r>
    </w:p>
    <w:p w:rsidR="004A6254" w:rsidRPr="00494779" w:rsidRDefault="004A6254" w:rsidP="004A6254">
      <w:pPr>
        <w:numPr>
          <w:ilvl w:val="0"/>
          <w:numId w:val="60"/>
        </w:numPr>
        <w:shd w:val="clear" w:color="auto" w:fill="FFFFFF"/>
        <w:tabs>
          <w:tab w:val="left" w:pos="917"/>
        </w:tabs>
        <w:spacing w:before="53" w:line="274" w:lineRule="exact"/>
        <w:ind w:right="5"/>
        <w:jc w:val="both"/>
        <w:rPr>
          <w:rFonts w:eastAsia="Times New Roman"/>
          <w:b/>
          <w:bCs/>
          <w:sz w:val="24"/>
          <w:szCs w:val="24"/>
        </w:rPr>
      </w:pPr>
      <w:r w:rsidRPr="00494779">
        <w:rPr>
          <w:rFonts w:eastAsia="Times New Roman"/>
          <w:sz w:val="24"/>
          <w:szCs w:val="24"/>
        </w:rPr>
        <w:t>с учетом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w:t>
      </w:r>
      <w:r>
        <w:rPr>
          <w:rFonts w:eastAsia="Times New Roman"/>
          <w:sz w:val="24"/>
          <w:szCs w:val="24"/>
        </w:rPr>
        <w:t>ю (протокол 1/15 от 08.04.2015)</w:t>
      </w:r>
    </w:p>
    <w:p w:rsidR="004A6254" w:rsidRPr="00494779" w:rsidRDefault="004A6254" w:rsidP="004A6254">
      <w:pPr>
        <w:numPr>
          <w:ilvl w:val="0"/>
          <w:numId w:val="60"/>
        </w:numPr>
        <w:shd w:val="clear" w:color="auto" w:fill="FFFFFF"/>
        <w:tabs>
          <w:tab w:val="left" w:pos="917"/>
        </w:tabs>
        <w:spacing w:before="58" w:line="274" w:lineRule="exact"/>
        <w:jc w:val="both"/>
        <w:rPr>
          <w:rFonts w:eastAsia="Times New Roman"/>
          <w:b/>
          <w:bCs/>
          <w:sz w:val="24"/>
          <w:szCs w:val="24"/>
        </w:rPr>
      </w:pPr>
      <w:r w:rsidRPr="00494779">
        <w:rPr>
          <w:rFonts w:eastAsia="Times New Roman"/>
          <w:sz w:val="24"/>
          <w:szCs w:val="24"/>
        </w:rPr>
        <w:t>с учетом Примерных адаптированных основных общеобразовательных программ начального общего образования обучающихся с ОВЗ, одобренной решением федерального учебно-методического объединения по общему образованию (протокол 4/15 от 22.12.2015).</w:t>
      </w:r>
    </w:p>
    <w:p w:rsidR="004A6254" w:rsidRPr="00315221" w:rsidRDefault="004A6254" w:rsidP="003F7449">
      <w:pPr>
        <w:jc w:val="both"/>
        <w:rPr>
          <w:sz w:val="24"/>
          <w:szCs w:val="24"/>
        </w:rPr>
      </w:pPr>
    </w:p>
    <w:p w:rsidR="003F7449" w:rsidRPr="00315221" w:rsidRDefault="003F7449" w:rsidP="003F7449">
      <w:pPr>
        <w:tabs>
          <w:tab w:val="left" w:pos="960"/>
          <w:tab w:val="left" w:pos="993"/>
        </w:tabs>
        <w:overflowPunct w:val="0"/>
        <w:ind w:right="-1" w:firstLine="851"/>
        <w:jc w:val="both"/>
        <w:textAlignment w:val="baseline"/>
        <w:rPr>
          <w:rFonts w:eastAsia="Times New Roman"/>
          <w:bCs/>
          <w:sz w:val="24"/>
          <w:szCs w:val="24"/>
        </w:rPr>
      </w:pPr>
      <w:r w:rsidRPr="00315221">
        <w:rPr>
          <w:rFonts w:eastAsia="Times New Roman"/>
          <w:bCs/>
          <w:sz w:val="24"/>
          <w:szCs w:val="24"/>
        </w:rPr>
        <w:t xml:space="preserve">Учебный план </w:t>
      </w:r>
      <w:r w:rsidRPr="00315221">
        <w:rPr>
          <w:rFonts w:eastAsia="Times New Roman"/>
          <w:b/>
          <w:bCs/>
          <w:sz w:val="24"/>
          <w:szCs w:val="24"/>
        </w:rPr>
        <w:t>начального общего образования</w:t>
      </w:r>
      <w:r w:rsidRPr="00315221">
        <w:rPr>
          <w:rFonts w:eastAsia="Times New Roman"/>
          <w:bCs/>
          <w:sz w:val="24"/>
          <w:szCs w:val="24"/>
        </w:rPr>
        <w:t xml:space="preserve">  направлен на обеспечение:</w:t>
      </w:r>
    </w:p>
    <w:p w:rsidR="003F7449" w:rsidRPr="00315221" w:rsidRDefault="003F7449" w:rsidP="003F7449">
      <w:pPr>
        <w:widowControl/>
        <w:numPr>
          <w:ilvl w:val="0"/>
          <w:numId w:val="28"/>
        </w:numPr>
        <w:tabs>
          <w:tab w:val="left" w:pos="960"/>
          <w:tab w:val="left" w:pos="993"/>
          <w:tab w:val="left" w:pos="1134"/>
        </w:tabs>
        <w:overflowPunct w:val="0"/>
        <w:ind w:left="0" w:right="-1" w:firstLine="851"/>
        <w:jc w:val="both"/>
        <w:textAlignment w:val="baseline"/>
        <w:rPr>
          <w:rFonts w:eastAsia="Times New Roman"/>
          <w:bCs/>
          <w:sz w:val="24"/>
          <w:szCs w:val="24"/>
        </w:rPr>
      </w:pPr>
      <w:r w:rsidRPr="00315221">
        <w:rPr>
          <w:rFonts w:eastAsia="Times New Roman"/>
          <w:bCs/>
          <w:sz w:val="24"/>
          <w:szCs w:val="24"/>
        </w:rPr>
        <w:t>равных возможностей получения качественного начального образования;</w:t>
      </w:r>
    </w:p>
    <w:p w:rsidR="003F7449" w:rsidRPr="00315221" w:rsidRDefault="003F7449" w:rsidP="003F7449">
      <w:pPr>
        <w:widowControl/>
        <w:numPr>
          <w:ilvl w:val="0"/>
          <w:numId w:val="28"/>
        </w:numPr>
        <w:tabs>
          <w:tab w:val="left" w:pos="960"/>
          <w:tab w:val="left" w:pos="993"/>
          <w:tab w:val="left" w:pos="1134"/>
        </w:tabs>
        <w:overflowPunct w:val="0"/>
        <w:ind w:left="0" w:right="-1" w:firstLine="851"/>
        <w:jc w:val="both"/>
        <w:textAlignment w:val="baseline"/>
        <w:rPr>
          <w:rFonts w:eastAsia="Times New Roman"/>
          <w:bCs/>
          <w:sz w:val="24"/>
          <w:szCs w:val="24"/>
        </w:rPr>
      </w:pPr>
      <w:r w:rsidRPr="00315221">
        <w:rPr>
          <w:rFonts w:eastAsia="Times New Roman"/>
          <w:bCs/>
          <w:sz w:val="24"/>
          <w:szCs w:val="24"/>
        </w:rPr>
        <w:t>духовно-нравственного развития и воспитания обучающихся на ступени начального образования, становление их гражданской идентичности как основы развития гражданского общества;</w:t>
      </w:r>
    </w:p>
    <w:p w:rsidR="003F7449" w:rsidRPr="00315221" w:rsidRDefault="003F7449" w:rsidP="003F7449">
      <w:pPr>
        <w:widowControl/>
        <w:numPr>
          <w:ilvl w:val="0"/>
          <w:numId w:val="28"/>
        </w:numPr>
        <w:tabs>
          <w:tab w:val="left" w:pos="960"/>
          <w:tab w:val="left" w:pos="993"/>
          <w:tab w:val="left" w:pos="1134"/>
        </w:tabs>
        <w:overflowPunct w:val="0"/>
        <w:ind w:left="0" w:right="-1" w:firstLine="851"/>
        <w:jc w:val="both"/>
        <w:textAlignment w:val="baseline"/>
        <w:rPr>
          <w:rFonts w:eastAsia="Times New Roman"/>
          <w:bCs/>
          <w:sz w:val="24"/>
          <w:szCs w:val="24"/>
        </w:rPr>
      </w:pPr>
      <w:r w:rsidRPr="00315221">
        <w:rPr>
          <w:rFonts w:eastAsia="Times New Roman"/>
          <w:bCs/>
          <w:sz w:val="24"/>
          <w:szCs w:val="24"/>
        </w:rPr>
        <w:t>преемственности основных образовательных программ дошкольного, начального общего, основного общего, среднего (полного) общего образования;</w:t>
      </w:r>
    </w:p>
    <w:p w:rsidR="003F7449" w:rsidRPr="00315221" w:rsidRDefault="003F7449" w:rsidP="003F7449">
      <w:pPr>
        <w:widowControl/>
        <w:numPr>
          <w:ilvl w:val="0"/>
          <w:numId w:val="28"/>
        </w:numPr>
        <w:tabs>
          <w:tab w:val="left" w:pos="960"/>
          <w:tab w:val="left" w:pos="993"/>
          <w:tab w:val="left" w:pos="1134"/>
        </w:tabs>
        <w:overflowPunct w:val="0"/>
        <w:ind w:left="0" w:right="-1" w:firstLine="851"/>
        <w:jc w:val="both"/>
        <w:textAlignment w:val="baseline"/>
        <w:rPr>
          <w:rFonts w:eastAsia="Times New Roman"/>
          <w:bCs/>
          <w:sz w:val="24"/>
          <w:szCs w:val="24"/>
        </w:rPr>
      </w:pPr>
      <w:r w:rsidRPr="00315221">
        <w:rPr>
          <w:rFonts w:eastAsia="Times New Roman"/>
          <w:bCs/>
          <w:sz w:val="24"/>
          <w:szCs w:val="24"/>
        </w:rPr>
        <w:t>сохранение и развитие культурного разнообразия; овладение духовными ценностями  многонационального народа Российской Федерации;</w:t>
      </w:r>
    </w:p>
    <w:p w:rsidR="003F7449" w:rsidRPr="00315221" w:rsidRDefault="003F7449" w:rsidP="003F7449">
      <w:pPr>
        <w:widowControl/>
        <w:numPr>
          <w:ilvl w:val="0"/>
          <w:numId w:val="28"/>
        </w:numPr>
        <w:tabs>
          <w:tab w:val="left" w:pos="960"/>
          <w:tab w:val="left" w:pos="993"/>
          <w:tab w:val="left" w:pos="1134"/>
        </w:tabs>
        <w:overflowPunct w:val="0"/>
        <w:ind w:left="0" w:right="-1" w:firstLine="851"/>
        <w:jc w:val="both"/>
        <w:textAlignment w:val="baseline"/>
        <w:rPr>
          <w:rFonts w:eastAsia="Times New Roman"/>
          <w:bCs/>
          <w:sz w:val="24"/>
          <w:szCs w:val="24"/>
        </w:rPr>
      </w:pPr>
      <w:r w:rsidRPr="00315221">
        <w:rPr>
          <w:rFonts w:eastAsia="Times New Roman"/>
          <w:bCs/>
          <w:sz w:val="24"/>
          <w:szCs w:val="24"/>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3F7449" w:rsidRPr="004A6254" w:rsidRDefault="003F7449" w:rsidP="004A6254">
      <w:pPr>
        <w:widowControl/>
        <w:numPr>
          <w:ilvl w:val="0"/>
          <w:numId w:val="28"/>
        </w:numPr>
        <w:tabs>
          <w:tab w:val="left" w:pos="960"/>
          <w:tab w:val="left" w:pos="993"/>
          <w:tab w:val="left" w:pos="1134"/>
        </w:tabs>
        <w:overflowPunct w:val="0"/>
        <w:ind w:left="0" w:right="-1" w:firstLine="851"/>
        <w:jc w:val="both"/>
        <w:textAlignment w:val="baseline"/>
        <w:rPr>
          <w:rFonts w:eastAsia="Times New Roman"/>
          <w:bCs/>
          <w:sz w:val="24"/>
          <w:szCs w:val="24"/>
        </w:rPr>
      </w:pPr>
      <w:r w:rsidRPr="00315221">
        <w:rPr>
          <w:rFonts w:eastAsia="Times New Roman"/>
          <w:bCs/>
          <w:sz w:val="24"/>
          <w:szCs w:val="24"/>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одарённых детей и детей с ограниченными  возможностями  развития.</w:t>
      </w:r>
    </w:p>
    <w:p w:rsidR="003F7449" w:rsidRPr="00315221" w:rsidRDefault="003F7449" w:rsidP="003F7449">
      <w:pPr>
        <w:pStyle w:val="a8"/>
        <w:rPr>
          <w:rFonts w:eastAsia="Lucida Sans Unicode" w:cs="Tahoma"/>
          <w:color w:val="000000"/>
        </w:rPr>
      </w:pPr>
      <w:r w:rsidRPr="00315221">
        <w:rPr>
          <w:rFonts w:eastAsia="Lucida Sans Unicode" w:cs="Tahoma"/>
          <w:color w:val="000000"/>
        </w:rPr>
        <w:t xml:space="preserve">          Учебный план составлен с учетом 5-дневной учебной недели в 1-х классах и 6-тидневной учебной недели во 2-4 классах. Продолжительность уроков в начальной школе составляет 45 минут. </w:t>
      </w:r>
    </w:p>
    <w:p w:rsidR="003F7449" w:rsidRDefault="003F7449" w:rsidP="003F7449">
      <w:pPr>
        <w:jc w:val="both"/>
        <w:rPr>
          <w:sz w:val="24"/>
          <w:szCs w:val="24"/>
        </w:rPr>
      </w:pPr>
      <w:r w:rsidRPr="00315221">
        <w:rPr>
          <w:sz w:val="24"/>
          <w:szCs w:val="24"/>
        </w:rPr>
        <w:t xml:space="preserve">         Обучение в 1-х классах осуществляется с соблюдением следующих дополнительных требований: учебные занятия проводятся только в первую смену;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 между 2 и 3 уроками организованы 40-минутные динамические паузы.</w:t>
      </w:r>
    </w:p>
    <w:p w:rsidR="003F7449" w:rsidRPr="00315221" w:rsidRDefault="003F7449" w:rsidP="003F7449">
      <w:pPr>
        <w:jc w:val="both"/>
        <w:rPr>
          <w:sz w:val="24"/>
          <w:szCs w:val="24"/>
        </w:rPr>
      </w:pPr>
      <w:r>
        <w:rPr>
          <w:sz w:val="24"/>
          <w:szCs w:val="24"/>
        </w:rPr>
        <w:t xml:space="preserve">       </w:t>
      </w:r>
      <w:r w:rsidRPr="00315221">
        <w:rPr>
          <w:sz w:val="24"/>
          <w:szCs w:val="24"/>
        </w:rPr>
        <w:t>Учебный план реализуется через</w:t>
      </w:r>
      <w:r>
        <w:rPr>
          <w:sz w:val="24"/>
          <w:szCs w:val="24"/>
        </w:rPr>
        <w:t xml:space="preserve"> УМК </w:t>
      </w:r>
      <w:r w:rsidRPr="00315221">
        <w:rPr>
          <w:sz w:val="24"/>
          <w:szCs w:val="24"/>
        </w:rPr>
        <w:t>«</w:t>
      </w:r>
      <w:r>
        <w:rPr>
          <w:sz w:val="24"/>
          <w:szCs w:val="24"/>
        </w:rPr>
        <w:t>Школа России</w:t>
      </w:r>
      <w:r w:rsidRPr="00315221">
        <w:rPr>
          <w:sz w:val="24"/>
          <w:szCs w:val="24"/>
        </w:rPr>
        <w:t>».</w:t>
      </w:r>
      <w:r>
        <w:rPr>
          <w:sz w:val="24"/>
          <w:szCs w:val="24"/>
        </w:rPr>
        <w:t xml:space="preserve"> </w:t>
      </w:r>
      <w:r w:rsidRPr="00315221">
        <w:rPr>
          <w:sz w:val="24"/>
          <w:szCs w:val="24"/>
        </w:rPr>
        <w:t>Программно-методическое обеспечение учебного плана</w:t>
      </w:r>
      <w:r>
        <w:rPr>
          <w:sz w:val="24"/>
          <w:szCs w:val="24"/>
        </w:rPr>
        <w:t xml:space="preserve"> представлено</w:t>
      </w:r>
      <w:r w:rsidRPr="00315221">
        <w:rPr>
          <w:sz w:val="24"/>
          <w:szCs w:val="24"/>
        </w:rPr>
        <w:t xml:space="preserve"> в полном объеме</w:t>
      </w:r>
      <w:r>
        <w:rPr>
          <w:sz w:val="24"/>
          <w:szCs w:val="24"/>
        </w:rPr>
        <w:t>.</w:t>
      </w:r>
    </w:p>
    <w:p w:rsidR="003F7449" w:rsidRPr="00315221" w:rsidRDefault="003F7449" w:rsidP="003F7449">
      <w:pPr>
        <w:jc w:val="both"/>
        <w:rPr>
          <w:rFonts w:eastAsia="Times New Roman"/>
          <w:bCs/>
          <w:sz w:val="24"/>
          <w:szCs w:val="24"/>
        </w:rPr>
      </w:pPr>
      <w:r w:rsidRPr="00315221">
        <w:rPr>
          <w:sz w:val="24"/>
          <w:szCs w:val="24"/>
        </w:rPr>
        <w:t xml:space="preserve">      </w:t>
      </w:r>
      <w:r w:rsidRPr="00315221">
        <w:rPr>
          <w:rFonts w:eastAsia="Lucida Sans Unicode"/>
          <w:color w:val="000000"/>
          <w:sz w:val="24"/>
          <w:szCs w:val="24"/>
        </w:rPr>
        <w:t xml:space="preserve">  </w:t>
      </w:r>
      <w:r w:rsidRPr="00315221">
        <w:rPr>
          <w:rFonts w:eastAsia="Times New Roman"/>
          <w:bCs/>
          <w:sz w:val="24"/>
          <w:szCs w:val="24"/>
        </w:rPr>
        <w:t>Учебный план состоит из двух частей — обязательной части и части, формируемой участниками образовательного процесса.</w:t>
      </w:r>
    </w:p>
    <w:p w:rsidR="003F7449" w:rsidRPr="00315221" w:rsidRDefault="003F7449" w:rsidP="003F7449">
      <w:pPr>
        <w:pStyle w:val="aff"/>
        <w:spacing w:line="240" w:lineRule="auto"/>
        <w:rPr>
          <w:rFonts w:cs="Times New Roman"/>
          <w:sz w:val="24"/>
          <w:szCs w:val="24"/>
        </w:rPr>
      </w:pPr>
      <w:r w:rsidRPr="00315221">
        <w:rPr>
          <w:rFonts w:cs="Times New Roman"/>
          <w:b/>
          <w:i/>
          <w:sz w:val="24"/>
          <w:szCs w:val="24"/>
        </w:rPr>
        <w:t xml:space="preserve">    Обязательная часть</w:t>
      </w:r>
      <w:r w:rsidRPr="00315221">
        <w:rPr>
          <w:rFonts w:cs="Times New Roman"/>
          <w:sz w:val="24"/>
          <w:szCs w:val="24"/>
        </w:rPr>
        <w:t xml:space="preserve"> учебного плана отражает содержание образования, которое обеспечивает достижение важнейших целей:</w:t>
      </w:r>
    </w:p>
    <w:p w:rsidR="003F7449" w:rsidRPr="00315221" w:rsidRDefault="003F7449" w:rsidP="003F7449">
      <w:pPr>
        <w:pStyle w:val="aff"/>
        <w:spacing w:line="240" w:lineRule="auto"/>
        <w:rPr>
          <w:rFonts w:cs="Times New Roman"/>
          <w:sz w:val="24"/>
          <w:szCs w:val="24"/>
        </w:rPr>
      </w:pPr>
      <w:r w:rsidRPr="00315221">
        <w:rPr>
          <w:rFonts w:cs="Times New Roman"/>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3F7449" w:rsidRPr="00315221" w:rsidRDefault="003F7449" w:rsidP="003F7449">
      <w:pPr>
        <w:pStyle w:val="aff"/>
        <w:spacing w:line="240" w:lineRule="auto"/>
        <w:rPr>
          <w:rFonts w:cs="Times New Roman"/>
          <w:sz w:val="24"/>
          <w:szCs w:val="24"/>
        </w:rPr>
      </w:pPr>
      <w:r w:rsidRPr="00315221">
        <w:rPr>
          <w:rFonts w:cs="Times New Roman"/>
          <w:sz w:val="24"/>
          <w:szCs w:val="24"/>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3F7449" w:rsidRPr="00315221" w:rsidRDefault="003F7449" w:rsidP="003F7449">
      <w:pPr>
        <w:pStyle w:val="aff"/>
        <w:spacing w:line="240" w:lineRule="auto"/>
        <w:rPr>
          <w:rFonts w:cs="Times New Roman"/>
          <w:sz w:val="24"/>
          <w:szCs w:val="24"/>
        </w:rPr>
      </w:pPr>
      <w:r w:rsidRPr="00315221">
        <w:rPr>
          <w:rFonts w:cs="Times New Roman"/>
          <w:sz w:val="24"/>
          <w:szCs w:val="24"/>
        </w:rPr>
        <w:t>• формирование здорового образа жизни, элементарных правил поведения в экстремальных ситуациях;</w:t>
      </w:r>
    </w:p>
    <w:p w:rsidR="003F7449" w:rsidRPr="00315221" w:rsidRDefault="003F7449" w:rsidP="003F7449">
      <w:pPr>
        <w:pStyle w:val="aff"/>
        <w:spacing w:line="240" w:lineRule="auto"/>
        <w:rPr>
          <w:rFonts w:cs="Times New Roman"/>
          <w:sz w:val="24"/>
          <w:szCs w:val="24"/>
        </w:rPr>
      </w:pPr>
      <w:r w:rsidRPr="00315221">
        <w:rPr>
          <w:rFonts w:cs="Times New Roman"/>
          <w:sz w:val="24"/>
          <w:szCs w:val="24"/>
        </w:rPr>
        <w:t>• личностное развитие обучающегося в соответствии с его индивидуальностью.</w:t>
      </w:r>
    </w:p>
    <w:p w:rsidR="003F7449" w:rsidRPr="00315221" w:rsidRDefault="003F7449" w:rsidP="003F7449">
      <w:pPr>
        <w:pStyle w:val="aff"/>
        <w:spacing w:line="240" w:lineRule="auto"/>
        <w:ind w:firstLine="0"/>
        <w:rPr>
          <w:rFonts w:cs="Times New Roman"/>
          <w:sz w:val="24"/>
          <w:szCs w:val="24"/>
        </w:rPr>
      </w:pPr>
      <w:r w:rsidRPr="00315221">
        <w:rPr>
          <w:rFonts w:cs="Times New Roman"/>
          <w:sz w:val="24"/>
          <w:szCs w:val="24"/>
        </w:rPr>
        <w:t xml:space="preserve">     </w:t>
      </w:r>
    </w:p>
    <w:p w:rsidR="003F7449" w:rsidRPr="00315221" w:rsidRDefault="003F7449" w:rsidP="003F7449">
      <w:pPr>
        <w:pStyle w:val="aff"/>
        <w:spacing w:line="240" w:lineRule="auto"/>
        <w:ind w:firstLine="0"/>
        <w:rPr>
          <w:rFonts w:cs="Times New Roman"/>
          <w:sz w:val="24"/>
          <w:szCs w:val="24"/>
        </w:rPr>
      </w:pPr>
      <w:r w:rsidRPr="00315221">
        <w:rPr>
          <w:rFonts w:cs="Times New Roman"/>
          <w:sz w:val="24"/>
          <w:szCs w:val="24"/>
        </w:rPr>
        <w:t xml:space="preserve">           </w:t>
      </w:r>
      <w:r w:rsidRPr="00315221">
        <w:rPr>
          <w:rFonts w:cs="Times New Roman"/>
          <w:sz w:val="24"/>
          <w:szCs w:val="24"/>
          <w:u w:val="single"/>
        </w:rPr>
        <w:t>Обязательные предметные области</w:t>
      </w:r>
      <w:r w:rsidRPr="00315221">
        <w:rPr>
          <w:rFonts w:cs="Times New Roman"/>
          <w:sz w:val="24"/>
          <w:szCs w:val="24"/>
        </w:rPr>
        <w:t xml:space="preserve"> учебного плана: филология, математика и информатика, обществознание и естествознание (окружающий мир), искусство, технология, физическая культура,</w:t>
      </w:r>
      <w:r w:rsidRPr="00315221">
        <w:rPr>
          <w:rFonts w:eastAsia="Lucida Sans Unicode" w:cs="Times New Roman"/>
          <w:b/>
          <w:bCs/>
          <w:sz w:val="24"/>
          <w:szCs w:val="24"/>
        </w:rPr>
        <w:t xml:space="preserve"> </w:t>
      </w:r>
      <w:r w:rsidRPr="00315221">
        <w:rPr>
          <w:rFonts w:eastAsia="Lucida Sans Unicode" w:cs="Times New Roman"/>
          <w:bCs/>
          <w:sz w:val="24"/>
          <w:szCs w:val="24"/>
        </w:rPr>
        <w:t>«Основы религиозных культур и светской этики».</w:t>
      </w:r>
    </w:p>
    <w:p w:rsidR="003F7449" w:rsidRPr="00315221" w:rsidRDefault="003F7449" w:rsidP="003F7449">
      <w:pPr>
        <w:pStyle w:val="aff"/>
        <w:spacing w:line="240" w:lineRule="auto"/>
        <w:ind w:firstLine="0"/>
        <w:rPr>
          <w:rFonts w:eastAsia="Lucida Sans Unicode" w:cs="Times New Roman"/>
          <w:sz w:val="24"/>
          <w:szCs w:val="24"/>
        </w:rPr>
      </w:pPr>
      <w:r w:rsidRPr="00315221">
        <w:rPr>
          <w:rFonts w:eastAsia="Lucida Sans Unicode" w:cs="Times New Roman"/>
          <w:b/>
          <w:bCs/>
          <w:sz w:val="24"/>
          <w:szCs w:val="24"/>
        </w:rPr>
        <w:t xml:space="preserve">         Предметная область «Филология»</w:t>
      </w:r>
      <w:r w:rsidRPr="00315221">
        <w:rPr>
          <w:rFonts w:eastAsia="Lucida Sans Unicode" w:cs="Times New Roman"/>
          <w:sz w:val="24"/>
          <w:szCs w:val="24"/>
        </w:rPr>
        <w:t xml:space="preserve"> включает три учебных предмета: «Русский язык» </w:t>
      </w:r>
    </w:p>
    <w:p w:rsidR="003F7449" w:rsidRDefault="003F7449" w:rsidP="003F7449">
      <w:pPr>
        <w:pStyle w:val="aff"/>
        <w:spacing w:line="240" w:lineRule="auto"/>
        <w:ind w:firstLine="0"/>
        <w:rPr>
          <w:rFonts w:eastAsia="Lucida Sans Unicode" w:cs="Times New Roman"/>
          <w:sz w:val="24"/>
          <w:szCs w:val="24"/>
        </w:rPr>
      </w:pPr>
      <w:r w:rsidRPr="00315221">
        <w:rPr>
          <w:rFonts w:eastAsia="Lucida Sans Unicode" w:cs="Times New Roman"/>
          <w:sz w:val="24"/>
          <w:szCs w:val="24"/>
        </w:rPr>
        <w:t>(5 часов в неделю), «Литературное чтение» (4 часа), «Иностранный язык» (2 часа), при этом собственно предметам «Русский язык» и «Литературное чтение» предшествует курс «Обучение грамоте» (9 часов в неделю).</w:t>
      </w:r>
    </w:p>
    <w:p w:rsidR="003F7449" w:rsidRPr="00315221" w:rsidRDefault="003F7449" w:rsidP="003F7449">
      <w:pPr>
        <w:pStyle w:val="aff"/>
        <w:spacing w:line="240" w:lineRule="auto"/>
        <w:ind w:firstLine="0"/>
        <w:rPr>
          <w:rFonts w:eastAsia="Lucida Sans Unicode" w:cs="Times New Roman"/>
          <w:sz w:val="24"/>
          <w:szCs w:val="24"/>
        </w:rPr>
      </w:pPr>
      <w:r w:rsidRPr="00315221">
        <w:rPr>
          <w:rFonts w:eastAsia="Lucida Sans Unicode" w:cs="Times New Roman"/>
          <w:sz w:val="24"/>
          <w:szCs w:val="24"/>
        </w:rPr>
        <w:t xml:space="preserve">           Единая цель всех филологических дисциплин на начальном этапе общего образования состоит в том, чтобы, во-первых, открыть ребёнку язык, слово, книг как предмет наблюдения, изучения и практического использования; помочь осознать себя носителем конкретного языка, получить представление о многообразии языков и возможности с помощью слова передавать и получать разнообразную информацию, а во-вторых, формировать или совершенствовать способность младшего школьника пользоваться словом как средством общения применительно ко всем четырём видам речевой деятельности.</w:t>
      </w:r>
    </w:p>
    <w:p w:rsidR="003F7449" w:rsidRPr="00315221" w:rsidRDefault="003F7449" w:rsidP="003F7449">
      <w:pPr>
        <w:jc w:val="both"/>
        <w:rPr>
          <w:sz w:val="24"/>
          <w:szCs w:val="24"/>
        </w:rPr>
      </w:pPr>
      <w:r w:rsidRPr="00315221">
        <w:rPr>
          <w:b/>
          <w:sz w:val="24"/>
          <w:szCs w:val="24"/>
        </w:rPr>
        <w:t xml:space="preserve">          Предметная область «Математика и информатика»</w:t>
      </w:r>
      <w:r w:rsidRPr="00315221">
        <w:rPr>
          <w:sz w:val="24"/>
          <w:szCs w:val="24"/>
        </w:rPr>
        <w:t xml:space="preserve"> реализуется предметом «Математика» (4 часа в неделю). Основные задачи курса: развитие математической речи </w:t>
      </w:r>
      <w:r>
        <w:rPr>
          <w:sz w:val="24"/>
          <w:szCs w:val="24"/>
        </w:rPr>
        <w:t>обучающихся</w:t>
      </w:r>
      <w:r w:rsidRPr="00315221">
        <w:rPr>
          <w:sz w:val="24"/>
          <w:szCs w:val="24"/>
        </w:rPr>
        <w:t>, логического и алгоритмического мышления, обеспечение первоначальных представлений о компьютерной грамотности.  В процессе усвоения математического содержания ученики овладевают обобщёнными видами деятельности: анализировать, сравнивать классифицировать математические объекты; моделировать математические отношения; планировать решение задачи; строить рассуждения, аргументировать высказывания, различать обоснованные и необоснованные суждения, устанавливать причинно-следственные связи; осуществлять анализ математических объектов, выделять их признаки.</w:t>
      </w:r>
      <w:r w:rsidRPr="00315221">
        <w:rPr>
          <w:sz w:val="24"/>
          <w:szCs w:val="24"/>
        </w:rPr>
        <w:br/>
        <w:t xml:space="preserve">    </w:t>
      </w:r>
      <w:r w:rsidRPr="00315221">
        <w:rPr>
          <w:b/>
          <w:sz w:val="24"/>
          <w:szCs w:val="24"/>
        </w:rPr>
        <w:t xml:space="preserve">      Предметная область «Естествознание, обществознание. Окружающий мир»</w:t>
      </w:r>
      <w:r w:rsidRPr="00315221">
        <w:rPr>
          <w:sz w:val="24"/>
          <w:szCs w:val="24"/>
        </w:rPr>
        <w:t xml:space="preserve"> реализуется средствами предмета «Окружающий мир» (2 часа в неделю). Его содержание носит интегративный характер, объединяя знания о природе, человеке и обществе, представляя младшим школьникам целостный и в то же время многогранный образ мира с его взаимосвязями и взаимозависимостями, формируя экологическую и культурологическую грамотность </w:t>
      </w:r>
      <w:r>
        <w:rPr>
          <w:sz w:val="24"/>
          <w:szCs w:val="24"/>
        </w:rPr>
        <w:t>обучающихся</w:t>
      </w:r>
      <w:r w:rsidRPr="00315221">
        <w:rPr>
          <w:sz w:val="24"/>
          <w:szCs w:val="24"/>
        </w:rPr>
        <w:t>, нравственно-этические и безопасные нормы взаимодействия с окружающей природной и социальной средой.</w:t>
      </w:r>
      <w:r w:rsidRPr="00315221">
        <w:rPr>
          <w:sz w:val="24"/>
          <w:szCs w:val="24"/>
        </w:rPr>
        <w:br/>
        <w:t xml:space="preserve">Важнейшей составляющей курса является воспитание духовно-нравственной личности, понимающей, принимающей и действующей согласно нравственным ценностям, принятым в обществе, ценящей опыт предшествующих поколений, желающей беречь культурное и историческое наследие предков. В результате поисковой, экспериментальной, исследовательской деятельности, работы с разными источниками информации у младших школьников формируются не только предметные знания и умения, но и разные виды универсальных, учебных действий, коммуникативных, регулятивных, познавательных. </w:t>
      </w:r>
      <w:r w:rsidRPr="00315221">
        <w:rPr>
          <w:sz w:val="24"/>
          <w:szCs w:val="24"/>
        </w:rPr>
        <w:br/>
        <w:t xml:space="preserve">            </w:t>
      </w:r>
      <w:r w:rsidRPr="00315221">
        <w:rPr>
          <w:b/>
          <w:sz w:val="24"/>
          <w:szCs w:val="24"/>
        </w:rPr>
        <w:t xml:space="preserve">Предметная область «Технология» </w:t>
      </w:r>
      <w:r w:rsidRPr="00315221">
        <w:rPr>
          <w:sz w:val="24"/>
          <w:szCs w:val="24"/>
        </w:rPr>
        <w:t xml:space="preserve">представлена учебным предметом «Технология» (1 час в неделю). </w:t>
      </w:r>
      <w:r w:rsidRPr="00315221">
        <w:rPr>
          <w:b/>
          <w:sz w:val="24"/>
          <w:szCs w:val="24"/>
        </w:rPr>
        <w:t xml:space="preserve"> </w:t>
      </w:r>
      <w:r w:rsidRPr="00315221">
        <w:rPr>
          <w:sz w:val="24"/>
          <w:szCs w:val="24"/>
        </w:rPr>
        <w:t xml:space="preserve">Основная цель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 </w:t>
      </w:r>
      <w:r w:rsidRPr="00315221">
        <w:rPr>
          <w:sz w:val="24"/>
          <w:szCs w:val="24"/>
        </w:rPr>
        <w:br/>
        <w:t xml:space="preserve">            </w:t>
      </w:r>
      <w:r w:rsidRPr="00315221">
        <w:rPr>
          <w:b/>
          <w:sz w:val="24"/>
          <w:szCs w:val="24"/>
        </w:rPr>
        <w:t>Предметная область «Искусство»</w:t>
      </w:r>
      <w:r w:rsidRPr="00315221">
        <w:rPr>
          <w:sz w:val="24"/>
          <w:szCs w:val="24"/>
        </w:rPr>
        <w:t xml:space="preserve"> включает две дисциплины: «Музыка» (1 час в неделю) и «Изобразительное искусство» (1 час в неделю). Основные задачи:</w:t>
      </w:r>
    </w:p>
    <w:p w:rsidR="003F7449" w:rsidRPr="00315221" w:rsidRDefault="003F7449" w:rsidP="003F7449">
      <w:pPr>
        <w:pStyle w:val="afe"/>
        <w:ind w:left="707"/>
      </w:pPr>
      <w:r w:rsidRPr="00315221">
        <w:t>- развитие способностей к художественно-образному, эмоционально-ценностному восприятию произведений изобразительного и музыкального искусства;</w:t>
      </w:r>
    </w:p>
    <w:p w:rsidR="003F7449" w:rsidRPr="00315221" w:rsidRDefault="003F7449" w:rsidP="003F7449">
      <w:pPr>
        <w:pStyle w:val="afe"/>
        <w:ind w:left="707"/>
      </w:pPr>
      <w:r w:rsidRPr="00315221">
        <w:t>- выражение в различных видах художественно-творческой деятельности своего отношения к окружающему миру;</w:t>
      </w:r>
    </w:p>
    <w:p w:rsidR="003F7449" w:rsidRPr="00315221" w:rsidRDefault="003F7449" w:rsidP="003F7449">
      <w:pPr>
        <w:pStyle w:val="afe"/>
        <w:ind w:left="707"/>
      </w:pPr>
      <w:r w:rsidRPr="00315221">
        <w:t xml:space="preserve">- реализация личностного творческого потенциала при решении учебных и художественно-практических задач. </w:t>
      </w:r>
    </w:p>
    <w:p w:rsidR="003F7449" w:rsidRPr="00315221" w:rsidRDefault="003F7449" w:rsidP="003F7449">
      <w:pPr>
        <w:jc w:val="both"/>
        <w:rPr>
          <w:rFonts w:eastAsia="NewtonCSanPin-Regular"/>
          <w:sz w:val="24"/>
          <w:szCs w:val="24"/>
        </w:rPr>
      </w:pPr>
      <w:r w:rsidRPr="00315221">
        <w:rPr>
          <w:rFonts w:eastAsia="Lucida Sans Unicode"/>
          <w:b/>
          <w:bCs/>
          <w:sz w:val="24"/>
          <w:szCs w:val="24"/>
        </w:rPr>
        <w:t xml:space="preserve">            Предметная область «Физическая культура»</w:t>
      </w:r>
      <w:r w:rsidRPr="00315221">
        <w:rPr>
          <w:rFonts w:eastAsia="Lucida Sans Unicode"/>
          <w:bCs/>
          <w:sz w:val="24"/>
          <w:szCs w:val="24"/>
        </w:rPr>
        <w:t xml:space="preserve"> </w:t>
      </w:r>
      <w:r w:rsidRPr="00315221">
        <w:rPr>
          <w:sz w:val="24"/>
          <w:szCs w:val="24"/>
        </w:rPr>
        <w:t xml:space="preserve">Согласно СанПиН 2.4.2. 2821 – 10  проводится 3 урока физической культуры в неделю, предусмотренных в объеме максимально допустимой недельной нагрузки, </w:t>
      </w:r>
      <w:r w:rsidRPr="00315221">
        <w:rPr>
          <w:rFonts w:eastAsia="NewtonCSanPin-Regular"/>
          <w:sz w:val="24"/>
          <w:szCs w:val="24"/>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творческие способности и самостоятельность.</w:t>
      </w:r>
    </w:p>
    <w:p w:rsidR="003F7449" w:rsidRPr="00315221" w:rsidRDefault="003F7449" w:rsidP="003F7449">
      <w:pPr>
        <w:jc w:val="both"/>
        <w:rPr>
          <w:rFonts w:eastAsia="NewtonCSanPin-Regular"/>
          <w:sz w:val="24"/>
          <w:szCs w:val="24"/>
        </w:rPr>
      </w:pPr>
      <w:r w:rsidRPr="00315221">
        <w:rPr>
          <w:rFonts w:eastAsia="NewtonCSanPin-Regular"/>
          <w:sz w:val="24"/>
          <w:szCs w:val="24"/>
        </w:rPr>
        <w:t xml:space="preserve">Учитывая эти особенности, </w:t>
      </w:r>
      <w:r w:rsidRPr="00315221">
        <w:rPr>
          <w:rFonts w:eastAsia="NewtonCSanPin-Bold"/>
          <w:sz w:val="24"/>
          <w:szCs w:val="24"/>
        </w:rPr>
        <w:t xml:space="preserve">целью </w:t>
      </w:r>
      <w:r w:rsidRPr="00315221">
        <w:rPr>
          <w:rFonts w:eastAsia="NewtonCSanPin-Regular"/>
          <w:sz w:val="24"/>
          <w:szCs w:val="24"/>
        </w:rPr>
        <w:t xml:space="preserve">программы по физической культуре является формирование у </w:t>
      </w:r>
      <w:r>
        <w:rPr>
          <w:rFonts w:eastAsia="NewtonCSanPin-Regular"/>
          <w:sz w:val="24"/>
          <w:szCs w:val="24"/>
        </w:rPr>
        <w:t>обучающихся</w:t>
      </w:r>
      <w:r w:rsidRPr="00315221">
        <w:rPr>
          <w:rFonts w:eastAsia="NewtonCSanPin-Regular"/>
          <w:sz w:val="24"/>
          <w:szCs w:val="24"/>
        </w:rPr>
        <w:t xml:space="preserve"> начальной школы основ здорового образа жизни, развитие творческой самостоятельности в процессе освоения двигательной деятельности. </w:t>
      </w:r>
    </w:p>
    <w:p w:rsidR="003F7449" w:rsidRPr="0003533E" w:rsidRDefault="003F7449" w:rsidP="003F7449">
      <w:pPr>
        <w:ind w:firstLine="708"/>
        <w:jc w:val="both"/>
        <w:rPr>
          <w:sz w:val="24"/>
          <w:szCs w:val="24"/>
        </w:rPr>
      </w:pPr>
      <w:r w:rsidRPr="00315221">
        <w:rPr>
          <w:rFonts w:eastAsia="Lucida Sans Unicode"/>
          <w:b/>
          <w:bCs/>
          <w:sz w:val="24"/>
          <w:szCs w:val="24"/>
        </w:rPr>
        <w:t xml:space="preserve">Предметная область «Основы религиозных культур и светской этики» </w:t>
      </w:r>
      <w:r w:rsidRPr="00315221">
        <w:rPr>
          <w:rFonts w:eastAsia="Lucida Sans Unicode"/>
          <w:bCs/>
          <w:sz w:val="24"/>
          <w:szCs w:val="24"/>
        </w:rPr>
        <w:t xml:space="preserve">(1 час в неделю). </w:t>
      </w:r>
      <w:r w:rsidRPr="00315221">
        <w:rPr>
          <w:rFonts w:eastAsia="Lucida Sans Unicode"/>
          <w:b/>
          <w:bCs/>
          <w:sz w:val="24"/>
          <w:szCs w:val="24"/>
        </w:rPr>
        <w:t xml:space="preserve"> </w:t>
      </w:r>
      <w:r w:rsidRPr="00315221">
        <w:rPr>
          <w:rFonts w:eastAsia="NewtonCSanPin-Regular"/>
          <w:bCs/>
          <w:sz w:val="24"/>
          <w:szCs w:val="24"/>
        </w:rPr>
        <w:t xml:space="preserve">Данная программа направлена на приобщение младших </w:t>
      </w:r>
      <w:r w:rsidRPr="00315221">
        <w:rPr>
          <w:rFonts w:eastAsia="NewtonCSanPin-Regular"/>
          <w:sz w:val="24"/>
          <w:szCs w:val="24"/>
        </w:rPr>
        <w:t>школьников к культурному наследию народов нашей страны, к общечеловеческим ценностям предшествующих поколений, воплощенных в религиозных верованиях, фольклоре, народных традициях и обычаях, в искусстве; воспитание духовно-нравственного гражданина России, любящего своё Отечество, способного к нравственному совершенствованию и развитию.</w:t>
      </w:r>
      <w:r w:rsidRPr="0003533E">
        <w:t xml:space="preserve"> </w:t>
      </w:r>
      <w:r w:rsidRPr="0003533E">
        <w:rPr>
          <w:sz w:val="24"/>
          <w:szCs w:val="24"/>
        </w:rPr>
        <w:t xml:space="preserve">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w:t>
      </w:r>
    </w:p>
    <w:p w:rsidR="003F7449" w:rsidRPr="00315221" w:rsidRDefault="003F7449" w:rsidP="003F7449">
      <w:pPr>
        <w:jc w:val="both"/>
        <w:rPr>
          <w:sz w:val="24"/>
          <w:szCs w:val="24"/>
        </w:rPr>
      </w:pPr>
      <w:r w:rsidRPr="00315221">
        <w:rPr>
          <w:sz w:val="24"/>
          <w:szCs w:val="24"/>
        </w:rPr>
        <w:t xml:space="preserve">          Часть учебного плана, </w:t>
      </w:r>
      <w:r w:rsidRPr="00315221">
        <w:rPr>
          <w:b/>
          <w:i/>
          <w:sz w:val="24"/>
          <w:szCs w:val="24"/>
        </w:rPr>
        <w:t xml:space="preserve">формируемая участниками образовательного процесса, </w:t>
      </w:r>
      <w:r w:rsidRPr="00315221">
        <w:rPr>
          <w:sz w:val="24"/>
          <w:szCs w:val="24"/>
        </w:rPr>
        <w:t xml:space="preserve">обеспечивает реализацию образовательных потребностей и запросов обучающихся и их родителей (законных представителей). </w:t>
      </w:r>
    </w:p>
    <w:p w:rsidR="003F7449" w:rsidRPr="00315221" w:rsidRDefault="003F7449" w:rsidP="003F7449">
      <w:pPr>
        <w:jc w:val="both"/>
        <w:rPr>
          <w:sz w:val="24"/>
          <w:szCs w:val="24"/>
        </w:rPr>
      </w:pPr>
      <w:r w:rsidRPr="00315221">
        <w:rPr>
          <w:sz w:val="24"/>
          <w:szCs w:val="24"/>
        </w:rPr>
        <w:t xml:space="preserve">           Данные часы переданы на усиление образовательной области  «Филология»: курс «Комплексная работа с текстом» во 2-4 кл., курс «В мире книг» во 2-3 классах; образовательной области «Математика» - курс «Логика, информатика, математика» во 2-4 классах. </w:t>
      </w:r>
    </w:p>
    <w:p w:rsidR="003F7449" w:rsidRPr="00315221" w:rsidRDefault="003F7449" w:rsidP="003F7449">
      <w:pPr>
        <w:jc w:val="both"/>
        <w:rPr>
          <w:sz w:val="24"/>
          <w:szCs w:val="24"/>
        </w:rPr>
      </w:pPr>
      <w:r w:rsidRPr="00315221">
        <w:rPr>
          <w:sz w:val="24"/>
          <w:szCs w:val="24"/>
        </w:rPr>
        <w:t xml:space="preserve">Предлагаемые курсы расширяют и углубляют учебный материал, позволяют развить коммуникативные навыки, информационные компетенции, логическое и креативное мышление. Объем части, формируемой участниками образовательного процесса, во 2-3 классе составляет 3 часа в неделю, в 4-ом – 2 часа при шестидневной учебной неделе.    </w:t>
      </w:r>
    </w:p>
    <w:p w:rsidR="003F7449" w:rsidRDefault="003F7449" w:rsidP="003F7449">
      <w:pPr>
        <w:ind w:left="-284"/>
        <w:jc w:val="center"/>
        <w:rPr>
          <w:sz w:val="24"/>
          <w:szCs w:val="24"/>
        </w:rPr>
      </w:pPr>
    </w:p>
    <w:p w:rsidR="004A6254" w:rsidRDefault="004A6254" w:rsidP="003F7449">
      <w:pPr>
        <w:ind w:left="-284"/>
        <w:jc w:val="center"/>
        <w:rPr>
          <w:sz w:val="24"/>
          <w:szCs w:val="24"/>
        </w:rPr>
      </w:pPr>
    </w:p>
    <w:p w:rsidR="004A6254" w:rsidRDefault="004A6254" w:rsidP="003F7449">
      <w:pPr>
        <w:ind w:left="-284"/>
        <w:jc w:val="center"/>
        <w:rPr>
          <w:sz w:val="24"/>
          <w:szCs w:val="24"/>
        </w:rPr>
      </w:pPr>
    </w:p>
    <w:p w:rsidR="004A6254" w:rsidRDefault="004A6254" w:rsidP="003F7449">
      <w:pPr>
        <w:ind w:left="-284"/>
        <w:jc w:val="center"/>
        <w:rPr>
          <w:sz w:val="24"/>
          <w:szCs w:val="24"/>
        </w:rPr>
      </w:pPr>
    </w:p>
    <w:p w:rsidR="004A6254" w:rsidRDefault="004A6254" w:rsidP="003F7449">
      <w:pPr>
        <w:ind w:left="-284"/>
        <w:jc w:val="center"/>
        <w:rPr>
          <w:sz w:val="24"/>
          <w:szCs w:val="24"/>
        </w:rPr>
      </w:pPr>
    </w:p>
    <w:p w:rsidR="004A6254" w:rsidRDefault="004A6254" w:rsidP="003F7449">
      <w:pPr>
        <w:ind w:left="-284"/>
        <w:jc w:val="center"/>
        <w:rPr>
          <w:sz w:val="24"/>
          <w:szCs w:val="24"/>
        </w:rPr>
      </w:pPr>
    </w:p>
    <w:p w:rsidR="004A6254" w:rsidRDefault="004A6254" w:rsidP="003F7449">
      <w:pPr>
        <w:ind w:left="-284"/>
        <w:jc w:val="center"/>
        <w:rPr>
          <w:sz w:val="24"/>
          <w:szCs w:val="24"/>
        </w:rPr>
      </w:pPr>
    </w:p>
    <w:p w:rsidR="004A6254" w:rsidRPr="00315221" w:rsidRDefault="004A6254" w:rsidP="003F7449">
      <w:pPr>
        <w:ind w:left="-284"/>
        <w:jc w:val="center"/>
        <w:rPr>
          <w:sz w:val="24"/>
          <w:szCs w:val="24"/>
        </w:rPr>
      </w:pPr>
    </w:p>
    <w:p w:rsidR="003F7449" w:rsidRDefault="003F7449" w:rsidP="003F7449">
      <w:pPr>
        <w:jc w:val="center"/>
        <w:rPr>
          <w:b/>
          <w:bCs/>
          <w:color w:val="000000"/>
          <w:sz w:val="24"/>
          <w:szCs w:val="24"/>
        </w:rPr>
      </w:pPr>
      <w:r>
        <w:rPr>
          <w:b/>
          <w:sz w:val="24"/>
          <w:szCs w:val="24"/>
        </w:rPr>
        <w:t>Учебный план</w:t>
      </w:r>
    </w:p>
    <w:p w:rsidR="003F7449" w:rsidRDefault="003F7449" w:rsidP="003F7449">
      <w:pPr>
        <w:tabs>
          <w:tab w:val="left" w:pos="7725"/>
        </w:tabs>
        <w:jc w:val="center"/>
        <w:rPr>
          <w:rFonts w:eastAsia="Liberation Serif"/>
          <w:b/>
          <w:bCs/>
          <w:color w:val="000000"/>
          <w:sz w:val="24"/>
          <w:szCs w:val="24"/>
        </w:rPr>
      </w:pPr>
      <w:r>
        <w:rPr>
          <w:b/>
          <w:bCs/>
          <w:color w:val="000000"/>
          <w:sz w:val="24"/>
          <w:szCs w:val="24"/>
        </w:rPr>
        <w:t>обучающихся по АООП НОО  (вариант 5.1)</w:t>
      </w:r>
    </w:p>
    <w:p w:rsidR="003F7449" w:rsidRDefault="003F7449" w:rsidP="003F7449">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5"/>
        <w:gridCol w:w="1974"/>
        <w:gridCol w:w="1399"/>
        <w:gridCol w:w="1400"/>
        <w:gridCol w:w="1476"/>
        <w:gridCol w:w="1242"/>
      </w:tblGrid>
      <w:tr w:rsidR="003F7449" w:rsidTr="00185BF6">
        <w:tc>
          <w:tcPr>
            <w:tcW w:w="1945" w:type="dxa"/>
            <w:vMerge w:val="restart"/>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p>
          <w:p w:rsidR="003F7449" w:rsidRDefault="003F7449" w:rsidP="00185BF6">
            <w:pPr>
              <w:suppressAutoHyphens/>
              <w:jc w:val="both"/>
              <w:rPr>
                <w:rFonts w:eastAsia="Arial Unicode MS"/>
                <w:color w:val="00000A"/>
                <w:kern w:val="2"/>
                <w:sz w:val="24"/>
                <w:szCs w:val="24"/>
                <w:lang w:eastAsia="en-US"/>
              </w:rPr>
            </w:pPr>
            <w:r>
              <w:rPr>
                <w:b/>
                <w:i/>
                <w:sz w:val="24"/>
                <w:szCs w:val="24"/>
              </w:rPr>
              <w:t>Предметные области</w:t>
            </w:r>
          </w:p>
        </w:tc>
        <w:tc>
          <w:tcPr>
            <w:tcW w:w="1974" w:type="dxa"/>
            <w:vMerge w:val="restart"/>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p>
          <w:p w:rsidR="003F7449" w:rsidRDefault="003F7449" w:rsidP="00185BF6">
            <w:pPr>
              <w:jc w:val="both"/>
              <w:rPr>
                <w:b/>
                <w:i/>
                <w:sz w:val="24"/>
                <w:szCs w:val="24"/>
              </w:rPr>
            </w:pPr>
            <w:r>
              <w:rPr>
                <w:b/>
                <w:i/>
                <w:sz w:val="24"/>
                <w:szCs w:val="24"/>
              </w:rPr>
              <w:t>Учебные</w:t>
            </w:r>
          </w:p>
          <w:p w:rsidR="003F7449" w:rsidRDefault="003F7449" w:rsidP="00185BF6">
            <w:pPr>
              <w:suppressAutoHyphens/>
              <w:jc w:val="both"/>
              <w:rPr>
                <w:rFonts w:eastAsia="Arial Unicode MS"/>
                <w:color w:val="00000A"/>
                <w:kern w:val="2"/>
                <w:sz w:val="24"/>
                <w:szCs w:val="24"/>
                <w:lang w:eastAsia="en-US"/>
              </w:rPr>
            </w:pPr>
            <w:r>
              <w:rPr>
                <w:b/>
                <w:i/>
                <w:sz w:val="24"/>
                <w:szCs w:val="24"/>
              </w:rPr>
              <w:t>предметы</w:t>
            </w:r>
          </w:p>
        </w:tc>
        <w:tc>
          <w:tcPr>
            <w:tcW w:w="5517" w:type="dxa"/>
            <w:gridSpan w:val="4"/>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b/>
                <w:i/>
                <w:color w:val="00000A"/>
                <w:kern w:val="2"/>
                <w:sz w:val="24"/>
                <w:szCs w:val="24"/>
                <w:lang w:eastAsia="en-US"/>
              </w:rPr>
            </w:pPr>
            <w:r>
              <w:rPr>
                <w:b/>
                <w:i/>
                <w:sz w:val="24"/>
                <w:szCs w:val="24"/>
              </w:rPr>
              <w:t>Количество часов в неделю</w:t>
            </w:r>
          </w:p>
          <w:p w:rsidR="003F7449" w:rsidRDefault="003F7449" w:rsidP="00185BF6">
            <w:pPr>
              <w:suppressAutoHyphens/>
              <w:jc w:val="both"/>
              <w:rPr>
                <w:rFonts w:eastAsia="Arial Unicode MS"/>
                <w:color w:val="00000A"/>
                <w:kern w:val="2"/>
                <w:sz w:val="24"/>
                <w:szCs w:val="24"/>
                <w:lang w:eastAsia="en-US"/>
              </w:rPr>
            </w:pPr>
          </w:p>
        </w:tc>
      </w:tr>
      <w:tr w:rsidR="003F7449" w:rsidTr="00185BF6">
        <w:tc>
          <w:tcPr>
            <w:tcW w:w="0" w:type="auto"/>
            <w:vMerge/>
            <w:tcBorders>
              <w:top w:val="single" w:sz="4" w:space="0" w:color="auto"/>
              <w:left w:val="single" w:sz="4" w:space="0" w:color="auto"/>
              <w:bottom w:val="single" w:sz="4" w:space="0" w:color="auto"/>
              <w:right w:val="single" w:sz="4" w:space="0" w:color="auto"/>
            </w:tcBorders>
            <w:vAlign w:val="center"/>
            <w:hideMark/>
          </w:tcPr>
          <w:p w:rsidR="003F7449" w:rsidRDefault="003F7449" w:rsidP="00185BF6">
            <w:pPr>
              <w:rPr>
                <w:rFonts w:eastAsia="Arial Unicode MS"/>
                <w:color w:val="00000A"/>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449" w:rsidRDefault="003F7449" w:rsidP="00185BF6">
            <w:pPr>
              <w:rPr>
                <w:rFonts w:eastAsia="Arial Unicode MS"/>
                <w:color w:val="00000A"/>
                <w:kern w:val="2"/>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b/>
                <w:sz w:val="24"/>
                <w:szCs w:val="24"/>
              </w:rPr>
              <w:t>1 а, б, в, г</w:t>
            </w:r>
          </w:p>
        </w:tc>
        <w:tc>
          <w:tcPr>
            <w:tcW w:w="1400"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b/>
                <w:sz w:val="24"/>
                <w:szCs w:val="24"/>
              </w:rPr>
              <w:t>2 а, б, в, г</w:t>
            </w:r>
          </w:p>
        </w:tc>
        <w:tc>
          <w:tcPr>
            <w:tcW w:w="1476" w:type="dxa"/>
            <w:tcBorders>
              <w:top w:val="single" w:sz="4" w:space="0" w:color="auto"/>
              <w:left w:val="single" w:sz="4" w:space="0" w:color="auto"/>
              <w:bottom w:val="single" w:sz="4" w:space="0" w:color="auto"/>
              <w:right w:val="single" w:sz="4" w:space="0" w:color="auto"/>
            </w:tcBorders>
            <w:hideMark/>
          </w:tcPr>
          <w:p w:rsidR="003F7449" w:rsidRDefault="003F7449" w:rsidP="00185BF6">
            <w:pPr>
              <w:tabs>
                <w:tab w:val="left" w:pos="1380"/>
              </w:tabs>
              <w:suppressAutoHyphens/>
              <w:jc w:val="both"/>
              <w:rPr>
                <w:rFonts w:eastAsia="Arial Unicode MS"/>
                <w:b/>
                <w:color w:val="00000A"/>
                <w:kern w:val="2"/>
                <w:sz w:val="24"/>
                <w:szCs w:val="24"/>
                <w:lang w:eastAsia="en-US"/>
              </w:rPr>
            </w:pPr>
            <w:r>
              <w:rPr>
                <w:b/>
                <w:sz w:val="24"/>
                <w:szCs w:val="24"/>
              </w:rPr>
              <w:t>3 а, б, в, г</w:t>
            </w:r>
          </w:p>
        </w:tc>
        <w:tc>
          <w:tcPr>
            <w:tcW w:w="1242" w:type="dxa"/>
            <w:tcBorders>
              <w:top w:val="single" w:sz="4" w:space="0" w:color="auto"/>
              <w:left w:val="single" w:sz="4" w:space="0" w:color="auto"/>
              <w:bottom w:val="single" w:sz="4" w:space="0" w:color="auto"/>
              <w:right w:val="single" w:sz="4" w:space="0" w:color="auto"/>
            </w:tcBorders>
          </w:tcPr>
          <w:p w:rsidR="003F7449" w:rsidRDefault="003F7449" w:rsidP="00185BF6">
            <w:pPr>
              <w:tabs>
                <w:tab w:val="left" w:pos="1380"/>
              </w:tabs>
              <w:jc w:val="both"/>
              <w:rPr>
                <w:rFonts w:eastAsia="Arial Unicode MS"/>
                <w:b/>
                <w:color w:val="00000A"/>
                <w:kern w:val="2"/>
                <w:sz w:val="24"/>
                <w:szCs w:val="24"/>
                <w:lang w:eastAsia="en-US"/>
              </w:rPr>
            </w:pPr>
            <w:r>
              <w:rPr>
                <w:b/>
                <w:sz w:val="24"/>
                <w:szCs w:val="24"/>
              </w:rPr>
              <w:t>4 а, б, в, г</w:t>
            </w:r>
          </w:p>
          <w:p w:rsidR="003F7449" w:rsidRDefault="003F7449" w:rsidP="00185BF6">
            <w:pPr>
              <w:tabs>
                <w:tab w:val="left" w:pos="1380"/>
              </w:tabs>
              <w:jc w:val="both"/>
              <w:rPr>
                <w:b/>
                <w:sz w:val="24"/>
                <w:szCs w:val="24"/>
              </w:rPr>
            </w:pPr>
          </w:p>
          <w:p w:rsidR="003F7449" w:rsidRDefault="003F7449" w:rsidP="00185BF6">
            <w:pPr>
              <w:tabs>
                <w:tab w:val="left" w:pos="1380"/>
              </w:tabs>
              <w:suppressAutoHyphens/>
              <w:jc w:val="both"/>
              <w:rPr>
                <w:rFonts w:eastAsia="Arial Unicode MS"/>
                <w:b/>
                <w:color w:val="00000A"/>
                <w:kern w:val="2"/>
                <w:sz w:val="24"/>
                <w:szCs w:val="24"/>
                <w:lang w:eastAsia="en-US"/>
              </w:rPr>
            </w:pPr>
          </w:p>
        </w:tc>
      </w:tr>
      <w:tr w:rsidR="003F7449" w:rsidTr="00185BF6">
        <w:tc>
          <w:tcPr>
            <w:tcW w:w="9436" w:type="dxa"/>
            <w:gridSpan w:val="6"/>
            <w:tcBorders>
              <w:top w:val="single" w:sz="4" w:space="0" w:color="auto"/>
              <w:left w:val="single" w:sz="4" w:space="0" w:color="auto"/>
              <w:bottom w:val="single" w:sz="4" w:space="0" w:color="auto"/>
              <w:right w:val="single" w:sz="4" w:space="0" w:color="auto"/>
            </w:tcBorders>
            <w:vAlign w:val="center"/>
            <w:hideMark/>
          </w:tcPr>
          <w:p w:rsidR="003F7449" w:rsidRDefault="003F7449" w:rsidP="00185BF6">
            <w:pPr>
              <w:tabs>
                <w:tab w:val="left" w:pos="1380"/>
              </w:tabs>
              <w:suppressAutoHyphens/>
              <w:jc w:val="both"/>
              <w:rPr>
                <w:rFonts w:eastAsia="Arial Unicode MS"/>
                <w:b/>
                <w:color w:val="00000A"/>
                <w:kern w:val="2"/>
                <w:sz w:val="24"/>
                <w:szCs w:val="24"/>
                <w:lang w:eastAsia="en-US"/>
              </w:rPr>
            </w:pPr>
            <w:r>
              <w:rPr>
                <w:b/>
                <w:sz w:val="24"/>
                <w:szCs w:val="24"/>
              </w:rPr>
              <w:t>Обязательная часть</w:t>
            </w:r>
          </w:p>
        </w:tc>
      </w:tr>
      <w:tr w:rsidR="003F7449" w:rsidTr="00185BF6">
        <w:tc>
          <w:tcPr>
            <w:tcW w:w="1945" w:type="dxa"/>
            <w:vMerge w:val="restart"/>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r>
              <w:rPr>
                <w:sz w:val="24"/>
                <w:szCs w:val="24"/>
              </w:rPr>
              <w:t>Русский язык и литературное чтение</w:t>
            </w:r>
          </w:p>
          <w:p w:rsidR="003F7449" w:rsidRDefault="003F7449" w:rsidP="00185BF6">
            <w:pPr>
              <w:suppressAutoHyphens/>
              <w:jc w:val="both"/>
              <w:rPr>
                <w:rFonts w:eastAsia="Arial Unicode MS"/>
                <w:color w:val="00000A"/>
                <w:kern w:val="2"/>
                <w:sz w:val="24"/>
                <w:szCs w:val="24"/>
                <w:lang w:eastAsia="en-US"/>
              </w:rPr>
            </w:pPr>
          </w:p>
        </w:tc>
        <w:tc>
          <w:tcPr>
            <w:tcW w:w="1974" w:type="dxa"/>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r>
              <w:rPr>
                <w:sz w:val="24"/>
                <w:szCs w:val="24"/>
              </w:rPr>
              <w:t>Русский язык</w:t>
            </w:r>
          </w:p>
          <w:p w:rsidR="003F7449" w:rsidRDefault="003F7449" w:rsidP="00185BF6">
            <w:pPr>
              <w:suppressAutoHyphens/>
              <w:jc w:val="both"/>
              <w:rPr>
                <w:rFonts w:eastAsia="Arial Unicode MS"/>
                <w:color w:val="00000A"/>
                <w:kern w:val="2"/>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kern w:val="2"/>
                <w:sz w:val="24"/>
                <w:szCs w:val="24"/>
                <w:lang w:eastAsia="en-US"/>
              </w:rPr>
            </w:pPr>
            <w:r>
              <w:rPr>
                <w:sz w:val="24"/>
                <w:szCs w:val="24"/>
              </w:rPr>
              <w:t>4,5</w:t>
            </w:r>
          </w:p>
        </w:tc>
        <w:tc>
          <w:tcPr>
            <w:tcW w:w="1400"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kern w:val="2"/>
                <w:sz w:val="24"/>
                <w:szCs w:val="24"/>
                <w:lang w:eastAsia="en-US"/>
              </w:rPr>
            </w:pPr>
            <w:r>
              <w:rPr>
                <w:sz w:val="24"/>
                <w:szCs w:val="24"/>
              </w:rPr>
              <w:t>4,5</w:t>
            </w:r>
          </w:p>
        </w:tc>
        <w:tc>
          <w:tcPr>
            <w:tcW w:w="1476"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kern w:val="2"/>
                <w:sz w:val="24"/>
                <w:szCs w:val="24"/>
                <w:lang w:eastAsia="en-US"/>
              </w:rPr>
            </w:pPr>
            <w:r>
              <w:rPr>
                <w:sz w:val="24"/>
                <w:szCs w:val="24"/>
              </w:rPr>
              <w:t>4,5</w:t>
            </w:r>
          </w:p>
        </w:tc>
        <w:tc>
          <w:tcPr>
            <w:tcW w:w="1242"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kern w:val="2"/>
                <w:sz w:val="24"/>
                <w:szCs w:val="24"/>
                <w:lang w:eastAsia="en-US"/>
              </w:rPr>
            </w:pPr>
            <w:r>
              <w:rPr>
                <w:sz w:val="24"/>
                <w:szCs w:val="24"/>
              </w:rPr>
              <w:t>4,5</w:t>
            </w:r>
          </w:p>
        </w:tc>
      </w:tr>
      <w:tr w:rsidR="003F7449" w:rsidTr="00185BF6">
        <w:tc>
          <w:tcPr>
            <w:tcW w:w="0" w:type="auto"/>
            <w:vMerge/>
            <w:tcBorders>
              <w:top w:val="single" w:sz="4" w:space="0" w:color="auto"/>
              <w:left w:val="single" w:sz="4" w:space="0" w:color="auto"/>
              <w:bottom w:val="single" w:sz="4" w:space="0" w:color="auto"/>
              <w:right w:val="single" w:sz="4" w:space="0" w:color="auto"/>
            </w:tcBorders>
            <w:vAlign w:val="center"/>
            <w:hideMark/>
          </w:tcPr>
          <w:p w:rsidR="003F7449" w:rsidRDefault="003F7449" w:rsidP="00185BF6">
            <w:pPr>
              <w:rPr>
                <w:rFonts w:eastAsia="Arial Unicode MS"/>
                <w:color w:val="00000A"/>
                <w:kern w:val="2"/>
                <w:sz w:val="24"/>
                <w:szCs w:val="24"/>
                <w:lang w:eastAsia="en-US"/>
              </w:rPr>
            </w:pPr>
          </w:p>
        </w:tc>
        <w:tc>
          <w:tcPr>
            <w:tcW w:w="1974"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sz w:val="24"/>
                <w:szCs w:val="24"/>
              </w:rPr>
              <w:t>Литературное чтение</w:t>
            </w:r>
          </w:p>
        </w:tc>
        <w:tc>
          <w:tcPr>
            <w:tcW w:w="1399"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kern w:val="2"/>
                <w:sz w:val="24"/>
                <w:szCs w:val="24"/>
                <w:lang w:eastAsia="en-US"/>
              </w:rPr>
            </w:pPr>
            <w:r>
              <w:rPr>
                <w:sz w:val="24"/>
                <w:szCs w:val="24"/>
              </w:rPr>
              <w:t>3,5</w:t>
            </w:r>
          </w:p>
        </w:tc>
        <w:tc>
          <w:tcPr>
            <w:tcW w:w="1400"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kern w:val="2"/>
                <w:sz w:val="24"/>
                <w:szCs w:val="24"/>
                <w:lang w:eastAsia="en-US"/>
              </w:rPr>
            </w:pPr>
            <w:r>
              <w:rPr>
                <w:sz w:val="24"/>
                <w:szCs w:val="24"/>
              </w:rPr>
              <w:t>3,5</w:t>
            </w:r>
          </w:p>
        </w:tc>
        <w:tc>
          <w:tcPr>
            <w:tcW w:w="1476"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kern w:val="2"/>
                <w:sz w:val="24"/>
                <w:szCs w:val="24"/>
                <w:lang w:eastAsia="en-US"/>
              </w:rPr>
            </w:pPr>
            <w:r>
              <w:rPr>
                <w:sz w:val="24"/>
                <w:szCs w:val="24"/>
              </w:rPr>
              <w:t>3,5</w:t>
            </w:r>
          </w:p>
        </w:tc>
        <w:tc>
          <w:tcPr>
            <w:tcW w:w="1242"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kern w:val="2"/>
                <w:sz w:val="24"/>
                <w:szCs w:val="24"/>
                <w:lang w:eastAsia="en-US"/>
              </w:rPr>
            </w:pPr>
            <w:r>
              <w:rPr>
                <w:sz w:val="24"/>
                <w:szCs w:val="24"/>
              </w:rPr>
              <w:t>3,5</w:t>
            </w:r>
          </w:p>
        </w:tc>
      </w:tr>
      <w:tr w:rsidR="003F7449" w:rsidTr="00185BF6">
        <w:trPr>
          <w:trHeight w:val="530"/>
        </w:trPr>
        <w:tc>
          <w:tcPr>
            <w:tcW w:w="1945" w:type="dxa"/>
            <w:vMerge w:val="restart"/>
            <w:tcBorders>
              <w:top w:val="single" w:sz="4" w:space="0" w:color="auto"/>
              <w:left w:val="single" w:sz="4" w:space="0" w:color="auto"/>
              <w:bottom w:val="single" w:sz="4" w:space="0" w:color="auto"/>
              <w:right w:val="single" w:sz="4" w:space="0" w:color="auto"/>
            </w:tcBorders>
            <w:vAlign w:val="center"/>
            <w:hideMark/>
          </w:tcPr>
          <w:p w:rsidR="003F7449" w:rsidRDefault="003F7449" w:rsidP="00185BF6">
            <w:pPr>
              <w:suppressAutoHyphens/>
              <w:jc w:val="both"/>
              <w:rPr>
                <w:rFonts w:eastAsia="Arial Unicode MS"/>
                <w:color w:val="00000A"/>
                <w:kern w:val="2"/>
                <w:sz w:val="24"/>
                <w:szCs w:val="24"/>
                <w:lang w:eastAsia="en-US"/>
              </w:rPr>
            </w:pPr>
            <w:r>
              <w:rPr>
                <w:sz w:val="24"/>
                <w:szCs w:val="24"/>
              </w:rPr>
              <w:t>Родной язык и литературное чтение на родном языке</w:t>
            </w:r>
          </w:p>
        </w:tc>
        <w:tc>
          <w:tcPr>
            <w:tcW w:w="1974"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sz w:val="24"/>
                <w:szCs w:val="24"/>
              </w:rPr>
              <w:t>Родной язык</w:t>
            </w:r>
          </w:p>
        </w:tc>
        <w:tc>
          <w:tcPr>
            <w:tcW w:w="1399"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kern w:val="2"/>
                <w:sz w:val="24"/>
                <w:szCs w:val="24"/>
                <w:lang w:eastAsia="en-US"/>
              </w:rPr>
            </w:pPr>
            <w:r>
              <w:rPr>
                <w:sz w:val="24"/>
                <w:szCs w:val="24"/>
              </w:rPr>
              <w:t>0,5</w:t>
            </w:r>
          </w:p>
        </w:tc>
        <w:tc>
          <w:tcPr>
            <w:tcW w:w="1400"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kern w:val="2"/>
                <w:sz w:val="24"/>
                <w:szCs w:val="24"/>
                <w:lang w:eastAsia="en-US"/>
              </w:rPr>
            </w:pPr>
            <w:r>
              <w:rPr>
                <w:sz w:val="24"/>
                <w:szCs w:val="24"/>
              </w:rPr>
              <w:t>0,5</w:t>
            </w:r>
          </w:p>
        </w:tc>
        <w:tc>
          <w:tcPr>
            <w:tcW w:w="1476"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kern w:val="2"/>
                <w:sz w:val="24"/>
                <w:szCs w:val="24"/>
                <w:lang w:eastAsia="en-US"/>
              </w:rPr>
            </w:pPr>
            <w:r>
              <w:rPr>
                <w:sz w:val="24"/>
                <w:szCs w:val="24"/>
              </w:rPr>
              <w:t>0,5</w:t>
            </w:r>
          </w:p>
        </w:tc>
        <w:tc>
          <w:tcPr>
            <w:tcW w:w="1242"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kern w:val="2"/>
                <w:sz w:val="24"/>
                <w:szCs w:val="24"/>
                <w:lang w:eastAsia="en-US"/>
              </w:rPr>
            </w:pPr>
            <w:r>
              <w:rPr>
                <w:sz w:val="24"/>
                <w:szCs w:val="24"/>
              </w:rPr>
              <w:t>0,5</w:t>
            </w:r>
          </w:p>
        </w:tc>
      </w:tr>
      <w:tr w:rsidR="003F7449" w:rsidTr="00185BF6">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449" w:rsidRDefault="003F7449" w:rsidP="00185BF6">
            <w:pPr>
              <w:rPr>
                <w:rFonts w:eastAsia="Arial Unicode MS"/>
                <w:color w:val="00000A"/>
                <w:kern w:val="2"/>
                <w:sz w:val="24"/>
                <w:szCs w:val="24"/>
                <w:lang w:eastAsia="en-US"/>
              </w:rPr>
            </w:pPr>
          </w:p>
        </w:tc>
        <w:tc>
          <w:tcPr>
            <w:tcW w:w="1974"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sz w:val="24"/>
                <w:szCs w:val="24"/>
              </w:rPr>
              <w:t>Родная литература</w:t>
            </w:r>
          </w:p>
        </w:tc>
        <w:tc>
          <w:tcPr>
            <w:tcW w:w="1399"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kern w:val="2"/>
                <w:sz w:val="24"/>
                <w:szCs w:val="24"/>
                <w:lang w:eastAsia="en-US"/>
              </w:rPr>
            </w:pPr>
            <w:r>
              <w:rPr>
                <w:sz w:val="24"/>
                <w:szCs w:val="24"/>
              </w:rPr>
              <w:t>0,5</w:t>
            </w:r>
          </w:p>
        </w:tc>
        <w:tc>
          <w:tcPr>
            <w:tcW w:w="1400"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kern w:val="2"/>
                <w:sz w:val="24"/>
                <w:szCs w:val="24"/>
                <w:lang w:eastAsia="en-US"/>
              </w:rPr>
            </w:pPr>
            <w:r>
              <w:rPr>
                <w:sz w:val="24"/>
                <w:szCs w:val="24"/>
              </w:rPr>
              <w:t>0,5</w:t>
            </w:r>
          </w:p>
        </w:tc>
        <w:tc>
          <w:tcPr>
            <w:tcW w:w="1476"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kern w:val="2"/>
                <w:sz w:val="24"/>
                <w:szCs w:val="24"/>
                <w:lang w:eastAsia="en-US"/>
              </w:rPr>
            </w:pPr>
            <w:r>
              <w:rPr>
                <w:sz w:val="24"/>
                <w:szCs w:val="24"/>
              </w:rPr>
              <w:t>0,5</w:t>
            </w:r>
          </w:p>
        </w:tc>
        <w:tc>
          <w:tcPr>
            <w:tcW w:w="1242"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kern w:val="2"/>
                <w:sz w:val="24"/>
                <w:szCs w:val="24"/>
                <w:lang w:eastAsia="en-US"/>
              </w:rPr>
            </w:pPr>
            <w:r>
              <w:rPr>
                <w:sz w:val="24"/>
                <w:szCs w:val="24"/>
              </w:rPr>
              <w:t>0,5</w:t>
            </w:r>
          </w:p>
        </w:tc>
      </w:tr>
      <w:tr w:rsidR="003F7449" w:rsidTr="00185BF6">
        <w:tc>
          <w:tcPr>
            <w:tcW w:w="1945" w:type="dxa"/>
            <w:tcBorders>
              <w:top w:val="single" w:sz="4" w:space="0" w:color="auto"/>
              <w:left w:val="single" w:sz="4" w:space="0" w:color="auto"/>
              <w:bottom w:val="single" w:sz="4" w:space="0" w:color="auto"/>
              <w:right w:val="single" w:sz="4" w:space="0" w:color="auto"/>
            </w:tcBorders>
            <w:vAlign w:val="center"/>
            <w:hideMark/>
          </w:tcPr>
          <w:p w:rsidR="003F7449" w:rsidRDefault="003F7449" w:rsidP="00185BF6">
            <w:pPr>
              <w:suppressAutoHyphens/>
              <w:jc w:val="both"/>
              <w:rPr>
                <w:rFonts w:eastAsia="Arial Unicode MS"/>
                <w:color w:val="00000A"/>
                <w:kern w:val="2"/>
                <w:sz w:val="24"/>
                <w:szCs w:val="24"/>
                <w:lang w:eastAsia="en-US"/>
              </w:rPr>
            </w:pPr>
            <w:r>
              <w:rPr>
                <w:sz w:val="24"/>
                <w:szCs w:val="24"/>
              </w:rPr>
              <w:t>Иностранный язык</w:t>
            </w:r>
          </w:p>
        </w:tc>
        <w:tc>
          <w:tcPr>
            <w:tcW w:w="1974" w:type="dxa"/>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r>
              <w:rPr>
                <w:sz w:val="24"/>
                <w:szCs w:val="24"/>
              </w:rPr>
              <w:t>Иностранный язык</w:t>
            </w:r>
          </w:p>
          <w:p w:rsidR="003F7449" w:rsidRDefault="003F7449" w:rsidP="00185BF6">
            <w:pPr>
              <w:suppressAutoHyphens/>
              <w:jc w:val="both"/>
              <w:rPr>
                <w:rFonts w:eastAsia="Arial Unicode MS"/>
                <w:color w:val="00000A"/>
                <w:kern w:val="2"/>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sz w:val="24"/>
                <w:szCs w:val="24"/>
              </w:rPr>
              <w:t>2</w:t>
            </w:r>
          </w:p>
        </w:tc>
        <w:tc>
          <w:tcPr>
            <w:tcW w:w="1476"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sz w:val="24"/>
                <w:szCs w:val="24"/>
              </w:rPr>
              <w:t>2</w:t>
            </w:r>
          </w:p>
        </w:tc>
        <w:tc>
          <w:tcPr>
            <w:tcW w:w="1242"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sz w:val="24"/>
                <w:szCs w:val="24"/>
              </w:rPr>
              <w:t>2</w:t>
            </w:r>
          </w:p>
        </w:tc>
      </w:tr>
      <w:tr w:rsidR="003F7449" w:rsidTr="00185BF6">
        <w:tc>
          <w:tcPr>
            <w:tcW w:w="1945"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sz w:val="24"/>
                <w:szCs w:val="24"/>
              </w:rPr>
              <w:t>Математика и информатика</w:t>
            </w:r>
          </w:p>
        </w:tc>
        <w:tc>
          <w:tcPr>
            <w:tcW w:w="1974"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sz w:val="24"/>
                <w:szCs w:val="24"/>
              </w:rPr>
              <w:t>Математика</w:t>
            </w:r>
          </w:p>
        </w:tc>
        <w:tc>
          <w:tcPr>
            <w:tcW w:w="1399"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sz w:val="24"/>
                <w:szCs w:val="24"/>
              </w:rPr>
              <w:t>4</w:t>
            </w:r>
          </w:p>
        </w:tc>
        <w:tc>
          <w:tcPr>
            <w:tcW w:w="1400"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sz w:val="24"/>
                <w:szCs w:val="24"/>
              </w:rPr>
              <w:t>4</w:t>
            </w:r>
          </w:p>
        </w:tc>
        <w:tc>
          <w:tcPr>
            <w:tcW w:w="1476"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sz w:val="24"/>
                <w:szCs w:val="24"/>
              </w:rPr>
              <w:t>4</w:t>
            </w:r>
          </w:p>
        </w:tc>
        <w:tc>
          <w:tcPr>
            <w:tcW w:w="1242"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sz w:val="24"/>
                <w:szCs w:val="24"/>
              </w:rPr>
              <w:t>4</w:t>
            </w:r>
          </w:p>
        </w:tc>
      </w:tr>
      <w:tr w:rsidR="003F7449" w:rsidTr="00185BF6">
        <w:tc>
          <w:tcPr>
            <w:tcW w:w="1945"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sz w:val="24"/>
                <w:szCs w:val="24"/>
              </w:rPr>
              <w:t>Обществознание и естествознание</w:t>
            </w:r>
          </w:p>
        </w:tc>
        <w:tc>
          <w:tcPr>
            <w:tcW w:w="1974" w:type="dxa"/>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p>
          <w:p w:rsidR="003F7449" w:rsidRDefault="003F7449" w:rsidP="00185BF6">
            <w:pPr>
              <w:suppressAutoHyphens/>
              <w:jc w:val="both"/>
              <w:rPr>
                <w:rFonts w:eastAsia="Arial Unicode MS"/>
                <w:color w:val="00000A"/>
                <w:kern w:val="2"/>
                <w:sz w:val="24"/>
                <w:szCs w:val="24"/>
                <w:lang w:eastAsia="en-US"/>
              </w:rPr>
            </w:pPr>
            <w:r>
              <w:rPr>
                <w:sz w:val="24"/>
                <w:szCs w:val="24"/>
              </w:rPr>
              <w:t>Окружающий мир</w:t>
            </w:r>
          </w:p>
        </w:tc>
        <w:tc>
          <w:tcPr>
            <w:tcW w:w="1399" w:type="dxa"/>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p>
          <w:p w:rsidR="003F7449" w:rsidRDefault="003F7449" w:rsidP="00185BF6">
            <w:pPr>
              <w:suppressAutoHyphens/>
              <w:jc w:val="both"/>
              <w:rPr>
                <w:rFonts w:eastAsia="Arial Unicode MS"/>
                <w:color w:val="00000A"/>
                <w:kern w:val="2"/>
                <w:sz w:val="24"/>
                <w:szCs w:val="24"/>
                <w:lang w:eastAsia="en-US"/>
              </w:rPr>
            </w:pPr>
            <w:r>
              <w:rPr>
                <w:sz w:val="24"/>
                <w:szCs w:val="24"/>
              </w:rPr>
              <w:t>2</w:t>
            </w:r>
          </w:p>
        </w:tc>
        <w:tc>
          <w:tcPr>
            <w:tcW w:w="1400" w:type="dxa"/>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p>
          <w:p w:rsidR="003F7449" w:rsidRDefault="003F7449" w:rsidP="00185BF6">
            <w:pPr>
              <w:suppressAutoHyphens/>
              <w:jc w:val="both"/>
              <w:rPr>
                <w:rFonts w:eastAsia="Arial Unicode MS"/>
                <w:color w:val="00000A"/>
                <w:kern w:val="2"/>
                <w:sz w:val="24"/>
                <w:szCs w:val="24"/>
                <w:lang w:eastAsia="en-US"/>
              </w:rPr>
            </w:pPr>
            <w:r>
              <w:rPr>
                <w:sz w:val="24"/>
                <w:szCs w:val="24"/>
              </w:rPr>
              <w:t>2</w:t>
            </w:r>
          </w:p>
        </w:tc>
        <w:tc>
          <w:tcPr>
            <w:tcW w:w="1476" w:type="dxa"/>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p>
          <w:p w:rsidR="003F7449" w:rsidRDefault="003F7449" w:rsidP="00185BF6">
            <w:pPr>
              <w:suppressAutoHyphens/>
              <w:jc w:val="both"/>
              <w:rPr>
                <w:rFonts w:eastAsia="Arial Unicode MS"/>
                <w:color w:val="00000A"/>
                <w:kern w:val="2"/>
                <w:sz w:val="24"/>
                <w:szCs w:val="24"/>
                <w:lang w:eastAsia="en-US"/>
              </w:rPr>
            </w:pPr>
            <w:r>
              <w:rPr>
                <w:sz w:val="24"/>
                <w:szCs w:val="24"/>
              </w:rPr>
              <w:t>2</w:t>
            </w:r>
          </w:p>
        </w:tc>
        <w:tc>
          <w:tcPr>
            <w:tcW w:w="1242" w:type="dxa"/>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p>
          <w:p w:rsidR="003F7449" w:rsidRDefault="003F7449" w:rsidP="00185BF6">
            <w:pPr>
              <w:suppressAutoHyphens/>
              <w:jc w:val="both"/>
              <w:rPr>
                <w:rFonts w:eastAsia="Arial Unicode MS"/>
                <w:color w:val="00000A"/>
                <w:kern w:val="2"/>
                <w:sz w:val="24"/>
                <w:szCs w:val="24"/>
                <w:lang w:eastAsia="en-US"/>
              </w:rPr>
            </w:pPr>
            <w:r>
              <w:rPr>
                <w:sz w:val="24"/>
                <w:szCs w:val="24"/>
              </w:rPr>
              <w:t>2</w:t>
            </w:r>
          </w:p>
        </w:tc>
      </w:tr>
      <w:tr w:rsidR="003F7449" w:rsidTr="00185BF6">
        <w:tc>
          <w:tcPr>
            <w:tcW w:w="1945" w:type="dxa"/>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r>
              <w:rPr>
                <w:sz w:val="24"/>
                <w:szCs w:val="24"/>
              </w:rPr>
              <w:t>Основы религиозных культур и светской этики</w:t>
            </w:r>
          </w:p>
          <w:p w:rsidR="003F7449" w:rsidRDefault="003F7449" w:rsidP="00185BF6">
            <w:pPr>
              <w:suppressAutoHyphens/>
              <w:jc w:val="both"/>
              <w:rPr>
                <w:rFonts w:eastAsia="Arial Unicode MS"/>
                <w:color w:val="00000A"/>
                <w:kern w:val="2"/>
                <w:sz w:val="24"/>
                <w:szCs w:val="24"/>
                <w:lang w:eastAsia="en-US"/>
              </w:rPr>
            </w:pPr>
          </w:p>
        </w:tc>
        <w:tc>
          <w:tcPr>
            <w:tcW w:w="1974" w:type="dxa"/>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p>
          <w:p w:rsidR="003F7449" w:rsidRDefault="003F7449" w:rsidP="00185BF6">
            <w:pPr>
              <w:jc w:val="both"/>
              <w:rPr>
                <w:sz w:val="24"/>
                <w:szCs w:val="24"/>
              </w:rPr>
            </w:pPr>
            <w:r>
              <w:rPr>
                <w:sz w:val="24"/>
                <w:szCs w:val="24"/>
              </w:rPr>
              <w:t>Основы религиозных культур и светской этики</w:t>
            </w:r>
          </w:p>
          <w:p w:rsidR="003F7449" w:rsidRDefault="003F7449" w:rsidP="00185BF6">
            <w:pPr>
              <w:suppressAutoHyphens/>
              <w:jc w:val="both"/>
              <w:rPr>
                <w:rFonts w:eastAsia="Arial Unicode MS"/>
                <w:color w:val="00000A"/>
                <w:kern w:val="2"/>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p>
          <w:p w:rsidR="003F7449" w:rsidRDefault="003F7449" w:rsidP="00185BF6">
            <w:pPr>
              <w:jc w:val="both"/>
              <w:rPr>
                <w:sz w:val="24"/>
                <w:szCs w:val="24"/>
              </w:rPr>
            </w:pPr>
          </w:p>
          <w:p w:rsidR="003F7449" w:rsidRDefault="003F7449" w:rsidP="00185BF6">
            <w:pPr>
              <w:suppressAutoHyphens/>
              <w:jc w:val="both"/>
              <w:rPr>
                <w:rFonts w:eastAsia="Arial Unicode MS"/>
                <w:color w:val="00000A"/>
                <w:kern w:val="2"/>
                <w:sz w:val="24"/>
                <w:szCs w:val="24"/>
                <w:lang w:eastAsia="en-US"/>
              </w:rPr>
            </w:pPr>
            <w:r>
              <w:rPr>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p>
          <w:p w:rsidR="003F7449" w:rsidRDefault="003F7449" w:rsidP="00185BF6">
            <w:pPr>
              <w:jc w:val="both"/>
              <w:rPr>
                <w:sz w:val="24"/>
                <w:szCs w:val="24"/>
              </w:rPr>
            </w:pPr>
          </w:p>
          <w:p w:rsidR="003F7449" w:rsidRDefault="003F7449" w:rsidP="00185BF6">
            <w:pPr>
              <w:jc w:val="both"/>
              <w:rPr>
                <w:sz w:val="24"/>
                <w:szCs w:val="24"/>
              </w:rPr>
            </w:pPr>
            <w:r>
              <w:rPr>
                <w:sz w:val="24"/>
                <w:szCs w:val="24"/>
              </w:rPr>
              <w:t>-</w:t>
            </w:r>
          </w:p>
          <w:p w:rsidR="003F7449" w:rsidRDefault="003F7449" w:rsidP="00185BF6">
            <w:pPr>
              <w:jc w:val="both"/>
              <w:rPr>
                <w:sz w:val="24"/>
                <w:szCs w:val="24"/>
              </w:rPr>
            </w:pPr>
          </w:p>
          <w:p w:rsidR="003F7449" w:rsidRDefault="003F7449" w:rsidP="00185BF6">
            <w:pPr>
              <w:jc w:val="both"/>
              <w:rPr>
                <w:sz w:val="24"/>
                <w:szCs w:val="24"/>
              </w:rPr>
            </w:pPr>
          </w:p>
          <w:p w:rsidR="003F7449" w:rsidRDefault="003F7449" w:rsidP="00185BF6">
            <w:pPr>
              <w:suppressAutoHyphens/>
              <w:jc w:val="both"/>
              <w:rPr>
                <w:rFonts w:eastAsia="Arial Unicode MS"/>
                <w:color w:val="00000A"/>
                <w:kern w:val="2"/>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p>
          <w:p w:rsidR="003F7449" w:rsidRDefault="003F7449" w:rsidP="00185BF6">
            <w:pPr>
              <w:jc w:val="both"/>
              <w:rPr>
                <w:sz w:val="24"/>
                <w:szCs w:val="24"/>
              </w:rPr>
            </w:pPr>
          </w:p>
          <w:p w:rsidR="003F7449" w:rsidRDefault="003F7449" w:rsidP="00185BF6">
            <w:pPr>
              <w:suppressAutoHyphens/>
              <w:jc w:val="both"/>
              <w:rPr>
                <w:rFonts w:eastAsia="Arial Unicode MS"/>
                <w:color w:val="00000A"/>
                <w:kern w:val="2"/>
                <w:sz w:val="24"/>
                <w:szCs w:val="24"/>
                <w:lang w:eastAsia="en-US"/>
              </w:rPr>
            </w:pPr>
            <w:r>
              <w:rPr>
                <w:sz w:val="24"/>
                <w:szCs w:val="24"/>
              </w:rPr>
              <w:t>-</w:t>
            </w:r>
          </w:p>
        </w:tc>
        <w:tc>
          <w:tcPr>
            <w:tcW w:w="1242" w:type="dxa"/>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p>
          <w:p w:rsidR="003F7449" w:rsidRDefault="003F7449" w:rsidP="00185BF6">
            <w:pPr>
              <w:jc w:val="both"/>
              <w:rPr>
                <w:sz w:val="24"/>
                <w:szCs w:val="24"/>
              </w:rPr>
            </w:pPr>
          </w:p>
          <w:p w:rsidR="003F7449" w:rsidRDefault="003F7449" w:rsidP="00185BF6">
            <w:pPr>
              <w:suppressAutoHyphens/>
              <w:jc w:val="both"/>
              <w:rPr>
                <w:rFonts w:eastAsia="Arial Unicode MS"/>
                <w:color w:val="00000A"/>
                <w:kern w:val="2"/>
                <w:sz w:val="24"/>
                <w:szCs w:val="24"/>
                <w:lang w:eastAsia="en-US"/>
              </w:rPr>
            </w:pPr>
            <w:r>
              <w:rPr>
                <w:sz w:val="24"/>
                <w:szCs w:val="24"/>
              </w:rPr>
              <w:t>1</w:t>
            </w:r>
          </w:p>
        </w:tc>
      </w:tr>
      <w:tr w:rsidR="003F7449" w:rsidTr="00185BF6">
        <w:tc>
          <w:tcPr>
            <w:tcW w:w="1945" w:type="dxa"/>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p>
          <w:p w:rsidR="003F7449" w:rsidRDefault="003F7449" w:rsidP="00185BF6">
            <w:pPr>
              <w:suppressAutoHyphens/>
              <w:jc w:val="both"/>
              <w:rPr>
                <w:rFonts w:eastAsia="Arial Unicode MS"/>
                <w:color w:val="00000A"/>
                <w:kern w:val="2"/>
                <w:sz w:val="24"/>
                <w:szCs w:val="24"/>
                <w:lang w:eastAsia="en-US"/>
              </w:rPr>
            </w:pPr>
            <w:r>
              <w:rPr>
                <w:sz w:val="24"/>
                <w:szCs w:val="24"/>
              </w:rPr>
              <w:t>Искусство</w:t>
            </w:r>
          </w:p>
        </w:tc>
        <w:tc>
          <w:tcPr>
            <w:tcW w:w="1974" w:type="dxa"/>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r>
              <w:rPr>
                <w:sz w:val="24"/>
                <w:szCs w:val="24"/>
              </w:rPr>
              <w:t>Музыка</w:t>
            </w:r>
          </w:p>
          <w:p w:rsidR="003F7449" w:rsidRDefault="003F7449" w:rsidP="00185BF6">
            <w:pPr>
              <w:suppressAutoHyphens/>
              <w:jc w:val="both"/>
              <w:rPr>
                <w:rFonts w:eastAsia="Arial Unicode MS"/>
                <w:color w:val="00000A"/>
                <w:kern w:val="2"/>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sz w:val="24"/>
                <w:szCs w:val="24"/>
              </w:rPr>
              <w:t>1</w:t>
            </w:r>
          </w:p>
        </w:tc>
      </w:tr>
      <w:tr w:rsidR="003F7449" w:rsidTr="00185BF6">
        <w:tc>
          <w:tcPr>
            <w:tcW w:w="1945" w:type="dxa"/>
            <w:tcBorders>
              <w:top w:val="single" w:sz="4" w:space="0" w:color="auto"/>
              <w:left w:val="single" w:sz="4" w:space="0" w:color="auto"/>
              <w:bottom w:val="single" w:sz="4" w:space="0" w:color="auto"/>
              <w:right w:val="single" w:sz="4" w:space="0" w:color="auto"/>
            </w:tcBorders>
            <w:vAlign w:val="center"/>
          </w:tcPr>
          <w:p w:rsidR="003F7449" w:rsidRDefault="003F7449" w:rsidP="00185BF6">
            <w:pPr>
              <w:suppressAutoHyphens/>
              <w:jc w:val="both"/>
              <w:rPr>
                <w:rFonts w:eastAsia="Arial Unicode MS"/>
                <w:color w:val="00000A"/>
                <w:kern w:val="2"/>
                <w:sz w:val="24"/>
                <w:szCs w:val="24"/>
                <w:lang w:eastAsia="en-US"/>
              </w:rPr>
            </w:pPr>
          </w:p>
        </w:tc>
        <w:tc>
          <w:tcPr>
            <w:tcW w:w="1974"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sz w:val="24"/>
                <w:szCs w:val="24"/>
              </w:rPr>
              <w:t>Изобразительное искусство</w:t>
            </w:r>
          </w:p>
        </w:tc>
        <w:tc>
          <w:tcPr>
            <w:tcW w:w="1399"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sz w:val="24"/>
                <w:szCs w:val="24"/>
              </w:rPr>
              <w:t>1</w:t>
            </w:r>
          </w:p>
        </w:tc>
      </w:tr>
      <w:tr w:rsidR="003F7449" w:rsidTr="00185BF6">
        <w:tc>
          <w:tcPr>
            <w:tcW w:w="1945"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sz w:val="24"/>
                <w:szCs w:val="24"/>
              </w:rPr>
              <w:t>Технология</w:t>
            </w:r>
          </w:p>
        </w:tc>
        <w:tc>
          <w:tcPr>
            <w:tcW w:w="1974" w:type="dxa"/>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r>
              <w:rPr>
                <w:sz w:val="24"/>
                <w:szCs w:val="24"/>
              </w:rPr>
              <w:t>Технология</w:t>
            </w:r>
          </w:p>
          <w:p w:rsidR="003F7449" w:rsidRDefault="003F7449" w:rsidP="00185BF6">
            <w:pPr>
              <w:suppressAutoHyphens/>
              <w:jc w:val="both"/>
              <w:rPr>
                <w:rFonts w:eastAsia="Arial Unicode MS"/>
                <w:color w:val="00000A"/>
                <w:kern w:val="2"/>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sz w:val="24"/>
                <w:szCs w:val="24"/>
              </w:rPr>
              <w:t>1</w:t>
            </w:r>
          </w:p>
        </w:tc>
      </w:tr>
      <w:tr w:rsidR="003F7449" w:rsidTr="00185BF6">
        <w:tc>
          <w:tcPr>
            <w:tcW w:w="1945" w:type="dxa"/>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p>
          <w:p w:rsidR="003F7449" w:rsidRDefault="003F7449" w:rsidP="00185BF6">
            <w:pPr>
              <w:suppressAutoHyphens/>
              <w:jc w:val="both"/>
              <w:rPr>
                <w:rFonts w:eastAsia="Arial Unicode MS"/>
                <w:color w:val="00000A"/>
                <w:kern w:val="2"/>
                <w:sz w:val="24"/>
                <w:szCs w:val="24"/>
                <w:lang w:eastAsia="en-US"/>
              </w:rPr>
            </w:pPr>
            <w:r>
              <w:rPr>
                <w:sz w:val="24"/>
                <w:szCs w:val="24"/>
              </w:rPr>
              <w:t>Физическая культура</w:t>
            </w:r>
          </w:p>
        </w:tc>
        <w:tc>
          <w:tcPr>
            <w:tcW w:w="1974" w:type="dxa"/>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p>
          <w:p w:rsidR="003F7449" w:rsidRDefault="003F7449" w:rsidP="00185BF6">
            <w:pPr>
              <w:suppressAutoHyphens/>
              <w:jc w:val="both"/>
              <w:rPr>
                <w:rFonts w:eastAsia="Arial Unicode MS"/>
                <w:color w:val="00000A"/>
                <w:kern w:val="2"/>
                <w:sz w:val="24"/>
                <w:szCs w:val="24"/>
                <w:lang w:eastAsia="en-US"/>
              </w:rPr>
            </w:pPr>
            <w:r>
              <w:rPr>
                <w:sz w:val="24"/>
                <w:szCs w:val="24"/>
              </w:rPr>
              <w:t>Физическая культура</w:t>
            </w:r>
          </w:p>
        </w:tc>
        <w:tc>
          <w:tcPr>
            <w:tcW w:w="1399" w:type="dxa"/>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p>
          <w:p w:rsidR="003F7449" w:rsidRDefault="003F7449" w:rsidP="00185BF6">
            <w:pPr>
              <w:suppressAutoHyphens/>
              <w:jc w:val="both"/>
              <w:rPr>
                <w:rFonts w:eastAsia="Arial Unicode MS"/>
                <w:color w:val="00000A"/>
                <w:kern w:val="2"/>
                <w:sz w:val="24"/>
                <w:szCs w:val="24"/>
                <w:lang w:eastAsia="en-US"/>
              </w:rPr>
            </w:pPr>
            <w:r>
              <w:rPr>
                <w:sz w:val="24"/>
                <w:szCs w:val="24"/>
              </w:rPr>
              <w:t>3</w:t>
            </w:r>
          </w:p>
        </w:tc>
        <w:tc>
          <w:tcPr>
            <w:tcW w:w="1400" w:type="dxa"/>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p>
          <w:p w:rsidR="003F7449" w:rsidRDefault="003F7449" w:rsidP="00185BF6">
            <w:pPr>
              <w:suppressAutoHyphens/>
              <w:jc w:val="both"/>
              <w:rPr>
                <w:rFonts w:eastAsia="Arial Unicode MS"/>
                <w:color w:val="00000A"/>
                <w:kern w:val="2"/>
                <w:sz w:val="24"/>
                <w:szCs w:val="24"/>
                <w:lang w:eastAsia="en-US"/>
              </w:rPr>
            </w:pPr>
            <w:r>
              <w:rPr>
                <w:sz w:val="24"/>
                <w:szCs w:val="24"/>
              </w:rPr>
              <w:t>3</w:t>
            </w:r>
          </w:p>
        </w:tc>
        <w:tc>
          <w:tcPr>
            <w:tcW w:w="1476" w:type="dxa"/>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p>
          <w:p w:rsidR="003F7449" w:rsidRDefault="003F7449" w:rsidP="00185BF6">
            <w:pPr>
              <w:suppressAutoHyphens/>
              <w:jc w:val="both"/>
              <w:rPr>
                <w:rFonts w:eastAsia="Arial Unicode MS"/>
                <w:color w:val="00000A"/>
                <w:kern w:val="2"/>
                <w:sz w:val="24"/>
                <w:szCs w:val="24"/>
                <w:lang w:eastAsia="en-US"/>
              </w:rPr>
            </w:pPr>
            <w:r>
              <w:rPr>
                <w:sz w:val="24"/>
                <w:szCs w:val="24"/>
              </w:rPr>
              <w:t>3</w:t>
            </w:r>
          </w:p>
        </w:tc>
        <w:tc>
          <w:tcPr>
            <w:tcW w:w="1242" w:type="dxa"/>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p>
          <w:p w:rsidR="003F7449" w:rsidRDefault="003F7449" w:rsidP="00185BF6">
            <w:pPr>
              <w:suppressAutoHyphens/>
              <w:jc w:val="both"/>
              <w:rPr>
                <w:rFonts w:eastAsia="Arial Unicode MS"/>
                <w:color w:val="00000A"/>
                <w:kern w:val="2"/>
                <w:sz w:val="24"/>
                <w:szCs w:val="24"/>
                <w:lang w:eastAsia="en-US"/>
              </w:rPr>
            </w:pPr>
            <w:r>
              <w:rPr>
                <w:sz w:val="24"/>
                <w:szCs w:val="24"/>
              </w:rPr>
              <w:t>3</w:t>
            </w:r>
          </w:p>
        </w:tc>
      </w:tr>
      <w:tr w:rsidR="003F7449" w:rsidTr="00185BF6">
        <w:tc>
          <w:tcPr>
            <w:tcW w:w="3919" w:type="dxa"/>
            <w:gridSpan w:val="2"/>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b/>
                <w:sz w:val="24"/>
                <w:szCs w:val="24"/>
              </w:rPr>
              <w:t>Итого</w:t>
            </w:r>
          </w:p>
        </w:tc>
        <w:tc>
          <w:tcPr>
            <w:tcW w:w="1399"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b/>
                <w:sz w:val="24"/>
                <w:szCs w:val="24"/>
              </w:rPr>
              <w:t>21</w:t>
            </w:r>
          </w:p>
        </w:tc>
        <w:tc>
          <w:tcPr>
            <w:tcW w:w="1400"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b/>
                <w:sz w:val="24"/>
                <w:szCs w:val="24"/>
              </w:rPr>
              <w:t>24</w:t>
            </w:r>
          </w:p>
        </w:tc>
        <w:tc>
          <w:tcPr>
            <w:tcW w:w="1476"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b/>
                <w:sz w:val="24"/>
                <w:szCs w:val="24"/>
              </w:rPr>
              <w:t>24</w:t>
            </w:r>
          </w:p>
        </w:tc>
        <w:tc>
          <w:tcPr>
            <w:tcW w:w="1242"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b/>
                <w:sz w:val="24"/>
                <w:szCs w:val="24"/>
              </w:rPr>
              <w:t>25</w:t>
            </w:r>
          </w:p>
        </w:tc>
      </w:tr>
      <w:tr w:rsidR="003F7449" w:rsidTr="00185BF6">
        <w:tc>
          <w:tcPr>
            <w:tcW w:w="9436" w:type="dxa"/>
            <w:gridSpan w:val="6"/>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b/>
                <w:sz w:val="24"/>
                <w:szCs w:val="24"/>
              </w:rPr>
              <w:t>Часть, формируемая участниками образовательного процесса</w:t>
            </w:r>
          </w:p>
        </w:tc>
      </w:tr>
      <w:tr w:rsidR="003F7449" w:rsidTr="00185BF6">
        <w:tc>
          <w:tcPr>
            <w:tcW w:w="1945"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sz w:val="24"/>
                <w:szCs w:val="24"/>
              </w:rPr>
              <w:t>Математика и информатика</w:t>
            </w:r>
          </w:p>
        </w:tc>
        <w:tc>
          <w:tcPr>
            <w:tcW w:w="1974" w:type="dxa"/>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b/>
                <w:color w:val="00000A"/>
                <w:kern w:val="2"/>
                <w:sz w:val="24"/>
                <w:szCs w:val="24"/>
                <w:lang w:eastAsia="en-US"/>
              </w:rPr>
            </w:pPr>
            <w:r>
              <w:rPr>
                <w:sz w:val="24"/>
                <w:szCs w:val="24"/>
              </w:rPr>
              <w:t>Математика</w:t>
            </w:r>
          </w:p>
          <w:p w:rsidR="003F7449" w:rsidRDefault="003F7449" w:rsidP="00185BF6">
            <w:pPr>
              <w:suppressAutoHyphens/>
              <w:jc w:val="both"/>
              <w:rPr>
                <w:rFonts w:eastAsia="Arial Unicode MS"/>
                <w:color w:val="00000A"/>
                <w:kern w:val="2"/>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b/>
                <w:color w:val="00000A"/>
                <w:kern w:val="2"/>
                <w:sz w:val="24"/>
                <w:szCs w:val="24"/>
                <w:lang w:eastAsia="en-US"/>
              </w:rPr>
            </w:pPr>
            <w:r>
              <w:rPr>
                <w:b/>
                <w:sz w:val="24"/>
                <w:szCs w:val="24"/>
              </w:rPr>
              <w:t>-</w:t>
            </w:r>
          </w:p>
          <w:p w:rsidR="003F7449" w:rsidRDefault="003F7449" w:rsidP="00185BF6">
            <w:pPr>
              <w:suppressAutoHyphens/>
              <w:jc w:val="both"/>
              <w:rPr>
                <w:rFonts w:eastAsia="Arial Unicode MS"/>
                <w:b/>
                <w:color w:val="00000A"/>
                <w:kern w:val="2"/>
                <w:sz w:val="24"/>
                <w:szCs w:val="24"/>
                <w:lang w:eastAsia="en-US"/>
              </w:rPr>
            </w:pPr>
          </w:p>
        </w:tc>
        <w:tc>
          <w:tcPr>
            <w:tcW w:w="1400"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b/>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b/>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b/>
                <w:sz w:val="24"/>
                <w:szCs w:val="24"/>
              </w:rPr>
              <w:t>1</w:t>
            </w:r>
          </w:p>
        </w:tc>
      </w:tr>
      <w:tr w:rsidR="003F7449" w:rsidTr="00185BF6">
        <w:tc>
          <w:tcPr>
            <w:tcW w:w="1945" w:type="dxa"/>
            <w:tcBorders>
              <w:top w:val="single" w:sz="4" w:space="0" w:color="auto"/>
              <w:left w:val="single" w:sz="4" w:space="0" w:color="auto"/>
              <w:bottom w:val="single" w:sz="4" w:space="0" w:color="auto"/>
              <w:right w:val="single" w:sz="4" w:space="0" w:color="auto"/>
            </w:tcBorders>
          </w:tcPr>
          <w:p w:rsidR="003F7449" w:rsidRDefault="003F7449" w:rsidP="00185BF6">
            <w:pPr>
              <w:jc w:val="both"/>
              <w:rPr>
                <w:rFonts w:eastAsia="Arial Unicode MS"/>
                <w:color w:val="00000A"/>
                <w:kern w:val="2"/>
                <w:sz w:val="24"/>
                <w:szCs w:val="24"/>
                <w:lang w:eastAsia="en-US"/>
              </w:rPr>
            </w:pPr>
            <w:r>
              <w:rPr>
                <w:sz w:val="24"/>
                <w:szCs w:val="24"/>
              </w:rPr>
              <w:t>Русский язык и литературное чтение</w:t>
            </w:r>
          </w:p>
          <w:p w:rsidR="003F7449" w:rsidRDefault="003F7449" w:rsidP="00185BF6">
            <w:pPr>
              <w:suppressAutoHyphens/>
              <w:jc w:val="both"/>
              <w:rPr>
                <w:rFonts w:eastAsia="Arial Unicode MS"/>
                <w:color w:val="00000A"/>
                <w:kern w:val="2"/>
                <w:sz w:val="24"/>
                <w:szCs w:val="24"/>
                <w:lang w:eastAsia="en-US"/>
              </w:rPr>
            </w:pPr>
          </w:p>
        </w:tc>
        <w:tc>
          <w:tcPr>
            <w:tcW w:w="1974"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sz w:val="24"/>
                <w:szCs w:val="24"/>
              </w:rPr>
              <w:t>Литературное чтение</w:t>
            </w:r>
          </w:p>
        </w:tc>
        <w:tc>
          <w:tcPr>
            <w:tcW w:w="1399"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b/>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b/>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b/>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b/>
                <w:sz w:val="24"/>
                <w:szCs w:val="24"/>
              </w:rPr>
              <w:t>-</w:t>
            </w:r>
          </w:p>
        </w:tc>
      </w:tr>
      <w:tr w:rsidR="003F7449" w:rsidTr="00185BF6">
        <w:tc>
          <w:tcPr>
            <w:tcW w:w="3919" w:type="dxa"/>
            <w:gridSpan w:val="2"/>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b/>
                <w:sz w:val="24"/>
                <w:szCs w:val="24"/>
              </w:rPr>
              <w:t>Итого</w:t>
            </w:r>
          </w:p>
        </w:tc>
        <w:tc>
          <w:tcPr>
            <w:tcW w:w="1399" w:type="dxa"/>
            <w:tcBorders>
              <w:top w:val="single" w:sz="4" w:space="0" w:color="auto"/>
              <w:left w:val="single" w:sz="4" w:space="0" w:color="auto"/>
              <w:bottom w:val="single" w:sz="4" w:space="0" w:color="auto"/>
              <w:right w:val="single" w:sz="4" w:space="0" w:color="auto"/>
            </w:tcBorders>
          </w:tcPr>
          <w:p w:rsidR="003F7449" w:rsidRDefault="003F7449" w:rsidP="00185BF6">
            <w:pPr>
              <w:suppressAutoHyphens/>
              <w:jc w:val="both"/>
              <w:rPr>
                <w:rFonts w:eastAsia="Arial Unicode MS"/>
                <w:b/>
                <w:color w:val="00000A"/>
                <w:kern w:val="2"/>
                <w:sz w:val="24"/>
                <w:szCs w:val="24"/>
                <w:lang w:eastAsia="en-US"/>
              </w:rPr>
            </w:pPr>
          </w:p>
        </w:tc>
        <w:tc>
          <w:tcPr>
            <w:tcW w:w="1400"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b/>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b/>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b/>
                <w:sz w:val="24"/>
                <w:szCs w:val="24"/>
              </w:rPr>
              <w:t>1</w:t>
            </w:r>
          </w:p>
        </w:tc>
      </w:tr>
      <w:tr w:rsidR="003F7449" w:rsidTr="00185BF6">
        <w:tc>
          <w:tcPr>
            <w:tcW w:w="3919" w:type="dxa"/>
            <w:gridSpan w:val="2"/>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b/>
                <w:sz w:val="24"/>
                <w:szCs w:val="24"/>
              </w:rPr>
              <w:t>Максимально допустимая недельная нагрузка</w:t>
            </w:r>
          </w:p>
        </w:tc>
        <w:tc>
          <w:tcPr>
            <w:tcW w:w="1399"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b/>
                <w:sz w:val="24"/>
                <w:szCs w:val="24"/>
              </w:rPr>
              <w:t>21</w:t>
            </w:r>
          </w:p>
        </w:tc>
        <w:tc>
          <w:tcPr>
            <w:tcW w:w="1400"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color w:val="00000A"/>
                <w:kern w:val="2"/>
                <w:sz w:val="24"/>
                <w:szCs w:val="24"/>
                <w:lang w:eastAsia="en-US"/>
              </w:rPr>
            </w:pPr>
            <w:r>
              <w:rPr>
                <w:b/>
                <w:sz w:val="24"/>
                <w:szCs w:val="24"/>
              </w:rPr>
              <w:t>26</w:t>
            </w:r>
          </w:p>
        </w:tc>
        <w:tc>
          <w:tcPr>
            <w:tcW w:w="1476"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b/>
                <w:sz w:val="24"/>
                <w:szCs w:val="24"/>
              </w:rPr>
              <w:t>26</w:t>
            </w:r>
          </w:p>
        </w:tc>
        <w:tc>
          <w:tcPr>
            <w:tcW w:w="1242" w:type="dxa"/>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b/>
                <w:sz w:val="24"/>
                <w:szCs w:val="24"/>
              </w:rPr>
              <w:t>26</w:t>
            </w:r>
          </w:p>
        </w:tc>
      </w:tr>
      <w:tr w:rsidR="003F7449" w:rsidTr="00185BF6">
        <w:tc>
          <w:tcPr>
            <w:tcW w:w="9436" w:type="dxa"/>
            <w:gridSpan w:val="6"/>
            <w:tcBorders>
              <w:top w:val="single" w:sz="4" w:space="0" w:color="auto"/>
              <w:left w:val="single" w:sz="4" w:space="0" w:color="auto"/>
              <w:bottom w:val="single" w:sz="4" w:space="0" w:color="auto"/>
              <w:right w:val="single" w:sz="4" w:space="0" w:color="auto"/>
            </w:tcBorders>
            <w:hideMark/>
          </w:tcPr>
          <w:p w:rsidR="003F7449" w:rsidRDefault="003F7449" w:rsidP="00185BF6">
            <w:pPr>
              <w:suppressAutoHyphens/>
              <w:jc w:val="both"/>
              <w:rPr>
                <w:rFonts w:eastAsia="Arial Unicode MS"/>
                <w:b/>
                <w:color w:val="00000A"/>
                <w:kern w:val="2"/>
                <w:sz w:val="24"/>
                <w:szCs w:val="24"/>
                <w:lang w:eastAsia="en-US"/>
              </w:rPr>
            </w:pPr>
            <w:r>
              <w:rPr>
                <w:b/>
                <w:sz w:val="24"/>
                <w:szCs w:val="24"/>
              </w:rPr>
              <w:t>Коррекционно-развивающая область</w:t>
            </w:r>
          </w:p>
        </w:tc>
      </w:tr>
      <w:tr w:rsidR="003F7449" w:rsidTr="00185BF6">
        <w:tc>
          <w:tcPr>
            <w:tcW w:w="39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7449" w:rsidRDefault="003F7449" w:rsidP="00185BF6">
            <w:pPr>
              <w:suppressAutoHyphens/>
              <w:jc w:val="both"/>
              <w:rPr>
                <w:rFonts w:eastAsia="Arial Unicode MS"/>
                <w:b/>
                <w:color w:val="00000A"/>
                <w:kern w:val="2"/>
                <w:sz w:val="24"/>
                <w:szCs w:val="24"/>
                <w:lang w:eastAsia="en-US"/>
              </w:rPr>
            </w:pPr>
            <w:r>
              <w:rPr>
                <w:b/>
                <w:sz w:val="24"/>
                <w:szCs w:val="24"/>
              </w:rPr>
              <w:t>коррекционные  занятия с учителем</w:t>
            </w:r>
          </w:p>
        </w:tc>
        <w:tc>
          <w:tcPr>
            <w:tcW w:w="1399" w:type="dxa"/>
            <w:tcBorders>
              <w:top w:val="single" w:sz="4" w:space="0" w:color="auto"/>
              <w:left w:val="single" w:sz="4" w:space="0" w:color="auto"/>
              <w:bottom w:val="single" w:sz="4" w:space="0" w:color="auto"/>
              <w:right w:val="single" w:sz="4" w:space="0" w:color="auto"/>
            </w:tcBorders>
            <w:shd w:val="clear" w:color="auto" w:fill="FFFFFF"/>
            <w:hideMark/>
          </w:tcPr>
          <w:p w:rsidR="003F7449" w:rsidRDefault="003F7449" w:rsidP="00185BF6">
            <w:pPr>
              <w:suppressAutoHyphens/>
              <w:jc w:val="both"/>
              <w:rPr>
                <w:rFonts w:eastAsia="Arial Unicode MS"/>
                <w:b/>
                <w:color w:val="00000A"/>
                <w:kern w:val="2"/>
                <w:sz w:val="24"/>
                <w:szCs w:val="24"/>
                <w:lang w:eastAsia="en-US"/>
              </w:rPr>
            </w:pPr>
            <w:r>
              <w:rPr>
                <w:b/>
                <w:sz w:val="24"/>
                <w:szCs w:val="24"/>
              </w:rPr>
              <w:t>2</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3F7449" w:rsidRDefault="003F7449" w:rsidP="00185BF6">
            <w:pPr>
              <w:suppressAutoHyphens/>
              <w:jc w:val="both"/>
              <w:rPr>
                <w:rFonts w:eastAsia="Arial Unicode MS"/>
                <w:b/>
                <w:color w:val="00000A"/>
                <w:kern w:val="2"/>
                <w:sz w:val="24"/>
                <w:szCs w:val="24"/>
                <w:lang w:eastAsia="en-US"/>
              </w:rPr>
            </w:pPr>
            <w:r>
              <w:rPr>
                <w:b/>
                <w:sz w:val="24"/>
                <w:szCs w:val="24"/>
              </w:rPr>
              <w:t>2</w:t>
            </w:r>
          </w:p>
        </w:tc>
        <w:tc>
          <w:tcPr>
            <w:tcW w:w="1476" w:type="dxa"/>
            <w:tcBorders>
              <w:top w:val="single" w:sz="4" w:space="0" w:color="auto"/>
              <w:left w:val="single" w:sz="4" w:space="0" w:color="auto"/>
              <w:bottom w:val="single" w:sz="4" w:space="0" w:color="auto"/>
              <w:right w:val="single" w:sz="4" w:space="0" w:color="auto"/>
            </w:tcBorders>
            <w:shd w:val="clear" w:color="auto" w:fill="FFFFFF"/>
            <w:hideMark/>
          </w:tcPr>
          <w:p w:rsidR="003F7449" w:rsidRDefault="003F7449" w:rsidP="00185BF6">
            <w:pPr>
              <w:suppressAutoHyphens/>
              <w:jc w:val="both"/>
              <w:rPr>
                <w:rFonts w:eastAsia="Arial Unicode MS"/>
                <w:b/>
                <w:color w:val="00000A"/>
                <w:kern w:val="2"/>
                <w:sz w:val="24"/>
                <w:szCs w:val="24"/>
                <w:lang w:eastAsia="en-US"/>
              </w:rPr>
            </w:pPr>
            <w:r>
              <w:rPr>
                <w:b/>
                <w:sz w:val="24"/>
                <w:szCs w:val="24"/>
              </w:rPr>
              <w:t>2</w:t>
            </w:r>
          </w:p>
        </w:tc>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3F7449" w:rsidRDefault="003F7449" w:rsidP="00185BF6">
            <w:pPr>
              <w:suppressAutoHyphens/>
              <w:jc w:val="both"/>
              <w:rPr>
                <w:rFonts w:eastAsia="Arial Unicode MS"/>
                <w:b/>
                <w:color w:val="00000A"/>
                <w:kern w:val="2"/>
                <w:sz w:val="24"/>
                <w:szCs w:val="24"/>
                <w:lang w:eastAsia="en-US"/>
              </w:rPr>
            </w:pPr>
            <w:r>
              <w:rPr>
                <w:b/>
                <w:sz w:val="24"/>
                <w:szCs w:val="24"/>
              </w:rPr>
              <w:t>2</w:t>
            </w:r>
          </w:p>
        </w:tc>
      </w:tr>
      <w:tr w:rsidR="003F7449" w:rsidTr="00185BF6">
        <w:tc>
          <w:tcPr>
            <w:tcW w:w="39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7449" w:rsidRDefault="003F7449" w:rsidP="00185BF6">
            <w:pPr>
              <w:suppressAutoHyphens/>
              <w:jc w:val="both"/>
              <w:rPr>
                <w:rFonts w:eastAsia="Arial Unicode MS"/>
                <w:b/>
                <w:color w:val="00000A"/>
                <w:kern w:val="2"/>
                <w:sz w:val="24"/>
                <w:szCs w:val="24"/>
                <w:lang w:eastAsia="en-US"/>
              </w:rPr>
            </w:pPr>
            <w:r>
              <w:rPr>
                <w:b/>
                <w:sz w:val="24"/>
                <w:szCs w:val="24"/>
              </w:rPr>
              <w:t>психокоррекционные занятия *</w:t>
            </w:r>
          </w:p>
        </w:tc>
        <w:tc>
          <w:tcPr>
            <w:tcW w:w="1399" w:type="dxa"/>
            <w:tcBorders>
              <w:top w:val="single" w:sz="4" w:space="0" w:color="auto"/>
              <w:left w:val="single" w:sz="4" w:space="0" w:color="auto"/>
              <w:bottom w:val="single" w:sz="4" w:space="0" w:color="auto"/>
              <w:right w:val="single" w:sz="4" w:space="0" w:color="auto"/>
            </w:tcBorders>
            <w:shd w:val="clear" w:color="auto" w:fill="FFFFFF"/>
            <w:hideMark/>
          </w:tcPr>
          <w:p w:rsidR="003F7449" w:rsidRDefault="003F7449" w:rsidP="00185BF6">
            <w:pPr>
              <w:suppressAutoHyphens/>
              <w:jc w:val="both"/>
              <w:rPr>
                <w:rFonts w:eastAsia="Arial Unicode MS"/>
                <w:b/>
                <w:color w:val="00000A"/>
                <w:kern w:val="2"/>
                <w:sz w:val="24"/>
                <w:szCs w:val="24"/>
                <w:lang w:eastAsia="en-US"/>
              </w:rPr>
            </w:pPr>
            <w:r>
              <w:rPr>
                <w:b/>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3F7449" w:rsidRDefault="003F7449" w:rsidP="00185BF6">
            <w:pPr>
              <w:suppressAutoHyphens/>
              <w:jc w:val="both"/>
              <w:rPr>
                <w:rFonts w:eastAsia="Arial Unicode MS"/>
                <w:b/>
                <w:color w:val="00000A"/>
                <w:kern w:val="2"/>
                <w:sz w:val="24"/>
                <w:szCs w:val="24"/>
                <w:lang w:eastAsia="en-US"/>
              </w:rPr>
            </w:pPr>
            <w:r>
              <w:rPr>
                <w:b/>
                <w:sz w:val="24"/>
                <w:szCs w:val="24"/>
              </w:rPr>
              <w:t>1</w:t>
            </w:r>
          </w:p>
        </w:tc>
        <w:tc>
          <w:tcPr>
            <w:tcW w:w="1476" w:type="dxa"/>
            <w:tcBorders>
              <w:top w:val="single" w:sz="4" w:space="0" w:color="auto"/>
              <w:left w:val="single" w:sz="4" w:space="0" w:color="auto"/>
              <w:bottom w:val="single" w:sz="4" w:space="0" w:color="auto"/>
              <w:right w:val="single" w:sz="4" w:space="0" w:color="auto"/>
            </w:tcBorders>
            <w:shd w:val="clear" w:color="auto" w:fill="FFFFFF"/>
            <w:hideMark/>
          </w:tcPr>
          <w:p w:rsidR="003F7449" w:rsidRDefault="003F7449" w:rsidP="00185BF6">
            <w:pPr>
              <w:suppressAutoHyphens/>
              <w:jc w:val="both"/>
              <w:rPr>
                <w:rFonts w:eastAsia="Arial Unicode MS"/>
                <w:b/>
                <w:color w:val="00000A"/>
                <w:kern w:val="2"/>
                <w:sz w:val="24"/>
                <w:szCs w:val="24"/>
                <w:lang w:eastAsia="en-US"/>
              </w:rPr>
            </w:pPr>
            <w:r>
              <w:rPr>
                <w:b/>
                <w:sz w:val="24"/>
                <w:szCs w:val="24"/>
              </w:rPr>
              <w:t>1</w:t>
            </w:r>
          </w:p>
        </w:tc>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3F7449" w:rsidRDefault="003F7449" w:rsidP="00185BF6">
            <w:pPr>
              <w:suppressAutoHyphens/>
              <w:jc w:val="both"/>
              <w:rPr>
                <w:rFonts w:eastAsia="Arial Unicode MS"/>
                <w:b/>
                <w:color w:val="00000A"/>
                <w:kern w:val="2"/>
                <w:sz w:val="24"/>
                <w:szCs w:val="24"/>
                <w:lang w:eastAsia="en-US"/>
              </w:rPr>
            </w:pPr>
            <w:r>
              <w:rPr>
                <w:b/>
                <w:sz w:val="24"/>
                <w:szCs w:val="24"/>
              </w:rPr>
              <w:t>1</w:t>
            </w:r>
          </w:p>
        </w:tc>
      </w:tr>
      <w:tr w:rsidR="003F7449" w:rsidTr="00185BF6">
        <w:tc>
          <w:tcPr>
            <w:tcW w:w="39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7449" w:rsidRDefault="003F7449" w:rsidP="00185BF6">
            <w:pPr>
              <w:suppressAutoHyphens/>
              <w:jc w:val="both"/>
              <w:rPr>
                <w:rFonts w:eastAsia="Arial Unicode MS"/>
                <w:b/>
                <w:color w:val="00000A"/>
                <w:kern w:val="2"/>
                <w:sz w:val="24"/>
                <w:szCs w:val="24"/>
                <w:lang w:eastAsia="en-US"/>
              </w:rPr>
            </w:pPr>
            <w:r>
              <w:rPr>
                <w:b/>
                <w:sz w:val="24"/>
                <w:szCs w:val="24"/>
              </w:rPr>
              <w:t>коррекционные  занятия с логопедом *</w:t>
            </w:r>
          </w:p>
        </w:tc>
        <w:tc>
          <w:tcPr>
            <w:tcW w:w="1399" w:type="dxa"/>
            <w:tcBorders>
              <w:top w:val="single" w:sz="4" w:space="0" w:color="auto"/>
              <w:left w:val="single" w:sz="4" w:space="0" w:color="auto"/>
              <w:bottom w:val="single" w:sz="4" w:space="0" w:color="auto"/>
              <w:right w:val="single" w:sz="4" w:space="0" w:color="auto"/>
            </w:tcBorders>
            <w:shd w:val="clear" w:color="auto" w:fill="FFFFFF"/>
            <w:hideMark/>
          </w:tcPr>
          <w:p w:rsidR="003F7449" w:rsidRDefault="003F7449" w:rsidP="00185BF6">
            <w:pPr>
              <w:suppressAutoHyphens/>
              <w:jc w:val="both"/>
              <w:rPr>
                <w:rFonts w:eastAsia="Arial Unicode MS"/>
                <w:b/>
                <w:color w:val="00000A"/>
                <w:kern w:val="2"/>
                <w:sz w:val="24"/>
                <w:szCs w:val="24"/>
                <w:lang w:eastAsia="en-US"/>
              </w:rPr>
            </w:pPr>
            <w:r>
              <w:rPr>
                <w:b/>
                <w:sz w:val="24"/>
                <w:szCs w:val="24"/>
              </w:rPr>
              <w:t>2</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3F7449" w:rsidRDefault="003F7449" w:rsidP="00185BF6">
            <w:pPr>
              <w:suppressAutoHyphens/>
              <w:jc w:val="both"/>
              <w:rPr>
                <w:rFonts w:eastAsia="Arial Unicode MS"/>
                <w:b/>
                <w:color w:val="00000A"/>
                <w:kern w:val="2"/>
                <w:sz w:val="24"/>
                <w:szCs w:val="24"/>
                <w:lang w:eastAsia="en-US"/>
              </w:rPr>
            </w:pPr>
            <w:r>
              <w:rPr>
                <w:b/>
                <w:sz w:val="24"/>
                <w:szCs w:val="24"/>
              </w:rPr>
              <w:t>2</w:t>
            </w:r>
          </w:p>
        </w:tc>
        <w:tc>
          <w:tcPr>
            <w:tcW w:w="1476" w:type="dxa"/>
            <w:tcBorders>
              <w:top w:val="single" w:sz="4" w:space="0" w:color="auto"/>
              <w:left w:val="single" w:sz="4" w:space="0" w:color="auto"/>
              <w:bottom w:val="single" w:sz="4" w:space="0" w:color="auto"/>
              <w:right w:val="single" w:sz="4" w:space="0" w:color="auto"/>
            </w:tcBorders>
            <w:shd w:val="clear" w:color="auto" w:fill="FFFFFF"/>
            <w:hideMark/>
          </w:tcPr>
          <w:p w:rsidR="003F7449" w:rsidRDefault="003F7449" w:rsidP="00185BF6">
            <w:pPr>
              <w:suppressAutoHyphens/>
              <w:jc w:val="both"/>
              <w:rPr>
                <w:rFonts w:eastAsia="Arial Unicode MS"/>
                <w:b/>
                <w:color w:val="00000A"/>
                <w:kern w:val="2"/>
                <w:sz w:val="24"/>
                <w:szCs w:val="24"/>
                <w:lang w:eastAsia="en-US"/>
              </w:rPr>
            </w:pPr>
            <w:r>
              <w:rPr>
                <w:b/>
                <w:sz w:val="24"/>
                <w:szCs w:val="24"/>
              </w:rPr>
              <w:t>2</w:t>
            </w:r>
          </w:p>
        </w:tc>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3F7449" w:rsidRDefault="003F7449" w:rsidP="00185BF6">
            <w:pPr>
              <w:suppressAutoHyphens/>
              <w:jc w:val="both"/>
              <w:rPr>
                <w:rFonts w:eastAsia="Arial Unicode MS"/>
                <w:b/>
                <w:color w:val="00000A"/>
                <w:kern w:val="2"/>
                <w:sz w:val="24"/>
                <w:szCs w:val="24"/>
                <w:lang w:eastAsia="en-US"/>
              </w:rPr>
            </w:pPr>
            <w:r>
              <w:rPr>
                <w:b/>
                <w:sz w:val="24"/>
                <w:szCs w:val="24"/>
              </w:rPr>
              <w:t>2</w:t>
            </w:r>
          </w:p>
        </w:tc>
      </w:tr>
    </w:tbl>
    <w:p w:rsidR="003F7449" w:rsidRDefault="003F7449" w:rsidP="003F7449">
      <w:pPr>
        <w:jc w:val="center"/>
        <w:rPr>
          <w:b/>
          <w:sz w:val="24"/>
          <w:szCs w:val="24"/>
        </w:rPr>
      </w:pPr>
    </w:p>
    <w:p w:rsidR="003F7449" w:rsidRDefault="003F7449" w:rsidP="003F7449">
      <w:pPr>
        <w:jc w:val="center"/>
        <w:rPr>
          <w:b/>
          <w:sz w:val="24"/>
          <w:szCs w:val="24"/>
        </w:rPr>
      </w:pPr>
    </w:p>
    <w:p w:rsidR="003F7449" w:rsidRDefault="003F7449" w:rsidP="003F7449">
      <w:pPr>
        <w:tabs>
          <w:tab w:val="left" w:pos="586"/>
        </w:tabs>
        <w:ind w:firstLine="709"/>
        <w:jc w:val="both"/>
        <w:textAlignment w:val="top"/>
        <w:rPr>
          <w:color w:val="000000"/>
          <w:sz w:val="24"/>
          <w:szCs w:val="24"/>
        </w:rPr>
        <w:sectPr w:rsidR="003F7449" w:rsidSect="009D3589">
          <w:pgSz w:w="11906" w:h="16838"/>
          <w:pgMar w:top="1134" w:right="850" w:bottom="1134" w:left="1701" w:header="708" w:footer="708" w:gutter="0"/>
          <w:cols w:space="708"/>
          <w:docGrid w:linePitch="360"/>
        </w:sectPr>
      </w:pPr>
    </w:p>
    <w:p w:rsidR="003F7449" w:rsidRDefault="003F7449" w:rsidP="003F7449">
      <w:pPr>
        <w:shd w:val="clear" w:color="auto" w:fill="FFFFFF"/>
        <w:spacing w:before="259"/>
        <w:ind w:left="2856"/>
      </w:pPr>
      <w:r>
        <w:rPr>
          <w:b/>
          <w:bCs/>
          <w:spacing w:val="-8"/>
          <w:sz w:val="30"/>
          <w:szCs w:val="30"/>
        </w:rPr>
        <w:t xml:space="preserve">2. </w:t>
      </w:r>
      <w:r>
        <w:rPr>
          <w:rFonts w:eastAsia="Times New Roman"/>
          <w:b/>
          <w:bCs/>
          <w:spacing w:val="-8"/>
          <w:sz w:val="30"/>
          <w:szCs w:val="30"/>
          <w:u w:val="single"/>
        </w:rPr>
        <w:t>План внеурочной деятельности</w:t>
      </w:r>
    </w:p>
    <w:p w:rsidR="003F7449" w:rsidRDefault="003F7449" w:rsidP="003F7449">
      <w:pPr>
        <w:shd w:val="clear" w:color="auto" w:fill="FFFFFF"/>
        <w:spacing w:before="259" w:line="278" w:lineRule="exact"/>
        <w:ind w:left="10" w:right="10" w:firstLine="706"/>
        <w:jc w:val="both"/>
      </w:pPr>
      <w:r>
        <w:rPr>
          <w:rFonts w:eastAsia="Times New Roman"/>
          <w:b/>
          <w:bCs/>
          <w:sz w:val="24"/>
          <w:szCs w:val="24"/>
        </w:rPr>
        <w:t>План внеурочной деятельности АООП НОО (вариант 5.1) разработан на основе следующих нормативно-правовых документов:</w:t>
      </w:r>
    </w:p>
    <w:p w:rsidR="003F7449" w:rsidRDefault="003F7449" w:rsidP="003F7449">
      <w:pPr>
        <w:numPr>
          <w:ilvl w:val="0"/>
          <w:numId w:val="19"/>
        </w:numPr>
        <w:shd w:val="clear" w:color="auto" w:fill="FFFFFF"/>
        <w:tabs>
          <w:tab w:val="left" w:pos="907"/>
        </w:tabs>
        <w:spacing w:before="48"/>
        <w:ind w:left="734"/>
        <w:rPr>
          <w:rFonts w:eastAsia="Times New Roman"/>
          <w:b/>
          <w:bCs/>
          <w:sz w:val="24"/>
          <w:szCs w:val="24"/>
        </w:rPr>
      </w:pPr>
      <w:r>
        <w:rPr>
          <w:rFonts w:eastAsia="Times New Roman"/>
          <w:sz w:val="24"/>
          <w:szCs w:val="24"/>
        </w:rPr>
        <w:t>Законом РФ «Об образовании в Российской Федерации» от 29.12.2012 №273- ФЗ,</w:t>
      </w:r>
    </w:p>
    <w:p w:rsidR="003F7449" w:rsidRDefault="003F7449" w:rsidP="003F7449">
      <w:pPr>
        <w:numPr>
          <w:ilvl w:val="0"/>
          <w:numId w:val="19"/>
        </w:numPr>
        <w:shd w:val="clear" w:color="auto" w:fill="FFFFFF"/>
        <w:tabs>
          <w:tab w:val="left" w:pos="907"/>
        </w:tabs>
        <w:spacing w:before="58" w:line="274" w:lineRule="exact"/>
        <w:ind w:right="10" w:firstLine="734"/>
        <w:jc w:val="both"/>
        <w:rPr>
          <w:rFonts w:eastAsia="Times New Roman"/>
          <w:b/>
          <w:bCs/>
          <w:sz w:val="24"/>
          <w:szCs w:val="24"/>
        </w:rPr>
      </w:pPr>
      <w:r>
        <w:rPr>
          <w:rFonts w:eastAsia="Times New Roman"/>
          <w:sz w:val="24"/>
          <w:szCs w:val="24"/>
        </w:rPr>
        <w:t xml:space="preserve">СанПиНами 2.4.2.2821-10 "Санитарно-эпидемиологические требования к условиям обучения и организации обучения в общеобразовательных учреждениях", утвержденными </w:t>
      </w:r>
      <w:r>
        <w:rPr>
          <w:rFonts w:eastAsia="Times New Roman"/>
          <w:spacing w:val="-1"/>
          <w:sz w:val="24"/>
          <w:szCs w:val="24"/>
        </w:rPr>
        <w:t xml:space="preserve">постановлением Главного государственного санитарного врача РФ от 29.12.2010 №189 (с изм. </w:t>
      </w:r>
      <w:r>
        <w:rPr>
          <w:rFonts w:eastAsia="Times New Roman"/>
          <w:sz w:val="24"/>
          <w:szCs w:val="24"/>
        </w:rPr>
        <w:t>от 29.06.2011, 25.12.2013, 24.11.2015),</w:t>
      </w:r>
    </w:p>
    <w:p w:rsidR="003F7449" w:rsidRDefault="003F7449" w:rsidP="003F7449">
      <w:pPr>
        <w:numPr>
          <w:ilvl w:val="0"/>
          <w:numId w:val="19"/>
        </w:numPr>
        <w:shd w:val="clear" w:color="auto" w:fill="FFFFFF"/>
        <w:tabs>
          <w:tab w:val="left" w:pos="907"/>
        </w:tabs>
        <w:spacing w:before="58" w:line="274" w:lineRule="exact"/>
        <w:ind w:right="10" w:firstLine="734"/>
        <w:jc w:val="both"/>
        <w:rPr>
          <w:rFonts w:eastAsia="Times New Roman"/>
          <w:b/>
          <w:bCs/>
          <w:sz w:val="24"/>
          <w:szCs w:val="24"/>
        </w:rPr>
      </w:pPr>
      <w:r>
        <w:rPr>
          <w:rFonts w:eastAsia="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3F7449" w:rsidRDefault="003F7449" w:rsidP="003F7449">
      <w:pPr>
        <w:shd w:val="clear" w:color="auto" w:fill="FFFFFF"/>
        <w:spacing w:before="53" w:line="274" w:lineRule="exact"/>
        <w:ind w:left="10" w:right="14" w:firstLine="725"/>
        <w:jc w:val="both"/>
      </w:pPr>
      <w:r>
        <w:rPr>
          <w:rFonts w:eastAsia="Times New Roman"/>
          <w:sz w:val="24"/>
          <w:szCs w:val="24"/>
        </w:rPr>
        <w:t xml:space="preserve">•Федеральным государственным образовательным стандартом начального общего </w:t>
      </w:r>
      <w:r>
        <w:rPr>
          <w:rFonts w:eastAsia="Times New Roman"/>
          <w:spacing w:val="-1"/>
          <w:sz w:val="24"/>
          <w:szCs w:val="24"/>
        </w:rPr>
        <w:t xml:space="preserve">образования (далее - ФГОС), утвержденным приказом Министерства образования и науки РФ </w:t>
      </w:r>
      <w:r>
        <w:rPr>
          <w:rFonts w:eastAsia="Times New Roman"/>
          <w:sz w:val="24"/>
          <w:szCs w:val="24"/>
        </w:rPr>
        <w:t>от 6.10.2009 №373 (с изм. от 26.10.2010, 22.09.2011, 18.12.2012, 29.12.2014, 18.05.2015, 31.12.2015),</w:t>
      </w:r>
    </w:p>
    <w:p w:rsidR="003F7449" w:rsidRDefault="003F7449" w:rsidP="003F7449">
      <w:pPr>
        <w:shd w:val="clear" w:color="auto" w:fill="FFFFFF"/>
        <w:spacing w:line="274" w:lineRule="exact"/>
        <w:ind w:left="10" w:right="14" w:firstLine="720"/>
        <w:jc w:val="both"/>
      </w:pPr>
      <w:r>
        <w:rPr>
          <w:rFonts w:eastAsia="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3F7449" w:rsidRDefault="003F7449" w:rsidP="003F7449">
      <w:pPr>
        <w:shd w:val="clear" w:color="auto" w:fill="FFFFFF"/>
        <w:spacing w:before="100" w:beforeAutospacing="1" w:line="274" w:lineRule="exact"/>
        <w:ind w:left="6" w:firstLine="703"/>
        <w:jc w:val="both"/>
      </w:pPr>
      <w:r>
        <w:rPr>
          <w:rFonts w:eastAsia="Times New Roman"/>
          <w:sz w:val="24"/>
          <w:szCs w:val="24"/>
        </w:rPr>
        <w:t xml:space="preserve">План внеурочной деятельности направлен на достижение обучающимися </w:t>
      </w:r>
      <w:r>
        <w:rPr>
          <w:rFonts w:eastAsia="Times New Roman"/>
          <w:spacing w:val="-1"/>
          <w:sz w:val="24"/>
          <w:szCs w:val="24"/>
        </w:rPr>
        <w:t xml:space="preserve">планируемых результатов освоения АООП начального общего образования и обеспечивает </w:t>
      </w:r>
      <w:r>
        <w:rPr>
          <w:rFonts w:eastAsia="Times New Roman"/>
          <w:sz w:val="24"/>
          <w:szCs w:val="24"/>
        </w:rPr>
        <w:t>реализацию индивидуальных особенностей, образовательных потребностей и запросов обучающихся, их родителей (законных представителей). Реализуется оптимизационная модель внеурочной деятельности.</w:t>
      </w:r>
    </w:p>
    <w:p w:rsidR="003F7449" w:rsidRDefault="003F7449" w:rsidP="003F7449">
      <w:pPr>
        <w:shd w:val="clear" w:color="auto" w:fill="FFFFFF"/>
        <w:spacing w:before="100" w:beforeAutospacing="1" w:line="278" w:lineRule="exact"/>
        <w:ind w:left="6" w:right="17" w:firstLine="709"/>
        <w:jc w:val="both"/>
      </w:pPr>
      <w:r>
        <w:rPr>
          <w:rFonts w:eastAsia="Times New Roman"/>
          <w:sz w:val="24"/>
          <w:szCs w:val="24"/>
        </w:rPr>
        <w:t>Внеурочная деятельность для обучающихся 1-4 классов организуется в объеме до 10 часов в неделю по следующим направлениям:</w:t>
      </w:r>
    </w:p>
    <w:p w:rsidR="003F7449" w:rsidRDefault="003F7449" w:rsidP="003F7449">
      <w:pPr>
        <w:numPr>
          <w:ilvl w:val="0"/>
          <w:numId w:val="20"/>
        </w:numPr>
        <w:shd w:val="clear" w:color="auto" w:fill="FFFFFF"/>
        <w:tabs>
          <w:tab w:val="left" w:pos="1421"/>
        </w:tabs>
        <w:spacing w:before="5" w:line="293" w:lineRule="exact"/>
        <w:ind w:left="1080"/>
        <w:rPr>
          <w:rFonts w:eastAsia="Times New Roman"/>
          <w:b/>
          <w:bCs/>
          <w:sz w:val="24"/>
          <w:szCs w:val="24"/>
        </w:rPr>
      </w:pPr>
      <w:r>
        <w:rPr>
          <w:rFonts w:eastAsia="Times New Roman"/>
          <w:spacing w:val="-1"/>
          <w:sz w:val="24"/>
          <w:szCs w:val="24"/>
        </w:rPr>
        <w:t>спортивно-оздоровительное</w:t>
      </w:r>
    </w:p>
    <w:p w:rsidR="003F7449" w:rsidRDefault="003F7449" w:rsidP="003F7449">
      <w:pPr>
        <w:numPr>
          <w:ilvl w:val="0"/>
          <w:numId w:val="20"/>
        </w:numPr>
        <w:shd w:val="clear" w:color="auto" w:fill="FFFFFF"/>
        <w:tabs>
          <w:tab w:val="left" w:pos="1421"/>
        </w:tabs>
        <w:spacing w:line="293" w:lineRule="exact"/>
        <w:ind w:left="1080"/>
        <w:rPr>
          <w:rFonts w:eastAsia="Times New Roman"/>
          <w:b/>
          <w:bCs/>
          <w:sz w:val="24"/>
          <w:szCs w:val="24"/>
        </w:rPr>
      </w:pPr>
      <w:r>
        <w:rPr>
          <w:rFonts w:eastAsia="Times New Roman"/>
          <w:spacing w:val="-1"/>
          <w:sz w:val="24"/>
          <w:szCs w:val="24"/>
        </w:rPr>
        <w:t>общекультурное</w:t>
      </w:r>
    </w:p>
    <w:p w:rsidR="003F7449" w:rsidRDefault="003F7449" w:rsidP="003F7449">
      <w:pPr>
        <w:numPr>
          <w:ilvl w:val="0"/>
          <w:numId w:val="20"/>
        </w:numPr>
        <w:shd w:val="clear" w:color="auto" w:fill="FFFFFF"/>
        <w:tabs>
          <w:tab w:val="left" w:pos="1421"/>
        </w:tabs>
        <w:spacing w:line="293" w:lineRule="exact"/>
        <w:ind w:left="1080"/>
        <w:rPr>
          <w:rFonts w:eastAsia="Times New Roman"/>
          <w:b/>
          <w:bCs/>
          <w:sz w:val="24"/>
          <w:szCs w:val="24"/>
        </w:rPr>
      </w:pPr>
      <w:r>
        <w:rPr>
          <w:rFonts w:eastAsia="Times New Roman"/>
          <w:spacing w:val="-1"/>
          <w:sz w:val="24"/>
          <w:szCs w:val="24"/>
        </w:rPr>
        <w:t>общеинтеллектуальное</w:t>
      </w:r>
    </w:p>
    <w:p w:rsidR="003F7449" w:rsidRDefault="003F7449" w:rsidP="003F7449">
      <w:pPr>
        <w:numPr>
          <w:ilvl w:val="0"/>
          <w:numId w:val="20"/>
        </w:numPr>
        <w:shd w:val="clear" w:color="auto" w:fill="FFFFFF"/>
        <w:tabs>
          <w:tab w:val="left" w:pos="1421"/>
        </w:tabs>
        <w:spacing w:line="293" w:lineRule="exact"/>
        <w:ind w:left="1080"/>
        <w:rPr>
          <w:rFonts w:eastAsia="Times New Roman"/>
          <w:b/>
          <w:bCs/>
          <w:sz w:val="24"/>
          <w:szCs w:val="24"/>
        </w:rPr>
      </w:pPr>
      <w:r>
        <w:rPr>
          <w:rFonts w:eastAsia="Times New Roman"/>
          <w:spacing w:val="-1"/>
          <w:sz w:val="24"/>
          <w:szCs w:val="24"/>
        </w:rPr>
        <w:t>духовно-нравственное</w:t>
      </w:r>
    </w:p>
    <w:p w:rsidR="003F7449" w:rsidRDefault="003F7449" w:rsidP="003F7449">
      <w:pPr>
        <w:numPr>
          <w:ilvl w:val="0"/>
          <w:numId w:val="20"/>
        </w:numPr>
        <w:shd w:val="clear" w:color="auto" w:fill="FFFFFF"/>
        <w:tabs>
          <w:tab w:val="left" w:pos="1421"/>
        </w:tabs>
        <w:spacing w:line="293" w:lineRule="exact"/>
        <w:ind w:left="1080"/>
        <w:rPr>
          <w:rFonts w:eastAsia="Times New Roman"/>
          <w:b/>
          <w:bCs/>
          <w:sz w:val="24"/>
          <w:szCs w:val="24"/>
        </w:rPr>
      </w:pPr>
      <w:r>
        <w:rPr>
          <w:rFonts w:eastAsia="Times New Roman"/>
          <w:spacing w:val="-3"/>
          <w:sz w:val="24"/>
          <w:szCs w:val="24"/>
        </w:rPr>
        <w:t>социальное.</w:t>
      </w:r>
    </w:p>
    <w:p w:rsidR="003F7449" w:rsidRDefault="003F7449" w:rsidP="003F7449">
      <w:pPr>
        <w:shd w:val="clear" w:color="auto" w:fill="FFFFFF"/>
        <w:spacing w:before="254" w:line="278" w:lineRule="exact"/>
        <w:ind w:left="10" w:firstLine="710"/>
        <w:jc w:val="both"/>
      </w:pPr>
      <w:r>
        <w:rPr>
          <w:rFonts w:eastAsia="Times New Roman"/>
          <w:sz w:val="24"/>
          <w:szCs w:val="24"/>
        </w:rPr>
        <w:t>Для обучающихся с ТНР обязательной частью внеурочной деятельности является коррекционно-развивающая область.</w:t>
      </w:r>
      <w:r w:rsidRPr="00E17E31">
        <w:rPr>
          <w:rFonts w:eastAsia="Times New Roman"/>
          <w:sz w:val="24"/>
          <w:szCs w:val="24"/>
        </w:rPr>
        <w:t xml:space="preserve"> </w:t>
      </w:r>
      <w:r>
        <w:rPr>
          <w:rFonts w:eastAsia="Times New Roman"/>
          <w:sz w:val="24"/>
          <w:szCs w:val="24"/>
        </w:rPr>
        <w:t xml:space="preserve">План внеурочной деятельности по направлениям АООП НОО    вариант 5.1 (кроме </w:t>
      </w:r>
      <w:r>
        <w:rPr>
          <w:rFonts w:eastAsia="Times New Roman"/>
          <w:spacing w:val="-1"/>
          <w:sz w:val="24"/>
          <w:szCs w:val="24"/>
        </w:rPr>
        <w:t>коррекционно-развивающей области) соответствуют ООП НОО школы.</w:t>
      </w:r>
    </w:p>
    <w:p w:rsidR="003F7449" w:rsidRDefault="003F7449" w:rsidP="003F7449">
      <w:pPr>
        <w:shd w:val="clear" w:color="auto" w:fill="FFFFFF"/>
        <w:spacing w:line="274" w:lineRule="exact"/>
        <w:ind w:left="5" w:right="5" w:firstLine="706"/>
        <w:jc w:val="both"/>
      </w:pPr>
      <w:r>
        <w:rPr>
          <w:rFonts w:eastAsia="Times New Roman"/>
          <w:sz w:val="24"/>
          <w:szCs w:val="24"/>
        </w:rPr>
        <w:t>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ТПМПК, ИПРА.</w:t>
      </w:r>
    </w:p>
    <w:p w:rsidR="003F7449" w:rsidRDefault="003F7449" w:rsidP="003F7449">
      <w:pPr>
        <w:shd w:val="clear" w:color="auto" w:fill="FFFFFF"/>
        <w:spacing w:before="331"/>
        <w:ind w:right="72"/>
        <w:jc w:val="center"/>
      </w:pPr>
    </w:p>
    <w:p w:rsidR="003F7449" w:rsidRDefault="003F7449" w:rsidP="003F7449">
      <w:pPr>
        <w:shd w:val="clear" w:color="auto" w:fill="FFFFFF"/>
        <w:spacing w:line="274" w:lineRule="exact"/>
        <w:ind w:right="5" w:firstLine="710"/>
        <w:jc w:val="both"/>
      </w:pPr>
      <w:r>
        <w:rPr>
          <w:rFonts w:eastAsia="Times New Roman"/>
          <w:spacing w:val="-1"/>
          <w:sz w:val="24"/>
          <w:szCs w:val="24"/>
        </w:rPr>
        <w:t xml:space="preserve">Время, отведенное на внеурочную деятельность, включая коррекционно-развивающую </w:t>
      </w:r>
      <w:r>
        <w:rPr>
          <w:rFonts w:eastAsia="Times New Roman"/>
          <w:sz w:val="24"/>
          <w:szCs w:val="24"/>
        </w:rPr>
        <w:t>область, не учитывается при определении максимально допустимой недельной нагрузки обучающихся.</w:t>
      </w:r>
    </w:p>
    <w:p w:rsidR="003F7449" w:rsidRDefault="003F7449" w:rsidP="003F7449">
      <w:pPr>
        <w:shd w:val="clear" w:color="auto" w:fill="FFFFFF"/>
        <w:spacing w:line="274" w:lineRule="exact"/>
        <w:ind w:firstLine="720"/>
        <w:jc w:val="both"/>
      </w:pPr>
      <w:r>
        <w:rPr>
          <w:rFonts w:eastAsia="Times New Roman"/>
          <w:sz w:val="24"/>
          <w:szCs w:val="24"/>
        </w:rPr>
        <w:t>Чередование учебной и внеурочной деятельности, включая коррекционно-развивающую область, ООП НОО определяет Школа.</w:t>
      </w:r>
    </w:p>
    <w:p w:rsidR="003F7449" w:rsidRDefault="003F7449" w:rsidP="003F7449">
      <w:pPr>
        <w:shd w:val="clear" w:color="auto" w:fill="FFFFFF"/>
        <w:spacing w:line="274" w:lineRule="exact"/>
        <w:ind w:right="5" w:firstLine="720"/>
        <w:jc w:val="both"/>
      </w:pPr>
      <w:r>
        <w:rPr>
          <w:rFonts w:eastAsia="Times New Roman"/>
          <w:sz w:val="24"/>
          <w:szCs w:val="24"/>
        </w:rPr>
        <w:t xml:space="preserve">Время, отводимое на внеурочную деятельность, включая коррекционно-развивающую </w:t>
      </w:r>
      <w:r>
        <w:rPr>
          <w:rFonts w:eastAsia="Times New Roman"/>
          <w:spacing w:val="-1"/>
          <w:sz w:val="24"/>
          <w:szCs w:val="24"/>
        </w:rPr>
        <w:t>область   (до 10 часов в неделю), составляет   до 1350 часов за четыре года обучения.</w:t>
      </w:r>
    </w:p>
    <w:p w:rsidR="003F7449" w:rsidRDefault="003F7449" w:rsidP="003F7449">
      <w:pPr>
        <w:shd w:val="clear" w:color="auto" w:fill="FFFFFF"/>
        <w:spacing w:before="274" w:line="278" w:lineRule="exact"/>
        <w:ind w:left="10" w:right="91" w:firstLine="706"/>
        <w:jc w:val="both"/>
      </w:pPr>
      <w:r>
        <w:rPr>
          <w:rFonts w:eastAsia="Times New Roman"/>
          <w:b/>
          <w:bCs/>
          <w:sz w:val="24"/>
          <w:szCs w:val="24"/>
        </w:rPr>
        <w:t>В 1-4х классах по АООП (вариант 5.1) в коррекционно-развивающей области выделены часы следующих коррекционных курсов:</w:t>
      </w:r>
    </w:p>
    <w:p w:rsidR="003F7449" w:rsidRDefault="003F7449" w:rsidP="003F7449">
      <w:pPr>
        <w:numPr>
          <w:ilvl w:val="0"/>
          <w:numId w:val="9"/>
        </w:numPr>
        <w:shd w:val="clear" w:color="auto" w:fill="FFFFFF"/>
        <w:tabs>
          <w:tab w:val="left" w:pos="720"/>
        </w:tabs>
        <w:spacing w:before="14" w:line="274" w:lineRule="exact"/>
        <w:ind w:left="720" w:right="82" w:hanging="350"/>
        <w:jc w:val="both"/>
        <w:rPr>
          <w:rFonts w:eastAsia="Times New Roman"/>
          <w:b/>
          <w:bCs/>
          <w:sz w:val="24"/>
          <w:szCs w:val="24"/>
        </w:rPr>
      </w:pPr>
      <w:r>
        <w:rPr>
          <w:rFonts w:eastAsia="Times New Roman"/>
          <w:sz w:val="24"/>
          <w:szCs w:val="24"/>
        </w:rPr>
        <w:t>Коррекционно-развивающие занятия по русскому языку - 1 час с целью восполнения возникающих пробелов в знаниях по учебному предмету, пропедевтики изучения сложных разделов учебной программы, овладения орфографическими навыками.</w:t>
      </w:r>
    </w:p>
    <w:p w:rsidR="003F7449" w:rsidRDefault="003F7449" w:rsidP="003F7449">
      <w:pPr>
        <w:numPr>
          <w:ilvl w:val="0"/>
          <w:numId w:val="9"/>
        </w:numPr>
        <w:shd w:val="clear" w:color="auto" w:fill="FFFFFF"/>
        <w:tabs>
          <w:tab w:val="left" w:pos="720"/>
        </w:tabs>
        <w:spacing w:before="24" w:line="269" w:lineRule="exact"/>
        <w:ind w:left="720" w:right="86" w:hanging="350"/>
        <w:contextualSpacing/>
        <w:jc w:val="both"/>
        <w:rPr>
          <w:rFonts w:eastAsia="Times New Roman"/>
          <w:b/>
          <w:bCs/>
          <w:sz w:val="24"/>
          <w:szCs w:val="24"/>
        </w:rPr>
      </w:pPr>
      <w:r>
        <w:rPr>
          <w:rFonts w:eastAsia="Times New Roman"/>
          <w:sz w:val="24"/>
          <w:szCs w:val="24"/>
        </w:rPr>
        <w:t>Коррекционно-развивающие занятия по чтению - 1 час с целью формирования полноценного навыка чтения, развития связной речи.</w:t>
      </w:r>
    </w:p>
    <w:p w:rsidR="003F7449" w:rsidRPr="00383481" w:rsidRDefault="003F7449" w:rsidP="003F7449">
      <w:pPr>
        <w:numPr>
          <w:ilvl w:val="0"/>
          <w:numId w:val="9"/>
        </w:numPr>
        <w:shd w:val="clear" w:color="auto" w:fill="FFFFFF"/>
        <w:tabs>
          <w:tab w:val="left" w:pos="720"/>
        </w:tabs>
        <w:spacing w:before="235" w:line="283" w:lineRule="exact"/>
        <w:ind w:left="720" w:right="101" w:hanging="350"/>
        <w:contextualSpacing/>
        <w:jc w:val="center"/>
        <w:rPr>
          <w:rFonts w:eastAsia="Times New Roman"/>
          <w:sz w:val="24"/>
          <w:szCs w:val="24"/>
        </w:rPr>
      </w:pPr>
      <w:r w:rsidRPr="00383481">
        <w:rPr>
          <w:rFonts w:eastAsia="Times New Roman"/>
          <w:spacing w:val="-1"/>
          <w:sz w:val="24"/>
          <w:szCs w:val="24"/>
        </w:rPr>
        <w:t xml:space="preserve">Логопедические коррекционно-развивающие занятия -1 час целью формирования навыков </w:t>
      </w:r>
      <w:r w:rsidRPr="00383481">
        <w:rPr>
          <w:rFonts w:eastAsia="Times New Roman"/>
          <w:sz w:val="24"/>
          <w:szCs w:val="24"/>
        </w:rPr>
        <w:t>письменной речи; - 1 час с целью коррекции</w:t>
      </w:r>
      <w:r>
        <w:rPr>
          <w:rFonts w:eastAsia="Times New Roman"/>
          <w:sz w:val="24"/>
          <w:szCs w:val="24"/>
        </w:rPr>
        <w:t xml:space="preserve"> </w:t>
      </w:r>
      <w:r w:rsidRPr="00383481">
        <w:rPr>
          <w:rFonts w:eastAsia="Times New Roman"/>
          <w:sz w:val="24"/>
          <w:szCs w:val="24"/>
        </w:rPr>
        <w:t>звукопроизношения и слоговой структуры</w:t>
      </w:r>
      <w:r>
        <w:rPr>
          <w:rFonts w:eastAsia="Times New Roman"/>
          <w:sz w:val="24"/>
          <w:szCs w:val="24"/>
        </w:rPr>
        <w:t>.</w:t>
      </w:r>
    </w:p>
    <w:p w:rsidR="003F7449" w:rsidRDefault="003F7449" w:rsidP="003F7449">
      <w:pPr>
        <w:shd w:val="clear" w:color="auto" w:fill="FFFFFF"/>
        <w:spacing w:line="283" w:lineRule="exact"/>
        <w:ind w:left="709" w:hanging="709"/>
        <w:rPr>
          <w:rFonts w:eastAsia="Times New Roman"/>
          <w:sz w:val="24"/>
          <w:szCs w:val="24"/>
        </w:rPr>
      </w:pPr>
      <w:r>
        <w:rPr>
          <w:rFonts w:eastAsia="Times New Roman"/>
          <w:b/>
          <w:bCs/>
          <w:sz w:val="24"/>
          <w:szCs w:val="24"/>
        </w:rPr>
        <w:t xml:space="preserve">    •  </w:t>
      </w:r>
      <w:r w:rsidRPr="00097893">
        <w:rPr>
          <w:rFonts w:eastAsia="Times New Roman"/>
          <w:sz w:val="24"/>
          <w:szCs w:val="24"/>
        </w:rPr>
        <w:t xml:space="preserve">Коррекционно-развивающие занятия с  психологом -  1   час  с  целью     </w:t>
      </w:r>
      <w:r>
        <w:rPr>
          <w:rFonts w:eastAsia="Times New Roman"/>
          <w:sz w:val="24"/>
          <w:szCs w:val="24"/>
        </w:rPr>
        <w:t xml:space="preserve"> </w:t>
      </w:r>
      <w:r w:rsidRPr="00097893">
        <w:rPr>
          <w:rFonts w:eastAsia="Times New Roman"/>
          <w:sz w:val="24"/>
          <w:szCs w:val="24"/>
        </w:rPr>
        <w:t>развития и коррекции психических процессов.</w:t>
      </w:r>
    </w:p>
    <w:p w:rsidR="003F7449" w:rsidRDefault="003F7449" w:rsidP="003F7449">
      <w:pPr>
        <w:shd w:val="clear" w:color="auto" w:fill="FFFFFF"/>
        <w:spacing w:line="274" w:lineRule="exact"/>
        <w:ind w:left="1272" w:right="1498" w:firstLine="1651"/>
        <w:jc w:val="center"/>
        <w:rPr>
          <w:rFonts w:eastAsia="Times New Roman"/>
          <w:b/>
          <w:bCs/>
          <w:sz w:val="24"/>
          <w:szCs w:val="24"/>
        </w:rPr>
      </w:pPr>
    </w:p>
    <w:p w:rsidR="003F7449" w:rsidRDefault="003F7449" w:rsidP="003F7449">
      <w:pPr>
        <w:shd w:val="clear" w:color="auto" w:fill="FFFFFF"/>
        <w:spacing w:line="274" w:lineRule="exact"/>
        <w:ind w:left="1272" w:right="1498" w:firstLine="1651"/>
        <w:jc w:val="center"/>
        <w:rPr>
          <w:rFonts w:eastAsia="Times New Roman"/>
          <w:b/>
          <w:bCs/>
          <w:sz w:val="24"/>
          <w:szCs w:val="24"/>
        </w:rPr>
      </w:pPr>
      <w:r>
        <w:rPr>
          <w:rFonts w:eastAsia="Times New Roman"/>
          <w:b/>
          <w:bCs/>
          <w:sz w:val="24"/>
          <w:szCs w:val="24"/>
        </w:rPr>
        <w:t>План внеурочной деятельности</w:t>
      </w:r>
    </w:p>
    <w:p w:rsidR="003F7449" w:rsidRDefault="003F7449" w:rsidP="003F7449">
      <w:pPr>
        <w:shd w:val="clear" w:color="auto" w:fill="FFFFFF"/>
        <w:spacing w:line="274" w:lineRule="exact"/>
        <w:ind w:left="1272" w:right="1498"/>
        <w:jc w:val="center"/>
        <w:rPr>
          <w:rFonts w:eastAsia="Times New Roman"/>
          <w:b/>
          <w:bCs/>
          <w:spacing w:val="-1"/>
          <w:sz w:val="24"/>
          <w:szCs w:val="24"/>
        </w:rPr>
      </w:pPr>
      <w:r>
        <w:rPr>
          <w:rFonts w:eastAsia="Times New Roman"/>
          <w:b/>
          <w:bCs/>
          <w:spacing w:val="-1"/>
          <w:sz w:val="24"/>
          <w:szCs w:val="24"/>
        </w:rPr>
        <w:t xml:space="preserve">             АООП обучающихся с ТНР (вариант 5.1)</w:t>
      </w:r>
    </w:p>
    <w:p w:rsidR="003F7449" w:rsidRPr="008D7462" w:rsidRDefault="003F7449" w:rsidP="003F7449">
      <w:pPr>
        <w:shd w:val="clear" w:color="auto" w:fill="FFFFFF"/>
        <w:spacing w:line="274" w:lineRule="exact"/>
        <w:ind w:left="1272" w:right="1498"/>
        <w:jc w:val="center"/>
        <w:rPr>
          <w:rFonts w:eastAsia="Times New Roman"/>
          <w:b/>
          <w:bCs/>
          <w:spacing w:val="-1"/>
          <w:sz w:val="24"/>
          <w:szCs w:val="24"/>
        </w:rPr>
      </w:pPr>
      <w:r w:rsidRPr="008D7462">
        <w:rPr>
          <w:rFonts w:eastAsia="Times New Roman"/>
          <w:b/>
          <w:bCs/>
          <w:spacing w:val="-1"/>
          <w:sz w:val="24"/>
          <w:szCs w:val="24"/>
        </w:rPr>
        <w:t xml:space="preserve">               </w:t>
      </w:r>
    </w:p>
    <w:tbl>
      <w:tblPr>
        <w:tblW w:w="0" w:type="auto"/>
        <w:tblInd w:w="324" w:type="dxa"/>
        <w:tblLayout w:type="fixed"/>
        <w:tblCellMar>
          <w:left w:w="40" w:type="dxa"/>
          <w:right w:w="40" w:type="dxa"/>
        </w:tblCellMar>
        <w:tblLook w:val="04A0" w:firstRow="1" w:lastRow="0" w:firstColumn="1" w:lastColumn="0" w:noHBand="0" w:noVBand="1"/>
      </w:tblPr>
      <w:tblGrid>
        <w:gridCol w:w="2693"/>
        <w:gridCol w:w="4536"/>
        <w:gridCol w:w="2268"/>
      </w:tblGrid>
      <w:tr w:rsidR="003F7449" w:rsidRPr="008D7462" w:rsidTr="00185BF6">
        <w:trPr>
          <w:trHeight w:val="475"/>
        </w:trPr>
        <w:tc>
          <w:tcPr>
            <w:tcW w:w="2693" w:type="dxa"/>
            <w:tcBorders>
              <w:top w:val="single" w:sz="6" w:space="0" w:color="auto"/>
              <w:left w:val="single" w:sz="6" w:space="0" w:color="auto"/>
              <w:bottom w:val="nil"/>
              <w:right w:val="single" w:sz="6" w:space="0" w:color="auto"/>
            </w:tcBorders>
            <w:shd w:val="clear" w:color="auto" w:fill="FFFFFF"/>
            <w:hideMark/>
          </w:tcPr>
          <w:p w:rsidR="003F7449" w:rsidRPr="008D7462" w:rsidRDefault="003F7449" w:rsidP="00185BF6">
            <w:pPr>
              <w:shd w:val="clear" w:color="auto" w:fill="FFFFFF"/>
              <w:spacing w:line="230" w:lineRule="exact"/>
              <w:ind w:right="605"/>
              <w:jc w:val="center"/>
              <w:rPr>
                <w:sz w:val="24"/>
                <w:szCs w:val="24"/>
                <w:lang w:eastAsia="en-US"/>
              </w:rPr>
            </w:pPr>
            <w:r w:rsidRPr="008D7462">
              <w:rPr>
                <w:rFonts w:eastAsia="Times New Roman"/>
                <w:b/>
                <w:bCs/>
                <w:sz w:val="24"/>
                <w:szCs w:val="24"/>
              </w:rPr>
              <w:t>Формы организациии</w:t>
            </w:r>
          </w:p>
        </w:tc>
        <w:tc>
          <w:tcPr>
            <w:tcW w:w="4536" w:type="dxa"/>
            <w:tcBorders>
              <w:top w:val="single" w:sz="6" w:space="0" w:color="auto"/>
              <w:left w:val="single" w:sz="6" w:space="0" w:color="auto"/>
              <w:bottom w:val="nil"/>
              <w:right w:val="single" w:sz="6" w:space="0" w:color="auto"/>
            </w:tcBorders>
            <w:shd w:val="clear" w:color="auto" w:fill="FFFFFF"/>
            <w:hideMark/>
          </w:tcPr>
          <w:p w:rsidR="003F7449" w:rsidRPr="008D7462" w:rsidRDefault="003F7449" w:rsidP="00185BF6">
            <w:pPr>
              <w:shd w:val="clear" w:color="auto" w:fill="FFFFFF"/>
              <w:spacing w:line="276" w:lineRule="auto"/>
              <w:jc w:val="center"/>
              <w:rPr>
                <w:sz w:val="24"/>
                <w:szCs w:val="24"/>
                <w:lang w:eastAsia="en-US"/>
              </w:rPr>
            </w:pPr>
            <w:r w:rsidRPr="008D7462">
              <w:rPr>
                <w:rFonts w:eastAsia="Times New Roman"/>
                <w:b/>
                <w:bCs/>
                <w:sz w:val="24"/>
                <w:szCs w:val="24"/>
              </w:rPr>
              <w:t>Название</w:t>
            </w:r>
          </w:p>
        </w:tc>
        <w:tc>
          <w:tcPr>
            <w:tcW w:w="226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F7449" w:rsidRPr="008D7462" w:rsidRDefault="003F7449" w:rsidP="00185BF6">
            <w:pPr>
              <w:shd w:val="clear" w:color="auto" w:fill="FFFFFF"/>
              <w:spacing w:line="230" w:lineRule="exact"/>
              <w:ind w:left="96" w:right="96"/>
              <w:jc w:val="center"/>
              <w:rPr>
                <w:sz w:val="24"/>
                <w:szCs w:val="24"/>
                <w:lang w:eastAsia="en-US"/>
              </w:rPr>
            </w:pPr>
            <w:r w:rsidRPr="008D7462">
              <w:rPr>
                <w:rFonts w:eastAsia="Times New Roman"/>
                <w:b/>
                <w:bCs/>
                <w:sz w:val="24"/>
                <w:szCs w:val="24"/>
              </w:rPr>
              <w:t xml:space="preserve">Количество </w:t>
            </w:r>
            <w:r w:rsidRPr="008D7462">
              <w:rPr>
                <w:rFonts w:eastAsia="Times New Roman"/>
                <w:b/>
                <w:bCs/>
                <w:spacing w:val="-1"/>
                <w:sz w:val="24"/>
                <w:szCs w:val="24"/>
              </w:rPr>
              <w:t>часов в неделю</w:t>
            </w:r>
          </w:p>
        </w:tc>
      </w:tr>
      <w:tr w:rsidR="003F7449" w:rsidRPr="008D7462" w:rsidTr="00185BF6">
        <w:trPr>
          <w:trHeight w:hRule="exact" w:val="80"/>
        </w:trPr>
        <w:tc>
          <w:tcPr>
            <w:tcW w:w="2693" w:type="dxa"/>
            <w:tcBorders>
              <w:top w:val="nil"/>
              <w:left w:val="single" w:sz="6" w:space="0" w:color="auto"/>
              <w:bottom w:val="single" w:sz="6" w:space="0" w:color="auto"/>
              <w:right w:val="single" w:sz="6" w:space="0" w:color="auto"/>
            </w:tcBorders>
            <w:shd w:val="clear" w:color="auto" w:fill="FFFFFF"/>
          </w:tcPr>
          <w:p w:rsidR="003F7449" w:rsidRPr="008D7462" w:rsidRDefault="003F7449" w:rsidP="00185BF6">
            <w:pPr>
              <w:rPr>
                <w:sz w:val="24"/>
                <w:szCs w:val="24"/>
              </w:rPr>
            </w:pPr>
          </w:p>
          <w:p w:rsidR="003F7449" w:rsidRPr="008D7462" w:rsidRDefault="003F7449" w:rsidP="00185BF6">
            <w:pPr>
              <w:spacing w:line="276" w:lineRule="auto"/>
              <w:rPr>
                <w:sz w:val="24"/>
                <w:szCs w:val="24"/>
                <w:lang w:eastAsia="en-US"/>
              </w:rPr>
            </w:pPr>
          </w:p>
        </w:tc>
        <w:tc>
          <w:tcPr>
            <w:tcW w:w="4536" w:type="dxa"/>
            <w:tcBorders>
              <w:top w:val="nil"/>
              <w:left w:val="single" w:sz="6" w:space="0" w:color="auto"/>
              <w:bottom w:val="single" w:sz="6" w:space="0" w:color="auto"/>
              <w:right w:val="single" w:sz="6" w:space="0" w:color="auto"/>
            </w:tcBorders>
            <w:shd w:val="clear" w:color="auto" w:fill="FFFFFF"/>
          </w:tcPr>
          <w:p w:rsidR="003F7449" w:rsidRPr="008D7462" w:rsidRDefault="003F7449" w:rsidP="00185BF6">
            <w:pPr>
              <w:rPr>
                <w:sz w:val="24"/>
                <w:szCs w:val="24"/>
              </w:rPr>
            </w:pPr>
          </w:p>
          <w:p w:rsidR="003F7449" w:rsidRPr="008D7462" w:rsidRDefault="003F7449" w:rsidP="00185BF6">
            <w:pPr>
              <w:spacing w:line="276" w:lineRule="auto"/>
              <w:rPr>
                <w:sz w:val="24"/>
                <w:szCs w:val="24"/>
                <w:lang w:eastAsia="en-US"/>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3F7449" w:rsidRPr="008D7462" w:rsidRDefault="003F7449" w:rsidP="00185BF6">
            <w:pPr>
              <w:rPr>
                <w:sz w:val="24"/>
                <w:szCs w:val="24"/>
                <w:lang w:eastAsia="en-US"/>
              </w:rPr>
            </w:pPr>
          </w:p>
        </w:tc>
      </w:tr>
      <w:tr w:rsidR="003F7449" w:rsidRPr="008D7462" w:rsidTr="00185BF6">
        <w:trPr>
          <w:trHeight w:hRule="exact" w:val="708"/>
        </w:trPr>
        <w:tc>
          <w:tcPr>
            <w:tcW w:w="2693" w:type="dxa"/>
            <w:tcBorders>
              <w:top w:val="nil"/>
              <w:left w:val="single" w:sz="6" w:space="0" w:color="auto"/>
              <w:bottom w:val="single" w:sz="6" w:space="0" w:color="auto"/>
              <w:right w:val="single" w:sz="6" w:space="0" w:color="auto"/>
            </w:tcBorders>
            <w:shd w:val="clear" w:color="auto" w:fill="FFFFFF"/>
            <w:hideMark/>
          </w:tcPr>
          <w:p w:rsidR="003F7449" w:rsidRPr="008D7462" w:rsidRDefault="003F7449" w:rsidP="00185BF6">
            <w:pPr>
              <w:spacing w:line="276" w:lineRule="auto"/>
              <w:rPr>
                <w:sz w:val="24"/>
                <w:szCs w:val="24"/>
                <w:lang w:eastAsia="en-US"/>
              </w:rPr>
            </w:pPr>
            <w:r w:rsidRPr="008D7462">
              <w:rPr>
                <w:sz w:val="24"/>
                <w:szCs w:val="24"/>
              </w:rPr>
              <w:t>индивидуальное</w:t>
            </w:r>
          </w:p>
        </w:tc>
        <w:tc>
          <w:tcPr>
            <w:tcW w:w="4536" w:type="dxa"/>
            <w:tcBorders>
              <w:top w:val="nil"/>
              <w:left w:val="single" w:sz="6" w:space="0" w:color="auto"/>
              <w:bottom w:val="single" w:sz="6" w:space="0" w:color="auto"/>
              <w:right w:val="single" w:sz="6" w:space="0" w:color="auto"/>
            </w:tcBorders>
            <w:shd w:val="clear" w:color="auto" w:fill="FFFFFF"/>
            <w:hideMark/>
          </w:tcPr>
          <w:p w:rsidR="003F7449" w:rsidRPr="008D7462" w:rsidRDefault="003F7449" w:rsidP="00185BF6">
            <w:pPr>
              <w:rPr>
                <w:sz w:val="24"/>
                <w:szCs w:val="24"/>
                <w:lang w:eastAsia="en-US"/>
              </w:rPr>
            </w:pPr>
            <w:r w:rsidRPr="008D7462">
              <w:rPr>
                <w:sz w:val="24"/>
                <w:szCs w:val="24"/>
              </w:rPr>
              <w:t>Коррекционно-развивающие занятия по русскому языку</w:t>
            </w:r>
          </w:p>
        </w:tc>
        <w:tc>
          <w:tcPr>
            <w:tcW w:w="2268" w:type="dxa"/>
            <w:tcBorders>
              <w:top w:val="nil"/>
              <w:left w:val="single" w:sz="6" w:space="0" w:color="auto"/>
              <w:bottom w:val="single" w:sz="6" w:space="0" w:color="auto"/>
              <w:right w:val="single" w:sz="6" w:space="0" w:color="auto"/>
            </w:tcBorders>
            <w:shd w:val="clear" w:color="auto" w:fill="FFFFFF"/>
            <w:hideMark/>
          </w:tcPr>
          <w:p w:rsidR="003F7449" w:rsidRPr="008D7462" w:rsidRDefault="003F7449" w:rsidP="00185BF6">
            <w:pPr>
              <w:shd w:val="clear" w:color="auto" w:fill="FFFFFF"/>
              <w:spacing w:line="276" w:lineRule="auto"/>
              <w:jc w:val="center"/>
              <w:rPr>
                <w:sz w:val="24"/>
                <w:szCs w:val="24"/>
                <w:lang w:eastAsia="en-US"/>
              </w:rPr>
            </w:pPr>
            <w:r w:rsidRPr="008D7462">
              <w:rPr>
                <w:sz w:val="24"/>
                <w:szCs w:val="24"/>
              </w:rPr>
              <w:t>1</w:t>
            </w:r>
          </w:p>
        </w:tc>
      </w:tr>
      <w:tr w:rsidR="003F7449" w:rsidRPr="008D7462" w:rsidTr="00185BF6">
        <w:trPr>
          <w:trHeight w:hRule="exact" w:val="708"/>
        </w:trPr>
        <w:tc>
          <w:tcPr>
            <w:tcW w:w="2693" w:type="dxa"/>
            <w:tcBorders>
              <w:top w:val="nil"/>
              <w:left w:val="single" w:sz="6" w:space="0" w:color="auto"/>
              <w:bottom w:val="single" w:sz="6" w:space="0" w:color="auto"/>
              <w:right w:val="single" w:sz="6" w:space="0" w:color="auto"/>
            </w:tcBorders>
            <w:shd w:val="clear" w:color="auto" w:fill="FFFFFF"/>
            <w:hideMark/>
          </w:tcPr>
          <w:p w:rsidR="003F7449" w:rsidRPr="008D7462" w:rsidRDefault="003F7449" w:rsidP="00185BF6">
            <w:pPr>
              <w:spacing w:line="276" w:lineRule="auto"/>
              <w:rPr>
                <w:sz w:val="24"/>
                <w:szCs w:val="24"/>
                <w:lang w:eastAsia="en-US"/>
              </w:rPr>
            </w:pPr>
            <w:r w:rsidRPr="008D7462">
              <w:rPr>
                <w:sz w:val="24"/>
                <w:szCs w:val="24"/>
              </w:rPr>
              <w:t>индивидуальное</w:t>
            </w:r>
          </w:p>
        </w:tc>
        <w:tc>
          <w:tcPr>
            <w:tcW w:w="4536" w:type="dxa"/>
            <w:tcBorders>
              <w:top w:val="nil"/>
              <w:left w:val="single" w:sz="6" w:space="0" w:color="auto"/>
              <w:bottom w:val="single" w:sz="6" w:space="0" w:color="auto"/>
              <w:right w:val="single" w:sz="6" w:space="0" w:color="auto"/>
            </w:tcBorders>
            <w:shd w:val="clear" w:color="auto" w:fill="FFFFFF"/>
            <w:hideMark/>
          </w:tcPr>
          <w:p w:rsidR="003F7449" w:rsidRPr="008D7462" w:rsidRDefault="003F7449" w:rsidP="00185BF6">
            <w:pPr>
              <w:rPr>
                <w:sz w:val="24"/>
                <w:szCs w:val="24"/>
                <w:lang w:eastAsia="en-US"/>
              </w:rPr>
            </w:pPr>
            <w:r w:rsidRPr="008D7462">
              <w:rPr>
                <w:rFonts w:eastAsia="Times New Roman"/>
                <w:sz w:val="24"/>
                <w:szCs w:val="24"/>
              </w:rPr>
              <w:t>Коррекционно-развивающие занятия по чтению</w:t>
            </w:r>
          </w:p>
        </w:tc>
        <w:tc>
          <w:tcPr>
            <w:tcW w:w="2268" w:type="dxa"/>
            <w:tcBorders>
              <w:top w:val="nil"/>
              <w:left w:val="single" w:sz="6" w:space="0" w:color="auto"/>
              <w:bottom w:val="single" w:sz="6" w:space="0" w:color="auto"/>
              <w:right w:val="single" w:sz="6" w:space="0" w:color="auto"/>
            </w:tcBorders>
            <w:shd w:val="clear" w:color="auto" w:fill="FFFFFF"/>
            <w:hideMark/>
          </w:tcPr>
          <w:p w:rsidR="003F7449" w:rsidRPr="008D7462" w:rsidRDefault="003F7449" w:rsidP="00185BF6">
            <w:pPr>
              <w:shd w:val="clear" w:color="auto" w:fill="FFFFFF"/>
              <w:spacing w:line="276" w:lineRule="auto"/>
              <w:jc w:val="center"/>
              <w:rPr>
                <w:sz w:val="24"/>
                <w:szCs w:val="24"/>
                <w:lang w:eastAsia="en-US"/>
              </w:rPr>
            </w:pPr>
            <w:r w:rsidRPr="008D7462">
              <w:rPr>
                <w:sz w:val="24"/>
                <w:szCs w:val="24"/>
              </w:rPr>
              <w:t>1</w:t>
            </w:r>
          </w:p>
        </w:tc>
      </w:tr>
      <w:tr w:rsidR="003F7449" w:rsidRPr="008D7462" w:rsidTr="00185BF6">
        <w:trPr>
          <w:trHeight w:hRule="exact" w:val="651"/>
        </w:trPr>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3F7449" w:rsidRPr="008D7462" w:rsidRDefault="003F7449" w:rsidP="00185BF6">
            <w:pPr>
              <w:shd w:val="clear" w:color="auto" w:fill="FFFFFF"/>
              <w:spacing w:line="276" w:lineRule="auto"/>
              <w:rPr>
                <w:sz w:val="24"/>
                <w:szCs w:val="24"/>
                <w:lang w:eastAsia="en-US"/>
              </w:rPr>
            </w:pPr>
            <w:r w:rsidRPr="008D7462">
              <w:rPr>
                <w:rFonts w:eastAsia="Times New Roman"/>
                <w:spacing w:val="-1"/>
                <w:sz w:val="24"/>
                <w:szCs w:val="24"/>
              </w:rPr>
              <w:t>Подгрупповое занятия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3F7449" w:rsidRPr="008D7462" w:rsidRDefault="003F7449" w:rsidP="00185BF6">
            <w:pPr>
              <w:shd w:val="clear" w:color="auto" w:fill="FFFFFF"/>
              <w:ind w:right="552"/>
              <w:rPr>
                <w:sz w:val="24"/>
                <w:szCs w:val="24"/>
                <w:lang w:eastAsia="en-US"/>
              </w:rPr>
            </w:pPr>
            <w:r w:rsidRPr="008D7462">
              <w:rPr>
                <w:sz w:val="24"/>
                <w:szCs w:val="24"/>
              </w:rPr>
              <w:t>Логопедические     коррекционно-развивающие</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3F7449" w:rsidRPr="008D7462" w:rsidRDefault="003F7449" w:rsidP="00185BF6">
            <w:pPr>
              <w:shd w:val="clear" w:color="auto" w:fill="FFFFFF"/>
              <w:spacing w:line="276" w:lineRule="auto"/>
              <w:jc w:val="center"/>
              <w:rPr>
                <w:sz w:val="24"/>
                <w:szCs w:val="24"/>
                <w:lang w:eastAsia="en-US"/>
              </w:rPr>
            </w:pPr>
            <w:r w:rsidRPr="008D7462">
              <w:rPr>
                <w:sz w:val="24"/>
                <w:szCs w:val="24"/>
              </w:rPr>
              <w:t>1</w:t>
            </w:r>
          </w:p>
        </w:tc>
      </w:tr>
      <w:tr w:rsidR="003F7449" w:rsidRPr="008D7462" w:rsidTr="00185BF6">
        <w:trPr>
          <w:trHeight w:hRule="exact" w:val="702"/>
        </w:trPr>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3F7449" w:rsidRPr="008D7462" w:rsidRDefault="003F7449" w:rsidP="00185BF6">
            <w:pPr>
              <w:shd w:val="clear" w:color="auto" w:fill="FFFFFF"/>
              <w:spacing w:line="276" w:lineRule="auto"/>
              <w:rPr>
                <w:sz w:val="24"/>
                <w:szCs w:val="24"/>
                <w:lang w:eastAsia="en-US"/>
              </w:rPr>
            </w:pPr>
            <w:r w:rsidRPr="008D7462">
              <w:rPr>
                <w:rFonts w:eastAsia="Times New Roman"/>
                <w:spacing w:val="-1"/>
                <w:sz w:val="24"/>
                <w:szCs w:val="24"/>
              </w:rPr>
              <w:t>Групповые занятия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3F7449" w:rsidRPr="008D7462" w:rsidRDefault="003F7449" w:rsidP="00185BF6">
            <w:pPr>
              <w:shd w:val="clear" w:color="auto" w:fill="FFFFFF"/>
              <w:ind w:right="552"/>
              <w:rPr>
                <w:sz w:val="24"/>
                <w:szCs w:val="24"/>
                <w:lang w:eastAsia="en-US"/>
              </w:rPr>
            </w:pPr>
            <w:r w:rsidRPr="008D7462">
              <w:rPr>
                <w:sz w:val="24"/>
                <w:szCs w:val="24"/>
              </w:rPr>
              <w:t>Логопедические     коррекционно-развивающие</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3F7449" w:rsidRPr="008D7462" w:rsidRDefault="003F7449" w:rsidP="00185BF6">
            <w:pPr>
              <w:shd w:val="clear" w:color="auto" w:fill="FFFFFF"/>
              <w:spacing w:line="276" w:lineRule="auto"/>
              <w:jc w:val="center"/>
              <w:rPr>
                <w:sz w:val="24"/>
                <w:szCs w:val="24"/>
                <w:lang w:eastAsia="en-US"/>
              </w:rPr>
            </w:pPr>
            <w:r>
              <w:rPr>
                <w:sz w:val="24"/>
                <w:szCs w:val="24"/>
              </w:rPr>
              <w:t>1</w:t>
            </w:r>
          </w:p>
        </w:tc>
      </w:tr>
      <w:tr w:rsidR="003F7449" w:rsidRPr="008D7462" w:rsidTr="00185BF6">
        <w:trPr>
          <w:trHeight w:hRule="exact" w:val="702"/>
        </w:trPr>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3F7449" w:rsidRPr="008D7462" w:rsidRDefault="003F7449" w:rsidP="00185BF6">
            <w:pPr>
              <w:shd w:val="clear" w:color="auto" w:fill="FFFFFF"/>
              <w:spacing w:line="276" w:lineRule="auto"/>
              <w:rPr>
                <w:rFonts w:eastAsia="Times New Roman"/>
                <w:spacing w:val="-1"/>
                <w:sz w:val="24"/>
                <w:szCs w:val="24"/>
                <w:lang w:eastAsia="en-US"/>
              </w:rPr>
            </w:pPr>
            <w:r w:rsidRPr="008D7462">
              <w:rPr>
                <w:rFonts w:eastAsia="Times New Roman"/>
                <w:spacing w:val="-1"/>
                <w:sz w:val="24"/>
                <w:szCs w:val="24"/>
              </w:rPr>
              <w:t>Индивидуальные занятия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3F7449" w:rsidRPr="008D7462" w:rsidRDefault="003F7449" w:rsidP="00185BF6">
            <w:pPr>
              <w:shd w:val="clear" w:color="auto" w:fill="FFFFFF"/>
              <w:ind w:right="552"/>
              <w:rPr>
                <w:sz w:val="24"/>
                <w:szCs w:val="24"/>
                <w:lang w:eastAsia="en-US"/>
              </w:rPr>
            </w:pPr>
            <w:r w:rsidRPr="008D7462">
              <w:rPr>
                <w:sz w:val="24"/>
                <w:szCs w:val="24"/>
              </w:rPr>
              <w:t>Коррекционно-развивающие занятия с психологом</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3F7449" w:rsidRPr="008D7462" w:rsidRDefault="003F7449" w:rsidP="00185BF6">
            <w:pPr>
              <w:shd w:val="clear" w:color="auto" w:fill="FFFFFF"/>
              <w:spacing w:line="276" w:lineRule="auto"/>
              <w:jc w:val="center"/>
              <w:rPr>
                <w:sz w:val="24"/>
                <w:szCs w:val="24"/>
                <w:lang w:eastAsia="en-US"/>
              </w:rPr>
            </w:pPr>
            <w:r w:rsidRPr="008D7462">
              <w:rPr>
                <w:sz w:val="24"/>
                <w:szCs w:val="24"/>
              </w:rPr>
              <w:t>1</w:t>
            </w:r>
          </w:p>
        </w:tc>
      </w:tr>
      <w:tr w:rsidR="003F7449" w:rsidRPr="008D7462" w:rsidTr="00185BF6">
        <w:trPr>
          <w:trHeight w:hRule="exact" w:val="273"/>
        </w:trPr>
        <w:tc>
          <w:tcPr>
            <w:tcW w:w="2693" w:type="dxa"/>
            <w:tcBorders>
              <w:top w:val="single" w:sz="6" w:space="0" w:color="auto"/>
              <w:left w:val="single" w:sz="6" w:space="0" w:color="auto"/>
              <w:bottom w:val="single" w:sz="6" w:space="0" w:color="auto"/>
              <w:right w:val="single" w:sz="6" w:space="0" w:color="auto"/>
            </w:tcBorders>
            <w:shd w:val="clear" w:color="auto" w:fill="FFFFFF"/>
          </w:tcPr>
          <w:p w:rsidR="003F7449" w:rsidRPr="008D7462" w:rsidRDefault="003F7449" w:rsidP="00185BF6">
            <w:pPr>
              <w:shd w:val="clear" w:color="auto" w:fill="FFFFFF"/>
              <w:spacing w:line="276" w:lineRule="auto"/>
              <w:rPr>
                <w:rFonts w:eastAsia="Times New Roman"/>
                <w:spacing w:val="-1"/>
                <w:sz w:val="24"/>
                <w:szCs w:val="24"/>
                <w:lang w:eastAsia="en-US"/>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3F7449" w:rsidRPr="008D7462" w:rsidRDefault="003F7449" w:rsidP="00185BF6">
            <w:pPr>
              <w:shd w:val="clear" w:color="auto" w:fill="FFFFFF"/>
              <w:ind w:right="552"/>
              <w:rPr>
                <w:sz w:val="24"/>
                <w:szCs w:val="24"/>
                <w:lang w:eastAsia="en-US"/>
              </w:rPr>
            </w:pPr>
            <w:r w:rsidRPr="008D7462">
              <w:rPr>
                <w:sz w:val="24"/>
                <w:szCs w:val="24"/>
              </w:rPr>
              <w:t xml:space="preserve">     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F7449" w:rsidRPr="008D7462" w:rsidRDefault="003F7449" w:rsidP="00185BF6">
            <w:pPr>
              <w:shd w:val="clear" w:color="auto" w:fill="FFFFFF"/>
              <w:jc w:val="center"/>
              <w:rPr>
                <w:sz w:val="24"/>
                <w:szCs w:val="24"/>
              </w:rPr>
            </w:pPr>
            <w:r>
              <w:rPr>
                <w:sz w:val="24"/>
                <w:szCs w:val="24"/>
              </w:rPr>
              <w:t>5</w:t>
            </w:r>
            <w:r w:rsidRPr="008D7462">
              <w:rPr>
                <w:sz w:val="24"/>
                <w:szCs w:val="24"/>
              </w:rPr>
              <w:t xml:space="preserve"> ч.</w:t>
            </w:r>
          </w:p>
          <w:p w:rsidR="003F7449" w:rsidRPr="008D7462" w:rsidRDefault="003F7449" w:rsidP="00185BF6">
            <w:pPr>
              <w:shd w:val="clear" w:color="auto" w:fill="FFFFFF"/>
              <w:spacing w:line="276" w:lineRule="auto"/>
              <w:jc w:val="center"/>
              <w:rPr>
                <w:sz w:val="24"/>
                <w:szCs w:val="24"/>
                <w:lang w:eastAsia="en-US"/>
              </w:rPr>
            </w:pPr>
          </w:p>
        </w:tc>
      </w:tr>
    </w:tbl>
    <w:p w:rsidR="003F7449" w:rsidRDefault="003F7449" w:rsidP="003F7449">
      <w:pPr>
        <w:shd w:val="clear" w:color="auto" w:fill="FFFFFF"/>
        <w:spacing w:line="274" w:lineRule="exact"/>
        <w:ind w:left="1272" w:right="1498"/>
        <w:jc w:val="center"/>
        <w:rPr>
          <w:sz w:val="2"/>
          <w:szCs w:val="2"/>
        </w:rPr>
      </w:pPr>
    </w:p>
    <w:p w:rsidR="003F7449" w:rsidRDefault="003F7449" w:rsidP="003F7449">
      <w:pPr>
        <w:shd w:val="clear" w:color="auto" w:fill="FFFFFF"/>
        <w:spacing w:line="240" w:lineRule="exact"/>
        <w:ind w:left="110" w:right="192" w:firstLine="720"/>
      </w:pPr>
      <w:r>
        <w:rPr>
          <w:sz w:val="24"/>
          <w:szCs w:val="24"/>
        </w:rPr>
        <w:t xml:space="preserve">*   </w:t>
      </w:r>
      <w:r>
        <w:rPr>
          <w:rFonts w:eastAsia="Times New Roman"/>
          <w:spacing w:val="-6"/>
        </w:rPr>
        <w:t>План</w:t>
      </w:r>
      <w:r>
        <w:rPr>
          <w:rFonts w:eastAsia="Times New Roman"/>
          <w:spacing w:val="-6"/>
          <w:sz w:val="24"/>
          <w:szCs w:val="24"/>
        </w:rPr>
        <w:t xml:space="preserve">   </w:t>
      </w:r>
      <w:r>
        <w:rPr>
          <w:rFonts w:eastAsia="Times New Roman"/>
          <w:spacing w:val="-6"/>
        </w:rPr>
        <w:t>внеурочной</w:t>
      </w:r>
      <w:r>
        <w:rPr>
          <w:rFonts w:eastAsia="Times New Roman"/>
          <w:spacing w:val="-6"/>
          <w:sz w:val="24"/>
          <w:szCs w:val="24"/>
        </w:rPr>
        <w:t xml:space="preserve">   </w:t>
      </w:r>
      <w:r>
        <w:rPr>
          <w:rFonts w:eastAsia="Times New Roman"/>
          <w:spacing w:val="-6"/>
        </w:rPr>
        <w:t>деятельности</w:t>
      </w:r>
      <w:r>
        <w:rPr>
          <w:rFonts w:eastAsia="Times New Roman"/>
          <w:spacing w:val="-6"/>
          <w:sz w:val="24"/>
          <w:szCs w:val="24"/>
        </w:rPr>
        <w:t xml:space="preserve">   </w:t>
      </w:r>
      <w:r>
        <w:rPr>
          <w:rFonts w:eastAsia="Times New Roman"/>
          <w:spacing w:val="-6"/>
        </w:rPr>
        <w:t>по</w:t>
      </w:r>
      <w:r>
        <w:rPr>
          <w:rFonts w:eastAsia="Times New Roman"/>
          <w:spacing w:val="-6"/>
          <w:sz w:val="24"/>
          <w:szCs w:val="24"/>
        </w:rPr>
        <w:t xml:space="preserve">   </w:t>
      </w:r>
      <w:r>
        <w:rPr>
          <w:rFonts w:eastAsia="Times New Roman"/>
          <w:spacing w:val="-6"/>
        </w:rPr>
        <w:t>направлениям</w:t>
      </w:r>
      <w:r>
        <w:rPr>
          <w:rFonts w:eastAsia="Times New Roman"/>
          <w:spacing w:val="-6"/>
          <w:sz w:val="24"/>
          <w:szCs w:val="24"/>
        </w:rPr>
        <w:t xml:space="preserve">   </w:t>
      </w:r>
      <w:r>
        <w:rPr>
          <w:rFonts w:eastAsia="Times New Roman"/>
          <w:spacing w:val="-6"/>
        </w:rPr>
        <w:t>АООП</w:t>
      </w:r>
      <w:r>
        <w:rPr>
          <w:rFonts w:eastAsia="Times New Roman"/>
          <w:spacing w:val="-6"/>
          <w:sz w:val="24"/>
          <w:szCs w:val="24"/>
        </w:rPr>
        <w:t xml:space="preserve">   </w:t>
      </w:r>
      <w:r>
        <w:rPr>
          <w:rFonts w:eastAsia="Times New Roman"/>
          <w:spacing w:val="-6"/>
        </w:rPr>
        <w:t>НОО</w:t>
      </w:r>
      <w:r>
        <w:rPr>
          <w:rFonts w:eastAsia="Times New Roman"/>
          <w:spacing w:val="-6"/>
          <w:sz w:val="24"/>
          <w:szCs w:val="24"/>
        </w:rPr>
        <w:t xml:space="preserve">       </w:t>
      </w:r>
      <w:r>
        <w:rPr>
          <w:rFonts w:eastAsia="Times New Roman"/>
          <w:spacing w:val="-6"/>
        </w:rPr>
        <w:t>вариант</w:t>
      </w:r>
      <w:r>
        <w:rPr>
          <w:rFonts w:eastAsia="Times New Roman"/>
          <w:spacing w:val="-6"/>
          <w:sz w:val="24"/>
          <w:szCs w:val="24"/>
        </w:rPr>
        <w:t xml:space="preserve">   </w:t>
      </w:r>
      <w:r>
        <w:rPr>
          <w:rFonts w:eastAsia="Times New Roman"/>
          <w:spacing w:val="-6"/>
        </w:rPr>
        <w:t>5.1</w:t>
      </w:r>
      <w:r>
        <w:rPr>
          <w:rFonts w:eastAsia="Times New Roman"/>
          <w:spacing w:val="-6"/>
          <w:sz w:val="24"/>
          <w:szCs w:val="24"/>
        </w:rPr>
        <w:t xml:space="preserve">   </w:t>
      </w:r>
      <w:r>
        <w:rPr>
          <w:rFonts w:eastAsia="Times New Roman"/>
          <w:spacing w:val="-6"/>
        </w:rPr>
        <w:t>(кроме</w:t>
      </w:r>
      <w:r>
        <w:rPr>
          <w:rFonts w:eastAsia="Times New Roman"/>
          <w:spacing w:val="-6"/>
          <w:sz w:val="24"/>
          <w:szCs w:val="24"/>
        </w:rPr>
        <w:t xml:space="preserve">   </w:t>
      </w:r>
      <w:r>
        <w:rPr>
          <w:rFonts w:eastAsia="Times New Roman"/>
          <w:spacing w:val="-6"/>
        </w:rPr>
        <w:t>коррекционно-</w:t>
      </w:r>
      <w:r>
        <w:rPr>
          <w:rFonts w:eastAsia="Times New Roman"/>
        </w:rPr>
        <w:t>развивающей области) соответствуют ООП НОО школы.</w:t>
      </w:r>
    </w:p>
    <w:p w:rsidR="003F7449" w:rsidRDefault="003F7449" w:rsidP="003F7449">
      <w:pPr>
        <w:shd w:val="clear" w:color="auto" w:fill="FFFFFF"/>
        <w:spacing w:line="283" w:lineRule="exact"/>
        <w:ind w:left="709" w:hanging="709"/>
        <w:rPr>
          <w:rFonts w:eastAsia="Times New Roman"/>
          <w:spacing w:val="-6"/>
          <w:sz w:val="24"/>
          <w:szCs w:val="24"/>
        </w:rPr>
      </w:pPr>
    </w:p>
    <w:p w:rsidR="003F7449" w:rsidRDefault="003F7449" w:rsidP="003F7449">
      <w:pPr>
        <w:shd w:val="clear" w:color="auto" w:fill="FFFFFF"/>
        <w:spacing w:line="283" w:lineRule="exact"/>
        <w:ind w:left="709" w:hanging="709"/>
        <w:jc w:val="center"/>
      </w:pPr>
      <w:r>
        <w:rPr>
          <w:b/>
          <w:bCs/>
          <w:spacing w:val="-2"/>
          <w:sz w:val="28"/>
          <w:szCs w:val="28"/>
        </w:rPr>
        <w:t xml:space="preserve">3.   </w:t>
      </w:r>
      <w:r>
        <w:rPr>
          <w:rFonts w:eastAsia="Times New Roman"/>
          <w:b/>
          <w:bCs/>
          <w:spacing w:val="-2"/>
          <w:sz w:val="28"/>
          <w:szCs w:val="28"/>
          <w:u w:val="single"/>
        </w:rPr>
        <w:t>Календарный учебный график</w:t>
      </w:r>
    </w:p>
    <w:p w:rsidR="003F7449" w:rsidRDefault="003F7449" w:rsidP="003F7449">
      <w:pPr>
        <w:shd w:val="clear" w:color="auto" w:fill="FFFFFF"/>
        <w:spacing w:before="259" w:line="278" w:lineRule="exact"/>
        <w:ind w:right="5" w:firstLine="720"/>
        <w:jc w:val="both"/>
      </w:pPr>
      <w:r>
        <w:rPr>
          <w:rFonts w:eastAsia="Times New Roman"/>
          <w:sz w:val="24"/>
          <w:szCs w:val="24"/>
        </w:rPr>
        <w:t>Календарный учебный график соответствуют календарному учебному графику ООП НОО школы.</w:t>
      </w:r>
    </w:p>
    <w:p w:rsidR="003F7449" w:rsidRDefault="003F7449" w:rsidP="003F7449">
      <w:pPr>
        <w:shd w:val="clear" w:color="auto" w:fill="FFFFFF"/>
        <w:spacing w:before="100" w:beforeAutospacing="1"/>
        <w:ind w:left="2172"/>
        <w:rPr>
          <w:b/>
          <w:bCs/>
          <w:spacing w:val="-3"/>
          <w:sz w:val="28"/>
          <w:szCs w:val="28"/>
        </w:rPr>
      </w:pPr>
    </w:p>
    <w:p w:rsidR="003F7449" w:rsidRDefault="003F7449" w:rsidP="003F7449">
      <w:pPr>
        <w:shd w:val="clear" w:color="auto" w:fill="FFFFFF"/>
        <w:spacing w:before="100" w:beforeAutospacing="1"/>
        <w:ind w:left="2172"/>
        <w:rPr>
          <w:b/>
          <w:bCs/>
          <w:spacing w:val="-3"/>
          <w:sz w:val="28"/>
          <w:szCs w:val="28"/>
        </w:rPr>
      </w:pPr>
    </w:p>
    <w:p w:rsidR="003F7449" w:rsidRDefault="003F7449" w:rsidP="003F7449">
      <w:pPr>
        <w:shd w:val="clear" w:color="auto" w:fill="FFFFFF"/>
        <w:spacing w:before="100" w:beforeAutospacing="1"/>
        <w:ind w:left="2172"/>
      </w:pPr>
      <w:r>
        <w:rPr>
          <w:b/>
          <w:bCs/>
          <w:spacing w:val="-3"/>
          <w:sz w:val="28"/>
          <w:szCs w:val="28"/>
        </w:rPr>
        <w:t xml:space="preserve">4.    </w:t>
      </w:r>
      <w:r>
        <w:rPr>
          <w:rFonts w:eastAsia="Times New Roman"/>
          <w:b/>
          <w:bCs/>
          <w:spacing w:val="-3"/>
          <w:sz w:val="28"/>
          <w:szCs w:val="28"/>
          <w:u w:val="single"/>
        </w:rPr>
        <w:t>Система условий реализации АООП НОО</w:t>
      </w:r>
    </w:p>
    <w:p w:rsidR="003F7449" w:rsidRDefault="003F7449" w:rsidP="003F7449">
      <w:pPr>
        <w:shd w:val="clear" w:color="auto" w:fill="FFFFFF"/>
        <w:spacing w:before="274" w:line="274" w:lineRule="exact"/>
        <w:ind w:left="3979"/>
      </w:pPr>
      <w:r>
        <w:rPr>
          <w:rFonts w:eastAsia="Times New Roman"/>
          <w:b/>
          <w:bCs/>
          <w:sz w:val="24"/>
          <w:szCs w:val="24"/>
        </w:rPr>
        <w:t>Нормативные условия</w:t>
      </w:r>
    </w:p>
    <w:p w:rsidR="003F7449" w:rsidRDefault="003F7449" w:rsidP="003F7449">
      <w:pPr>
        <w:shd w:val="clear" w:color="auto" w:fill="FFFFFF"/>
        <w:spacing w:line="274" w:lineRule="exact"/>
        <w:ind w:right="5" w:firstLine="720"/>
        <w:jc w:val="both"/>
        <w:rPr>
          <w:rFonts w:eastAsia="Times New Roman"/>
          <w:sz w:val="24"/>
          <w:szCs w:val="24"/>
        </w:rPr>
      </w:pPr>
      <w:r>
        <w:rPr>
          <w:rFonts w:eastAsia="Times New Roman"/>
          <w:sz w:val="24"/>
          <w:szCs w:val="24"/>
        </w:rPr>
        <w:t>В рамках данного направления формируется банк нормативно-правовых документов федерального, регионального, муниципального и школьного уровней.</w:t>
      </w:r>
    </w:p>
    <w:p w:rsidR="003F7449" w:rsidRDefault="003F7449" w:rsidP="003F7449">
      <w:pPr>
        <w:shd w:val="clear" w:color="auto" w:fill="FFFFFF"/>
        <w:spacing w:line="274" w:lineRule="exact"/>
        <w:ind w:right="5" w:firstLine="720"/>
        <w:jc w:val="both"/>
        <w:rPr>
          <w:rFonts w:eastAsia="Times New Roman"/>
          <w:sz w:val="24"/>
          <w:szCs w:val="24"/>
        </w:rPr>
      </w:pPr>
      <w:r>
        <w:rPr>
          <w:rFonts w:eastAsia="Times New Roman"/>
          <w:sz w:val="24"/>
          <w:szCs w:val="24"/>
        </w:rPr>
        <w:t xml:space="preserve">                                          </w:t>
      </w:r>
    </w:p>
    <w:p w:rsidR="003F7449" w:rsidRDefault="003F7449" w:rsidP="003F7449">
      <w:pPr>
        <w:shd w:val="clear" w:color="auto" w:fill="FFFFFF"/>
        <w:spacing w:line="274" w:lineRule="exact"/>
        <w:ind w:right="5" w:firstLine="720"/>
        <w:jc w:val="both"/>
      </w:pPr>
      <w:r>
        <w:rPr>
          <w:rFonts w:eastAsia="Times New Roman"/>
          <w:sz w:val="24"/>
          <w:szCs w:val="24"/>
        </w:rPr>
        <w:t xml:space="preserve">                                           </w:t>
      </w:r>
    </w:p>
    <w:p w:rsidR="003F7449" w:rsidRDefault="003F7449" w:rsidP="003F7449">
      <w:pPr>
        <w:shd w:val="clear" w:color="auto" w:fill="FFFFFF"/>
        <w:spacing w:line="274" w:lineRule="exact"/>
        <w:ind w:right="5" w:firstLine="720"/>
        <w:jc w:val="both"/>
        <w:rPr>
          <w:rFonts w:eastAsia="Times New Roman"/>
          <w:spacing w:val="-1"/>
          <w:sz w:val="24"/>
          <w:szCs w:val="24"/>
        </w:rPr>
      </w:pPr>
      <w:r>
        <w:rPr>
          <w:rFonts w:eastAsia="Times New Roman"/>
          <w:sz w:val="24"/>
          <w:szCs w:val="24"/>
        </w:rPr>
        <w:t xml:space="preserve">Разработана и реализуется мониторинга метапредметных универсальных учебных </w:t>
      </w:r>
      <w:r>
        <w:rPr>
          <w:rFonts w:eastAsia="Times New Roman"/>
          <w:spacing w:val="-1"/>
          <w:sz w:val="24"/>
          <w:szCs w:val="24"/>
        </w:rPr>
        <w:t xml:space="preserve">действий </w:t>
      </w:r>
    </w:p>
    <w:p w:rsidR="003F7449" w:rsidRDefault="003F7449" w:rsidP="003F7449">
      <w:pPr>
        <w:shd w:val="clear" w:color="auto" w:fill="FFFFFF"/>
        <w:spacing w:line="274" w:lineRule="exact"/>
        <w:ind w:right="5" w:firstLine="720"/>
        <w:jc w:val="both"/>
      </w:pPr>
      <w:r>
        <w:rPr>
          <w:rFonts w:eastAsia="Times New Roman"/>
          <w:spacing w:val="-1"/>
          <w:sz w:val="24"/>
          <w:szCs w:val="24"/>
        </w:rPr>
        <w:t>(УУД) на уровне начального общего образования (данную работу проводит педагог-</w:t>
      </w:r>
      <w:r>
        <w:rPr>
          <w:rFonts w:eastAsia="Times New Roman"/>
          <w:sz w:val="24"/>
          <w:szCs w:val="24"/>
        </w:rPr>
        <w:t>психолог совместно с учителями начальных классов).</w:t>
      </w:r>
    </w:p>
    <w:p w:rsidR="003F7449" w:rsidRDefault="003F7449" w:rsidP="003F7449">
      <w:pPr>
        <w:shd w:val="clear" w:color="auto" w:fill="FFFFFF"/>
        <w:spacing w:line="274" w:lineRule="exact"/>
        <w:ind w:right="5" w:firstLine="720"/>
        <w:contextualSpacing/>
        <w:jc w:val="both"/>
      </w:pPr>
      <w:r>
        <w:rPr>
          <w:rFonts w:eastAsia="Times New Roman"/>
          <w:sz w:val="24"/>
          <w:szCs w:val="24"/>
        </w:rPr>
        <w:t>Разработаны и реализуются рабочие программы на ступень обучения по учебным предметам, курсам внеурочной деятельности, курсам коррекционно-развивающей области.</w:t>
      </w:r>
    </w:p>
    <w:p w:rsidR="003F7449" w:rsidRDefault="003F7449" w:rsidP="003F7449">
      <w:pPr>
        <w:shd w:val="clear" w:color="auto" w:fill="FFFFFF"/>
        <w:spacing w:before="278" w:line="274" w:lineRule="exact"/>
        <w:ind w:left="2894"/>
        <w:contextualSpacing/>
      </w:pPr>
      <w:r>
        <w:rPr>
          <w:rFonts w:eastAsia="Times New Roman"/>
          <w:b/>
          <w:bCs/>
          <w:sz w:val="24"/>
          <w:szCs w:val="24"/>
        </w:rPr>
        <w:t>Организационно-содержательные условия</w:t>
      </w:r>
    </w:p>
    <w:p w:rsidR="003F7449" w:rsidRDefault="003F7449" w:rsidP="003F7449">
      <w:pPr>
        <w:shd w:val="clear" w:color="auto" w:fill="FFFFFF"/>
        <w:tabs>
          <w:tab w:val="left" w:pos="4008"/>
        </w:tabs>
        <w:spacing w:line="274" w:lineRule="exact"/>
        <w:ind w:firstLine="710"/>
        <w:contextualSpacing/>
        <w:jc w:val="both"/>
      </w:pPr>
      <w:r>
        <w:rPr>
          <w:rFonts w:eastAsia="Times New Roman"/>
          <w:spacing w:val="-11"/>
          <w:sz w:val="24"/>
          <w:szCs w:val="24"/>
        </w:rPr>
        <w:t>В    рамках     ШМО     учителей</w:t>
      </w:r>
      <w:r>
        <w:rPr>
          <w:rFonts w:ascii="Arial" w:eastAsia="Times New Roman" w:hAnsi="Arial" w:cs="Arial"/>
          <w:sz w:val="24"/>
          <w:szCs w:val="24"/>
        </w:rPr>
        <w:tab/>
      </w:r>
      <w:r>
        <w:rPr>
          <w:rFonts w:eastAsia="Times New Roman"/>
          <w:spacing w:val="-9"/>
          <w:sz w:val="24"/>
          <w:szCs w:val="24"/>
        </w:rPr>
        <w:t xml:space="preserve">начальных     классов     на     заседаниях     рассматриваются </w:t>
      </w:r>
      <w:r>
        <w:rPr>
          <w:rFonts w:eastAsia="Times New Roman"/>
          <w:sz w:val="24"/>
          <w:szCs w:val="24"/>
        </w:rPr>
        <w:t>различные вопросы реализации АООП НОО (вариант 5.1), работа по самообразованию педагогов планируется с учетом необходимости реализации коррекционной направленности учебно-воспитательного процесса.</w:t>
      </w:r>
    </w:p>
    <w:p w:rsidR="003F7449" w:rsidRDefault="003F7449" w:rsidP="003F7449">
      <w:pPr>
        <w:shd w:val="clear" w:color="auto" w:fill="FFFFFF"/>
        <w:tabs>
          <w:tab w:val="left" w:pos="6667"/>
        </w:tabs>
        <w:spacing w:line="274" w:lineRule="exact"/>
        <w:ind w:firstLine="720"/>
        <w:jc w:val="both"/>
      </w:pPr>
      <w:r>
        <w:rPr>
          <w:rFonts w:eastAsia="Times New Roman"/>
          <w:sz w:val="24"/>
          <w:szCs w:val="24"/>
        </w:rPr>
        <w:t>Проводятся школьные семинары для учителей начальных классов, в рамках которых</w:t>
      </w:r>
      <w:r>
        <w:rPr>
          <w:rFonts w:eastAsia="Times New Roman"/>
          <w:sz w:val="24"/>
          <w:szCs w:val="24"/>
        </w:rPr>
        <w:br/>
        <w:t>учителя дают открытие уроки по разным учебным предметам с использованием личностно-</w:t>
      </w:r>
      <w:r>
        <w:rPr>
          <w:rFonts w:eastAsia="Times New Roman"/>
          <w:sz w:val="24"/>
          <w:szCs w:val="24"/>
        </w:rPr>
        <w:br/>
      </w:r>
      <w:r>
        <w:rPr>
          <w:rFonts w:eastAsia="Times New Roman"/>
          <w:spacing w:val="-4"/>
          <w:sz w:val="24"/>
          <w:szCs w:val="24"/>
        </w:rPr>
        <w:t>ориентированного, деятельностного, дифференцированного</w:t>
      </w:r>
      <w:r>
        <w:rPr>
          <w:rFonts w:ascii="Arial" w:eastAsia="Times New Roman" w:hAnsi="Arial" w:cs="Arial"/>
          <w:sz w:val="24"/>
          <w:szCs w:val="24"/>
        </w:rPr>
        <w:tab/>
      </w:r>
      <w:r>
        <w:rPr>
          <w:rFonts w:eastAsia="Times New Roman"/>
          <w:sz w:val="24"/>
          <w:szCs w:val="24"/>
        </w:rPr>
        <w:t>подходов в обучении, ИКТ</w:t>
      </w:r>
      <w:r>
        <w:rPr>
          <w:rFonts w:eastAsia="Times New Roman"/>
          <w:sz w:val="24"/>
          <w:szCs w:val="24"/>
        </w:rPr>
        <w:br/>
        <w:t>технологий.</w:t>
      </w:r>
    </w:p>
    <w:p w:rsidR="003F7449" w:rsidRDefault="003F7449" w:rsidP="003F7449">
      <w:pPr>
        <w:shd w:val="clear" w:color="auto" w:fill="FFFFFF"/>
        <w:spacing w:line="274" w:lineRule="exact"/>
        <w:ind w:right="5" w:firstLine="720"/>
        <w:jc w:val="both"/>
      </w:pPr>
      <w:r>
        <w:rPr>
          <w:rFonts w:eastAsia="Times New Roman"/>
          <w:spacing w:val="-1"/>
          <w:sz w:val="24"/>
          <w:szCs w:val="24"/>
        </w:rPr>
        <w:t xml:space="preserve">Формируется электронная база методических материалов, виртуальный методический </w:t>
      </w:r>
      <w:r>
        <w:rPr>
          <w:rFonts w:eastAsia="Times New Roman"/>
          <w:sz w:val="24"/>
          <w:szCs w:val="24"/>
        </w:rPr>
        <w:t>кабинет с рабочими программами на ступень обучения и календарно-тематическим планированием по учебным предметам, курсам внеурочной деятельности, курсам коррекционно-развивающей области.</w:t>
      </w:r>
    </w:p>
    <w:p w:rsidR="003F7449" w:rsidRDefault="003F7449" w:rsidP="003F7449">
      <w:pPr>
        <w:shd w:val="clear" w:color="auto" w:fill="FFFFFF"/>
        <w:spacing w:line="274" w:lineRule="exact"/>
        <w:ind w:right="5" w:firstLine="720"/>
        <w:jc w:val="both"/>
      </w:pPr>
      <w:r>
        <w:rPr>
          <w:rFonts w:eastAsia="Times New Roman"/>
          <w:sz w:val="24"/>
          <w:szCs w:val="24"/>
        </w:rPr>
        <w:t>Реализуется оптимизационная модель организации внеурочной деятельности. Данная модель наиболее соответствует возможностям школы: в ее реализации могут принимать участие все педагогические работники учреждения (учителя, учителя-логопеды, социальный педагог, педагог-психолог и др.), происходит оптимизация внутренних ресурсов школы.</w:t>
      </w:r>
    </w:p>
    <w:p w:rsidR="003F7449" w:rsidRDefault="003F7449" w:rsidP="003F7449">
      <w:pPr>
        <w:shd w:val="clear" w:color="auto" w:fill="FFFFFF"/>
        <w:spacing w:line="274" w:lineRule="exact"/>
        <w:ind w:left="4205"/>
      </w:pPr>
      <w:r>
        <w:rPr>
          <w:rFonts w:eastAsia="Times New Roman"/>
          <w:b/>
          <w:bCs/>
          <w:sz w:val="24"/>
          <w:szCs w:val="24"/>
        </w:rPr>
        <w:t>Кадровые условия</w:t>
      </w:r>
    </w:p>
    <w:p w:rsidR="003F7449" w:rsidRDefault="003F7449" w:rsidP="003F7449">
      <w:pPr>
        <w:shd w:val="clear" w:color="auto" w:fill="FFFFFF"/>
        <w:spacing w:line="274" w:lineRule="exact"/>
        <w:ind w:right="5" w:firstLine="720"/>
        <w:jc w:val="both"/>
      </w:pPr>
      <w:r>
        <w:rPr>
          <w:rFonts w:eastAsia="Times New Roman"/>
          <w:sz w:val="24"/>
          <w:szCs w:val="24"/>
        </w:rPr>
        <w:t>Учителя начальной школы, учителя-предметники, специалисты имеют высшее профессиональное образование, планово поэтапно проходят курсовую переподготовку на базе ИОР.</w:t>
      </w:r>
    </w:p>
    <w:p w:rsidR="003F7449" w:rsidRDefault="003F7449" w:rsidP="003F7449">
      <w:pPr>
        <w:shd w:val="clear" w:color="auto" w:fill="FFFFFF"/>
        <w:tabs>
          <w:tab w:val="left" w:pos="516"/>
          <w:tab w:val="center" w:pos="4829"/>
        </w:tabs>
        <w:ind w:right="67"/>
        <w:rPr>
          <w:rFonts w:eastAsia="Times New Roman"/>
          <w:sz w:val="24"/>
          <w:szCs w:val="24"/>
        </w:rPr>
      </w:pPr>
      <w:r>
        <w:tab/>
      </w:r>
      <w:r>
        <w:rPr>
          <w:rFonts w:eastAsia="Times New Roman"/>
          <w:sz w:val="24"/>
          <w:szCs w:val="24"/>
        </w:rPr>
        <w:t>Ежегодно организуется психолого-педагогическое сопровождение участников образовательных отношений на уровне начального общего образования в рамках школьного ПМПк, в постоянный состав которого входят учитель-логопед, педагог-психолог, социальный педагог. Организовано взаимодействие со специалистами ТПМПК.</w:t>
      </w:r>
    </w:p>
    <w:p w:rsidR="003F7449" w:rsidRDefault="003F7449" w:rsidP="003F7449">
      <w:pPr>
        <w:shd w:val="clear" w:color="auto" w:fill="FFFFFF"/>
        <w:spacing w:line="274" w:lineRule="exact"/>
        <w:ind w:left="3245"/>
      </w:pPr>
      <w:r>
        <w:rPr>
          <w:rFonts w:eastAsia="Times New Roman"/>
          <w:b/>
          <w:bCs/>
          <w:sz w:val="24"/>
          <w:szCs w:val="24"/>
        </w:rPr>
        <w:t>Материально-технического условия</w:t>
      </w:r>
    </w:p>
    <w:p w:rsidR="003F7449" w:rsidRDefault="003F7449" w:rsidP="003F7449">
      <w:pPr>
        <w:shd w:val="clear" w:color="auto" w:fill="FFFFFF"/>
        <w:spacing w:line="274" w:lineRule="exact"/>
        <w:ind w:right="14" w:firstLine="710"/>
        <w:jc w:val="both"/>
      </w:pPr>
      <w:r>
        <w:rPr>
          <w:rFonts w:eastAsia="Times New Roman"/>
          <w:sz w:val="24"/>
          <w:szCs w:val="24"/>
        </w:rPr>
        <w:t xml:space="preserve">Реализация АООП НОО требует обеспечение оснащенности учебного процесса и оборудования учебных помещений в соответствии с Федеральными требованиями в части </w:t>
      </w:r>
      <w:r>
        <w:rPr>
          <w:rFonts w:eastAsia="Times New Roman"/>
          <w:spacing w:val="-1"/>
          <w:sz w:val="24"/>
          <w:szCs w:val="24"/>
        </w:rPr>
        <w:t xml:space="preserve">минимальной оснащенности учебного процесса и оборудования учебных помещений (приказ </w:t>
      </w:r>
      <w:r>
        <w:rPr>
          <w:rFonts w:eastAsia="Times New Roman"/>
          <w:sz w:val="24"/>
          <w:szCs w:val="24"/>
        </w:rPr>
        <w:t>Министерства образования и науки РФ от 04 октября 2010г. №986).</w:t>
      </w:r>
    </w:p>
    <w:p w:rsidR="003F7449" w:rsidRDefault="003F7449" w:rsidP="003F7449">
      <w:pPr>
        <w:shd w:val="clear" w:color="auto" w:fill="FFFFFF"/>
        <w:spacing w:line="274" w:lineRule="exact"/>
        <w:ind w:left="5" w:right="14" w:firstLine="710"/>
        <w:jc w:val="both"/>
      </w:pPr>
      <w:r>
        <w:rPr>
          <w:rFonts w:eastAsia="Times New Roman"/>
          <w:sz w:val="24"/>
          <w:szCs w:val="24"/>
        </w:rPr>
        <w:t xml:space="preserve">Реализация данного направления определяет необходимость укомплектования начальной школы современным оборудованием, обеспечивающим возможность </w:t>
      </w:r>
      <w:r>
        <w:rPr>
          <w:rFonts w:eastAsia="Times New Roman"/>
          <w:spacing w:val="-1"/>
          <w:sz w:val="24"/>
          <w:szCs w:val="24"/>
        </w:rPr>
        <w:t xml:space="preserve">использования и создания информации, в том числе запись и обработка изображений и звука, </w:t>
      </w:r>
      <w:r>
        <w:rPr>
          <w:rFonts w:eastAsia="Times New Roman"/>
          <w:sz w:val="24"/>
          <w:szCs w:val="24"/>
        </w:rPr>
        <w:t xml:space="preserve">выступления с аудио-, видео- и графическим сопровождением (компьютер, проектор, </w:t>
      </w:r>
      <w:r>
        <w:rPr>
          <w:rFonts w:eastAsia="Times New Roman"/>
          <w:spacing w:val="-1"/>
          <w:sz w:val="24"/>
          <w:szCs w:val="24"/>
        </w:rPr>
        <w:t xml:space="preserve">интерактивная доска и т.п.), возможность осуществления информационного взаимодействия в </w:t>
      </w:r>
      <w:r>
        <w:rPr>
          <w:rFonts w:eastAsia="Times New Roman"/>
          <w:sz w:val="24"/>
          <w:szCs w:val="24"/>
        </w:rPr>
        <w:t>локальных и глобальных сетях, доступа к печатным и электронным образовательным ресурсам федеральных и региональных центрах информационно-образовательных ресурсов.</w:t>
      </w:r>
    </w:p>
    <w:p w:rsidR="003F7449" w:rsidRDefault="003F7449" w:rsidP="003F7449">
      <w:pPr>
        <w:shd w:val="clear" w:color="auto" w:fill="FFFFFF"/>
        <w:spacing w:line="274" w:lineRule="exact"/>
        <w:ind w:right="5" w:firstLine="710"/>
        <w:jc w:val="both"/>
      </w:pPr>
      <w:r>
        <w:rPr>
          <w:rFonts w:eastAsia="Times New Roman"/>
          <w:sz w:val="24"/>
          <w:szCs w:val="24"/>
        </w:rPr>
        <w:t xml:space="preserve">Поэтапно проводится оснащение подобным оборудованием кабинетов начальной школы. Электронными средствами обучения оборудованы все кабинеты начальной школы. Данное оборудование использовалось педагогами для учащихся 1-4-х классов для проведения уроков с </w:t>
      </w:r>
      <w:r>
        <w:rPr>
          <w:rFonts w:eastAsia="Times New Roman"/>
          <w:spacing w:val="-1"/>
          <w:sz w:val="24"/>
          <w:szCs w:val="24"/>
        </w:rPr>
        <w:t xml:space="preserve">применением образовательных ИКТ (использованием электронных приложений к учебникам, </w:t>
      </w:r>
      <w:r>
        <w:rPr>
          <w:rFonts w:eastAsia="Times New Roman"/>
          <w:sz w:val="24"/>
          <w:szCs w:val="24"/>
        </w:rPr>
        <w:t xml:space="preserve">осуществления проектной деятельности и т.п.). Кабинеты логопеда и  педагога-психолога оборудованы </w:t>
      </w:r>
      <w:r>
        <w:rPr>
          <w:rFonts w:eastAsia="Times New Roman"/>
          <w:spacing w:val="-1"/>
          <w:sz w:val="24"/>
          <w:szCs w:val="24"/>
        </w:rPr>
        <w:t xml:space="preserve">компьютерами, принтерами. Все кабинеты начальных классов, специалистов оборудованы безопасным доступом в Интернет с целью использования электронных образовательных ресурсов федеральных и региональных </w:t>
      </w:r>
      <w:r>
        <w:rPr>
          <w:rFonts w:eastAsia="Times New Roman"/>
          <w:sz w:val="24"/>
          <w:szCs w:val="24"/>
        </w:rPr>
        <w:t>центрах информационно-образовательных ресурсов.</w:t>
      </w:r>
    </w:p>
    <w:p w:rsidR="003F7449" w:rsidRDefault="003F7449" w:rsidP="003F7449">
      <w:pPr>
        <w:shd w:val="clear" w:color="auto" w:fill="FFFFFF"/>
        <w:spacing w:before="5" w:line="274" w:lineRule="exact"/>
        <w:ind w:left="3758"/>
      </w:pPr>
      <w:r>
        <w:rPr>
          <w:rFonts w:eastAsia="Times New Roman"/>
          <w:b/>
          <w:bCs/>
          <w:spacing w:val="-1"/>
          <w:sz w:val="24"/>
          <w:szCs w:val="24"/>
        </w:rPr>
        <w:t>Информационные условия</w:t>
      </w:r>
    </w:p>
    <w:p w:rsidR="003F7449" w:rsidRDefault="003F7449" w:rsidP="003F7449">
      <w:pPr>
        <w:shd w:val="clear" w:color="auto" w:fill="FFFFFF"/>
        <w:spacing w:line="274" w:lineRule="exact"/>
        <w:ind w:left="10" w:firstLine="720"/>
        <w:jc w:val="both"/>
        <w:rPr>
          <w:rFonts w:eastAsia="Times New Roman"/>
          <w:sz w:val="24"/>
          <w:szCs w:val="24"/>
        </w:rPr>
      </w:pPr>
      <w:r>
        <w:rPr>
          <w:rFonts w:eastAsia="Times New Roman"/>
          <w:sz w:val="24"/>
          <w:szCs w:val="24"/>
        </w:rPr>
        <w:t>Особенности организации учебного процесса в классах АООП НОО размещаются на сайте Школы; рассматриваются в ежегодном публичном отчете Школы; являются обязательными вопросами на проводимых в течение года общешкольных родительских собраний для будущих первоклассников, а также на классных родительских собраниях.</w:t>
      </w:r>
    </w:p>
    <w:p w:rsidR="009D3589" w:rsidRPr="003F7449" w:rsidRDefault="003F7449" w:rsidP="003F7449">
      <w:pPr>
        <w:shd w:val="clear" w:color="auto" w:fill="FFFFFF"/>
        <w:spacing w:line="274" w:lineRule="exact"/>
        <w:ind w:left="10" w:firstLine="720"/>
        <w:jc w:val="both"/>
        <w:rPr>
          <w:rFonts w:eastAsia="Times New Roman"/>
          <w:sz w:val="24"/>
          <w:szCs w:val="24"/>
        </w:rPr>
        <w:sectPr w:rsidR="009D3589" w:rsidRPr="003F7449" w:rsidSect="009D3589">
          <w:pgSz w:w="11909" w:h="16834"/>
          <w:pgMar w:top="1134" w:right="850" w:bottom="1134" w:left="1701" w:header="720" w:footer="720" w:gutter="0"/>
          <w:cols w:space="720"/>
          <w:titlePg/>
          <w:docGrid w:linePitch="299"/>
        </w:sectPr>
      </w:pPr>
      <w:r>
        <w:rPr>
          <w:rFonts w:eastAsia="Times New Roman"/>
          <w:sz w:val="24"/>
          <w:szCs w:val="24"/>
        </w:rPr>
        <w:t xml:space="preserve">                                             </w:t>
      </w:r>
    </w:p>
    <w:p w:rsidR="009D3589" w:rsidRDefault="009D3589" w:rsidP="009D3589">
      <w:pPr>
        <w:shd w:val="clear" w:color="auto" w:fill="FFFFFF"/>
        <w:rPr>
          <w:b/>
          <w:sz w:val="24"/>
          <w:szCs w:val="24"/>
        </w:rPr>
        <w:sectPr w:rsidR="009D3589" w:rsidSect="009D3589">
          <w:pgSz w:w="11906" w:h="16838"/>
          <w:pgMar w:top="1134" w:right="850" w:bottom="1134" w:left="1701" w:header="708" w:footer="708" w:gutter="0"/>
          <w:cols w:space="708"/>
          <w:docGrid w:linePitch="360"/>
        </w:sectPr>
      </w:pPr>
    </w:p>
    <w:p w:rsidR="0073648B" w:rsidRDefault="0073648B" w:rsidP="003F7449">
      <w:pPr>
        <w:jc w:val="center"/>
        <w:rPr>
          <w:b/>
          <w:bCs/>
          <w:i/>
          <w:sz w:val="24"/>
          <w:szCs w:val="24"/>
        </w:rPr>
      </w:pPr>
    </w:p>
    <w:sectPr w:rsidR="0073648B">
      <w:pgSz w:w="11909" w:h="16834"/>
      <w:pgMar w:top="770" w:right="691" w:bottom="360" w:left="102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6F7" w:rsidRDefault="00B436F7" w:rsidP="005D12EA">
      <w:r>
        <w:separator/>
      </w:r>
    </w:p>
  </w:endnote>
  <w:endnote w:type="continuationSeparator" w:id="0">
    <w:p w:rsidR="00B436F7" w:rsidRDefault="00B436F7" w:rsidP="005D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NewtonCSanPin-Regular">
    <w:altName w:val="Times New Roman"/>
    <w:charset w:val="CC"/>
    <w:family w:val="auto"/>
    <w:pitch w:val="default"/>
  </w:font>
  <w:font w:name="NewtonCSanPin-Bold">
    <w:charset w:val="CC"/>
    <w:family w:val="auto"/>
    <w:pitch w:val="default"/>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880468"/>
      <w:docPartObj>
        <w:docPartGallery w:val="Page Numbers (Bottom of Page)"/>
        <w:docPartUnique/>
      </w:docPartObj>
    </w:sdtPr>
    <w:sdtEndPr/>
    <w:sdtContent>
      <w:p w:rsidR="000F2A7A" w:rsidRDefault="000F2A7A">
        <w:pPr>
          <w:pStyle w:val="af7"/>
          <w:jc w:val="center"/>
        </w:pPr>
        <w:r>
          <w:fldChar w:fldCharType="begin"/>
        </w:r>
        <w:r>
          <w:instrText>PAGE   \* MERGEFORMAT</w:instrText>
        </w:r>
        <w:r>
          <w:fldChar w:fldCharType="separate"/>
        </w:r>
        <w:r w:rsidR="004A6254">
          <w:rPr>
            <w:noProof/>
          </w:rPr>
          <w:t>2</w:t>
        </w:r>
        <w:r>
          <w:fldChar w:fldCharType="end"/>
        </w:r>
      </w:p>
    </w:sdtContent>
  </w:sdt>
  <w:p w:rsidR="00FD560C" w:rsidRDefault="00FD560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6F7" w:rsidRDefault="00B436F7" w:rsidP="005D12EA">
      <w:r>
        <w:separator/>
      </w:r>
    </w:p>
  </w:footnote>
  <w:footnote w:type="continuationSeparator" w:id="0">
    <w:p w:rsidR="00B436F7" w:rsidRDefault="00B436F7" w:rsidP="005D1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DE6CD44"/>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kern w:val="1"/>
        <w:sz w:val="24"/>
        <w:szCs w:val="24"/>
        <w:lang w:val="ru-RU" w:eastAsia="ru-RU"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2"/>
    <w:multiLevelType w:val="singleLevel"/>
    <w:tmpl w:val="00000022"/>
    <w:name w:val="WW8Num36"/>
    <w:lvl w:ilvl="0">
      <w:start w:val="1"/>
      <w:numFmt w:val="decimal"/>
      <w:lvlText w:val="%1."/>
      <w:lvlJc w:val="left"/>
      <w:pPr>
        <w:tabs>
          <w:tab w:val="num" w:pos="0"/>
        </w:tabs>
        <w:ind w:left="927" w:hanging="360"/>
      </w:pPr>
    </w:lvl>
  </w:abstractNum>
  <w:abstractNum w:abstractNumId="5">
    <w:nsid w:val="00000061"/>
    <w:multiLevelType w:val="singleLevel"/>
    <w:tmpl w:val="00000061"/>
    <w:name w:val="WW8Num103"/>
    <w:lvl w:ilvl="0">
      <w:start w:val="1"/>
      <w:numFmt w:val="decimal"/>
      <w:lvlText w:val="%1)"/>
      <w:lvlJc w:val="left"/>
      <w:pPr>
        <w:tabs>
          <w:tab w:val="num" w:pos="0"/>
        </w:tabs>
        <w:ind w:left="720" w:hanging="360"/>
      </w:pPr>
      <w:rPr>
        <w:rFonts w:cs="Times New Roman"/>
        <w:b/>
      </w:rPr>
    </w:lvl>
  </w:abstractNum>
  <w:abstractNum w:abstractNumId="6">
    <w:nsid w:val="021C1A3A"/>
    <w:multiLevelType w:val="hybridMultilevel"/>
    <w:tmpl w:val="9CC23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F40A25"/>
    <w:multiLevelType w:val="hybridMultilevel"/>
    <w:tmpl w:val="D8EECC18"/>
    <w:lvl w:ilvl="0" w:tplc="A1BE65C0">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771D31"/>
    <w:multiLevelType w:val="hybridMultilevel"/>
    <w:tmpl w:val="2DA4553E"/>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2C15E2"/>
    <w:multiLevelType w:val="multilevel"/>
    <w:tmpl w:val="3F983A84"/>
    <w:lvl w:ilvl="0">
      <w:start w:val="1"/>
      <w:numFmt w:val="upperRoman"/>
      <w:lvlText w:val="%1."/>
      <w:lvlJc w:val="left"/>
      <w:pPr>
        <w:tabs>
          <w:tab w:val="num" w:pos="1080"/>
        </w:tabs>
        <w:ind w:left="1080" w:hanging="720"/>
      </w:pPr>
      <w:rPr>
        <w:rFonts w:hint="default"/>
      </w:rPr>
    </w:lvl>
    <w:lvl w:ilvl="1">
      <w:start w:val="3"/>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D85651E"/>
    <w:multiLevelType w:val="hybridMultilevel"/>
    <w:tmpl w:val="7C741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207BAB"/>
    <w:multiLevelType w:val="multilevel"/>
    <w:tmpl w:val="7D384F10"/>
    <w:lvl w:ilvl="0">
      <w:start w:val="1"/>
      <w:numFmt w:val="decimal"/>
      <w:lvlText w:val="%1."/>
      <w:lvlJc w:val="left"/>
      <w:pPr>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106773EB"/>
    <w:multiLevelType w:val="hybridMultilevel"/>
    <w:tmpl w:val="A1608264"/>
    <w:lvl w:ilvl="0" w:tplc="7AFA3C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4D567C9"/>
    <w:multiLevelType w:val="singleLevel"/>
    <w:tmpl w:val="CF0806EA"/>
    <w:lvl w:ilvl="0">
      <w:start w:val="2"/>
      <w:numFmt w:val="decimal"/>
      <w:lvlText w:val="%1)"/>
      <w:legacy w:legacy="1" w:legacySpace="0" w:legacyIndent="293"/>
      <w:lvlJc w:val="left"/>
      <w:rPr>
        <w:rFonts w:ascii="Times New Roman" w:hAnsi="Times New Roman" w:cs="Times New Roman" w:hint="default"/>
      </w:rPr>
    </w:lvl>
  </w:abstractNum>
  <w:abstractNum w:abstractNumId="14">
    <w:nsid w:val="15342CCE"/>
    <w:multiLevelType w:val="hybridMultilevel"/>
    <w:tmpl w:val="4886C588"/>
    <w:lvl w:ilvl="0" w:tplc="A2AADBE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5">
    <w:nsid w:val="16BC4CF1"/>
    <w:multiLevelType w:val="singleLevel"/>
    <w:tmpl w:val="88968BF6"/>
    <w:lvl w:ilvl="0">
      <w:start w:val="1"/>
      <w:numFmt w:val="decimal"/>
      <w:lvlText w:val="%1."/>
      <w:legacy w:legacy="1" w:legacySpace="0" w:legacyIndent="456"/>
      <w:lvlJc w:val="left"/>
      <w:rPr>
        <w:rFonts w:ascii="Times New Roman" w:hAnsi="Times New Roman" w:cs="Times New Roman" w:hint="default"/>
        <w:sz w:val="24"/>
        <w:szCs w:val="24"/>
      </w:rPr>
    </w:lvl>
  </w:abstractNum>
  <w:abstractNum w:abstractNumId="16">
    <w:nsid w:val="18813A2D"/>
    <w:multiLevelType w:val="hybridMultilevel"/>
    <w:tmpl w:val="250819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B3031FC"/>
    <w:multiLevelType w:val="hybridMultilevel"/>
    <w:tmpl w:val="5F140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00C20A5"/>
    <w:multiLevelType w:val="hybridMultilevel"/>
    <w:tmpl w:val="C0E49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73185A"/>
    <w:multiLevelType w:val="hybridMultilevel"/>
    <w:tmpl w:val="D52ECD98"/>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nsid w:val="29EA352C"/>
    <w:multiLevelType w:val="hybridMultilevel"/>
    <w:tmpl w:val="0EA8AC6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B727449"/>
    <w:multiLevelType w:val="hybridMultilevel"/>
    <w:tmpl w:val="D8921490"/>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2">
    <w:nsid w:val="2CF0214F"/>
    <w:multiLevelType w:val="hybridMultilevel"/>
    <w:tmpl w:val="0B145CE6"/>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
    <w:nsid w:val="306B408A"/>
    <w:multiLevelType w:val="hybridMultilevel"/>
    <w:tmpl w:val="6D7A76E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20F1607"/>
    <w:multiLevelType w:val="hybridMultilevel"/>
    <w:tmpl w:val="7B08778E"/>
    <w:lvl w:ilvl="0" w:tplc="ECB8F070">
      <w:start w:val="1"/>
      <w:numFmt w:val="bullet"/>
      <w:lvlText w:val=""/>
      <w:lvlJc w:val="left"/>
      <w:pPr>
        <w:tabs>
          <w:tab w:val="num" w:pos="794"/>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2467726"/>
    <w:multiLevelType w:val="hybridMultilevel"/>
    <w:tmpl w:val="7F9606D8"/>
    <w:lvl w:ilvl="0" w:tplc="39EC8FFE">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26">
    <w:nsid w:val="33F4551A"/>
    <w:multiLevelType w:val="hybridMultilevel"/>
    <w:tmpl w:val="1E3C4B30"/>
    <w:lvl w:ilvl="0" w:tplc="75885BD0">
      <w:start w:val="1"/>
      <w:numFmt w:val="bullet"/>
      <w:lvlText w:val=""/>
      <w:lvlJc w:val="left"/>
      <w:pPr>
        <w:tabs>
          <w:tab w:val="num" w:pos="2234"/>
        </w:tabs>
        <w:ind w:left="2234"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7">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0B11434"/>
    <w:multiLevelType w:val="multilevel"/>
    <w:tmpl w:val="7D7EE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A2336A"/>
    <w:multiLevelType w:val="hybridMultilevel"/>
    <w:tmpl w:val="51EC343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92C71EE"/>
    <w:multiLevelType w:val="hybridMultilevel"/>
    <w:tmpl w:val="161C9D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4DFF7412"/>
    <w:multiLevelType w:val="hybridMultilevel"/>
    <w:tmpl w:val="72E4F5EE"/>
    <w:lvl w:ilvl="0" w:tplc="A1BE65C0">
      <w:start w:val="65535"/>
      <w:numFmt w:val="bullet"/>
      <w:lvlText w:val="•"/>
      <w:legacy w:legacy="1" w:legacySpace="0" w:legacyIndent="365"/>
      <w:lvlJc w:val="left"/>
      <w:rPr>
        <w:rFonts w:ascii="Times New Roman" w:hAnsi="Times New Roman" w:cs="Times New Roman" w:hint="default"/>
      </w:rPr>
    </w:lvl>
    <w:lvl w:ilvl="1" w:tplc="04190003" w:tentative="1">
      <w:start w:val="1"/>
      <w:numFmt w:val="bullet"/>
      <w:lvlText w:val="o"/>
      <w:lvlJc w:val="left"/>
      <w:pPr>
        <w:tabs>
          <w:tab w:val="num" w:pos="1930"/>
        </w:tabs>
        <w:ind w:left="1930" w:hanging="360"/>
      </w:pPr>
      <w:rPr>
        <w:rFonts w:ascii="Courier New" w:hAnsi="Courier New" w:cs="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cs="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cs="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32">
    <w:nsid w:val="511018B9"/>
    <w:multiLevelType w:val="hybridMultilevel"/>
    <w:tmpl w:val="2D24264A"/>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61477B"/>
    <w:multiLevelType w:val="singleLevel"/>
    <w:tmpl w:val="052CB986"/>
    <w:lvl w:ilvl="0">
      <w:start w:val="1"/>
      <w:numFmt w:val="decimal"/>
      <w:lvlText w:val="%1)"/>
      <w:legacy w:legacy="1" w:legacySpace="0" w:legacyIndent="264"/>
      <w:lvlJc w:val="left"/>
      <w:rPr>
        <w:rFonts w:ascii="Times New Roman" w:hAnsi="Times New Roman" w:cs="Times New Roman" w:hint="default"/>
      </w:rPr>
    </w:lvl>
  </w:abstractNum>
  <w:abstractNum w:abstractNumId="34">
    <w:nsid w:val="62FA4A52"/>
    <w:multiLevelType w:val="hybridMultilevel"/>
    <w:tmpl w:val="E716B574"/>
    <w:lvl w:ilvl="0" w:tplc="A1BE65C0">
      <w:start w:val="65535"/>
      <w:numFmt w:val="bullet"/>
      <w:lvlText w:val="•"/>
      <w:legacy w:legacy="1" w:legacySpace="0" w:legacyIndent="365"/>
      <w:lvlJc w:val="left"/>
      <w:rPr>
        <w:rFonts w:ascii="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35">
    <w:nsid w:val="646A0D85"/>
    <w:multiLevelType w:val="hybridMultilevel"/>
    <w:tmpl w:val="C61A856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9BD3588"/>
    <w:multiLevelType w:val="hybridMultilevel"/>
    <w:tmpl w:val="2A045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BF7BAE"/>
    <w:multiLevelType w:val="hybridMultilevel"/>
    <w:tmpl w:val="26B69510"/>
    <w:lvl w:ilvl="0" w:tplc="F03E3CA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FAF4DDB"/>
    <w:multiLevelType w:val="hybridMultilevel"/>
    <w:tmpl w:val="38C8C69A"/>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9">
    <w:nsid w:val="71396C21"/>
    <w:multiLevelType w:val="hybridMultilevel"/>
    <w:tmpl w:val="15582AE6"/>
    <w:lvl w:ilvl="0" w:tplc="ECB8F070">
      <w:start w:val="1"/>
      <w:numFmt w:val="bullet"/>
      <w:lvlText w:val=""/>
      <w:lvlJc w:val="left"/>
      <w:pPr>
        <w:tabs>
          <w:tab w:val="num" w:pos="794"/>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34202F8"/>
    <w:multiLevelType w:val="multilevel"/>
    <w:tmpl w:val="C40A5E20"/>
    <w:lvl w:ilvl="0">
      <w:start w:val="1"/>
      <w:numFmt w:val="upperRoman"/>
      <w:lvlText w:val="%1."/>
      <w:lvlJc w:val="left"/>
      <w:pPr>
        <w:tabs>
          <w:tab w:val="num" w:pos="1008"/>
        </w:tabs>
        <w:ind w:left="1008" w:hanging="720"/>
      </w:pPr>
      <w:rPr>
        <w:rFonts w:hint="default"/>
      </w:rPr>
    </w:lvl>
    <w:lvl w:ilvl="1">
      <w:start w:val="1"/>
      <w:numFmt w:val="decimal"/>
      <w:isLgl/>
      <w:lvlText w:val="%1.%2."/>
      <w:lvlJc w:val="left"/>
      <w:pPr>
        <w:tabs>
          <w:tab w:val="num" w:pos="1008"/>
        </w:tabs>
        <w:ind w:left="1008" w:hanging="720"/>
      </w:pPr>
      <w:rPr>
        <w:rFonts w:hint="default"/>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368"/>
        </w:tabs>
        <w:ind w:left="1368" w:hanging="108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728"/>
        </w:tabs>
        <w:ind w:left="1728" w:hanging="1440"/>
      </w:pPr>
      <w:rPr>
        <w:rFonts w:hint="default"/>
      </w:rPr>
    </w:lvl>
    <w:lvl w:ilvl="6">
      <w:start w:val="1"/>
      <w:numFmt w:val="decimal"/>
      <w:isLgl/>
      <w:lvlText w:val="%1.%2.%3.%4.%5.%6.%7."/>
      <w:lvlJc w:val="left"/>
      <w:pPr>
        <w:tabs>
          <w:tab w:val="num" w:pos="2088"/>
        </w:tabs>
        <w:ind w:left="2088" w:hanging="1800"/>
      </w:pPr>
      <w:rPr>
        <w:rFonts w:hint="default"/>
      </w:rPr>
    </w:lvl>
    <w:lvl w:ilvl="7">
      <w:start w:val="1"/>
      <w:numFmt w:val="decimal"/>
      <w:isLgl/>
      <w:lvlText w:val="%1.%2.%3.%4.%5.%6.%7.%8."/>
      <w:lvlJc w:val="left"/>
      <w:pPr>
        <w:tabs>
          <w:tab w:val="num" w:pos="2088"/>
        </w:tabs>
        <w:ind w:left="2088" w:hanging="1800"/>
      </w:pPr>
      <w:rPr>
        <w:rFonts w:hint="default"/>
      </w:rPr>
    </w:lvl>
    <w:lvl w:ilvl="8">
      <w:start w:val="1"/>
      <w:numFmt w:val="decimal"/>
      <w:isLgl/>
      <w:lvlText w:val="%1.%2.%3.%4.%5.%6.%7.%8.%9."/>
      <w:lvlJc w:val="left"/>
      <w:pPr>
        <w:tabs>
          <w:tab w:val="num" w:pos="2448"/>
        </w:tabs>
        <w:ind w:left="2448" w:hanging="2160"/>
      </w:pPr>
      <w:rPr>
        <w:rFonts w:hint="default"/>
      </w:rPr>
    </w:lvl>
  </w:abstractNum>
  <w:abstractNum w:abstractNumId="41">
    <w:nsid w:val="757B513E"/>
    <w:multiLevelType w:val="hybridMultilevel"/>
    <w:tmpl w:val="D820D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C51BAF"/>
    <w:multiLevelType w:val="singleLevel"/>
    <w:tmpl w:val="8E6AF19C"/>
    <w:lvl w:ilvl="0">
      <w:start w:val="3"/>
      <w:numFmt w:val="decimal"/>
      <w:lvlText w:val="%1)"/>
      <w:legacy w:legacy="1" w:legacySpace="0" w:legacyIndent="298"/>
      <w:lvlJc w:val="left"/>
      <w:rPr>
        <w:rFonts w:ascii="Times New Roman" w:hAnsi="Times New Roman" w:cs="Times New Roman" w:hint="default"/>
      </w:rPr>
    </w:lvl>
  </w:abstractNum>
  <w:abstractNum w:abstractNumId="43">
    <w:nsid w:val="7FA82029"/>
    <w:multiLevelType w:val="hybridMultilevel"/>
    <w:tmpl w:val="FFD68264"/>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13"/>
  </w:num>
  <w:num w:numId="11">
    <w:abstractNumId w:val="33"/>
  </w:num>
  <w:num w:numId="12">
    <w:abstractNumId w:val="42"/>
  </w:num>
  <w:num w:numId="13">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14">
    <w:abstractNumId w:val="15"/>
  </w:num>
  <w:num w:numId="15">
    <w:abstractNumId w:val="0"/>
    <w:lvlOverride w:ilvl="0">
      <w:lvl w:ilvl="0">
        <w:start w:val="65535"/>
        <w:numFmt w:val="bullet"/>
        <w:lvlText w:val="&gt;"/>
        <w:legacy w:legacy="1" w:legacySpace="0" w:legacyIndent="336"/>
        <w:lvlJc w:val="left"/>
        <w:rPr>
          <w:rFonts w:ascii="Times New Roman" w:hAnsi="Times New Roman" w:cs="Times New Roman" w:hint="default"/>
        </w:rPr>
      </w:lvl>
    </w:lvlOverride>
  </w:num>
  <w:num w:numId="16">
    <w:abstractNumId w:val="0"/>
    <w:lvlOverride w:ilvl="0">
      <w:lvl w:ilvl="0">
        <w:start w:val="65535"/>
        <w:numFmt w:val="bullet"/>
        <w:lvlText w:val="&gt;"/>
        <w:legacy w:legacy="1" w:legacySpace="0" w:legacyIndent="331"/>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1">
    <w:abstractNumId w:val="27"/>
  </w:num>
  <w:num w:numId="22">
    <w:abstractNumId w:val="17"/>
  </w:num>
  <w:num w:numId="23">
    <w:abstractNumId w:val="12"/>
  </w:num>
  <w:num w:numId="24">
    <w:abstractNumId w:val="9"/>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5"/>
  </w:num>
  <w:num w:numId="31">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32">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33">
    <w:abstractNumId w:val="14"/>
  </w:num>
  <w:num w:numId="34">
    <w:abstractNumId w:val="16"/>
  </w:num>
  <w:num w:numId="35">
    <w:abstractNumId w:val="19"/>
  </w:num>
  <w:num w:numId="36">
    <w:abstractNumId w:val="22"/>
  </w:num>
  <w:num w:numId="37">
    <w:abstractNumId w:val="26"/>
  </w:num>
  <w:num w:numId="38">
    <w:abstractNumId w:val="21"/>
  </w:num>
  <w:num w:numId="39">
    <w:abstractNumId w:val="38"/>
  </w:num>
  <w:num w:numId="40">
    <w:abstractNumId w:val="36"/>
  </w:num>
  <w:num w:numId="41">
    <w:abstractNumId w:val="28"/>
  </w:num>
  <w:num w:numId="42">
    <w:abstractNumId w:val="30"/>
  </w:num>
  <w:num w:numId="43">
    <w:abstractNumId w:val="29"/>
  </w:num>
  <w:num w:numId="44">
    <w:abstractNumId w:val="20"/>
  </w:num>
  <w:num w:numId="45">
    <w:abstractNumId w:val="35"/>
  </w:num>
  <w:num w:numId="46">
    <w:abstractNumId w:val="23"/>
  </w:num>
  <w:num w:numId="47">
    <w:abstractNumId w:val="1"/>
  </w:num>
  <w:num w:numId="48">
    <w:abstractNumId w:val="3"/>
  </w:num>
  <w:num w:numId="49">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50">
    <w:abstractNumId w:val="34"/>
  </w:num>
  <w:num w:numId="51">
    <w:abstractNumId w:val="43"/>
  </w:num>
  <w:num w:numId="52">
    <w:abstractNumId w:val="32"/>
  </w:num>
  <w:num w:numId="53">
    <w:abstractNumId w:val="8"/>
  </w:num>
  <w:num w:numId="54">
    <w:abstractNumId w:val="31"/>
  </w:num>
  <w:num w:numId="55">
    <w:abstractNumId w:val="11"/>
  </w:num>
  <w:num w:numId="56">
    <w:abstractNumId w:val="7"/>
  </w:num>
  <w:num w:numId="57">
    <w:abstractNumId w:val="6"/>
  </w:num>
  <w:num w:numId="58">
    <w:abstractNumId w:val="2"/>
  </w:num>
  <w:num w:numId="59">
    <w:abstractNumId w:val="18"/>
  </w:num>
  <w:num w:numId="60">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E9"/>
    <w:rsid w:val="000232BB"/>
    <w:rsid w:val="00097893"/>
    <w:rsid w:val="000F2A7A"/>
    <w:rsid w:val="0018461E"/>
    <w:rsid w:val="002A580C"/>
    <w:rsid w:val="002C6E44"/>
    <w:rsid w:val="002D501B"/>
    <w:rsid w:val="00337A45"/>
    <w:rsid w:val="00383481"/>
    <w:rsid w:val="003F7449"/>
    <w:rsid w:val="004A206A"/>
    <w:rsid w:val="004A6254"/>
    <w:rsid w:val="004E0EA8"/>
    <w:rsid w:val="005D12EA"/>
    <w:rsid w:val="006071B4"/>
    <w:rsid w:val="007338DC"/>
    <w:rsid w:val="0073648B"/>
    <w:rsid w:val="0077059A"/>
    <w:rsid w:val="007F119C"/>
    <w:rsid w:val="00801F88"/>
    <w:rsid w:val="00884522"/>
    <w:rsid w:val="008D7462"/>
    <w:rsid w:val="00911A09"/>
    <w:rsid w:val="009957B5"/>
    <w:rsid w:val="009C61CA"/>
    <w:rsid w:val="009D3589"/>
    <w:rsid w:val="009F4586"/>
    <w:rsid w:val="00A105E9"/>
    <w:rsid w:val="00A32B86"/>
    <w:rsid w:val="00A65EE9"/>
    <w:rsid w:val="00AF3B33"/>
    <w:rsid w:val="00B21DE0"/>
    <w:rsid w:val="00B436F7"/>
    <w:rsid w:val="00B9159F"/>
    <w:rsid w:val="00BB6BD6"/>
    <w:rsid w:val="00BD52A4"/>
    <w:rsid w:val="00C075FB"/>
    <w:rsid w:val="00C265D0"/>
    <w:rsid w:val="00CC3AE0"/>
    <w:rsid w:val="00D24E30"/>
    <w:rsid w:val="00D2707D"/>
    <w:rsid w:val="00E17E31"/>
    <w:rsid w:val="00E7164B"/>
    <w:rsid w:val="00EB1C70"/>
    <w:rsid w:val="00F225F3"/>
    <w:rsid w:val="00FD5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52B3BC-B2A3-449C-A084-05044098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9D3589"/>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2">
    <w:name w:val="heading 2"/>
    <w:basedOn w:val="a"/>
    <w:link w:val="20"/>
    <w:uiPriority w:val="99"/>
    <w:qFormat/>
    <w:rsid w:val="009D3589"/>
    <w:pPr>
      <w:widowControl/>
      <w:autoSpaceDE/>
      <w:autoSpaceDN/>
      <w:adjustRightInd/>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9"/>
    <w:qFormat/>
    <w:rsid w:val="009D3589"/>
    <w:pPr>
      <w:keepNext/>
      <w:widowControl/>
      <w:autoSpaceDE/>
      <w:autoSpaceDN/>
      <w:adjustRightInd/>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9D3589"/>
    <w:pPr>
      <w:keepNext/>
      <w:widowControl/>
      <w:autoSpaceDE/>
      <w:autoSpaceDN/>
      <w:adjustRightInd/>
      <w:spacing w:before="240" w:after="60"/>
      <w:outlineLvl w:val="3"/>
    </w:pPr>
    <w:rPr>
      <w:rFonts w:eastAsia="Times New Roman"/>
      <w:b/>
      <w:bCs/>
      <w:sz w:val="28"/>
      <w:szCs w:val="28"/>
    </w:rPr>
  </w:style>
  <w:style w:type="paragraph" w:styleId="5">
    <w:name w:val="heading 5"/>
    <w:basedOn w:val="a"/>
    <w:next w:val="a"/>
    <w:link w:val="50"/>
    <w:uiPriority w:val="99"/>
    <w:qFormat/>
    <w:rsid w:val="009D3589"/>
    <w:pPr>
      <w:keepNext/>
      <w:widowControl/>
      <w:autoSpaceDE/>
      <w:autoSpaceDN/>
      <w:adjustRightInd/>
      <w:ind w:left="-426" w:right="425"/>
      <w:jc w:val="center"/>
      <w:outlineLvl w:val="4"/>
    </w:pPr>
    <w:rPr>
      <w:rFonts w:eastAsia="Times New Roman"/>
      <w:b/>
      <w:sz w:val="24"/>
    </w:rPr>
  </w:style>
  <w:style w:type="paragraph" w:styleId="6">
    <w:name w:val="heading 6"/>
    <w:basedOn w:val="a"/>
    <w:next w:val="a"/>
    <w:link w:val="60"/>
    <w:qFormat/>
    <w:rsid w:val="009D3589"/>
    <w:pPr>
      <w:widowControl/>
      <w:autoSpaceDE/>
      <w:autoSpaceDN/>
      <w:adjustRightInd/>
      <w:spacing w:before="240" w:after="60"/>
      <w:outlineLvl w:val="5"/>
    </w:pPr>
    <w:rPr>
      <w:rFonts w:eastAsia="Times New Roman"/>
      <w:b/>
      <w:bCs/>
      <w:color w:val="000000"/>
      <w:spacing w:val="-5"/>
      <w:sz w:val="22"/>
      <w:szCs w:val="22"/>
    </w:rPr>
  </w:style>
  <w:style w:type="paragraph" w:styleId="7">
    <w:name w:val="heading 7"/>
    <w:basedOn w:val="a"/>
    <w:next w:val="a"/>
    <w:link w:val="70"/>
    <w:qFormat/>
    <w:rsid w:val="009D3589"/>
    <w:pPr>
      <w:widowControl/>
      <w:autoSpaceDE/>
      <w:autoSpaceDN/>
      <w:adjustRightInd/>
      <w:spacing w:before="240" w:after="60"/>
      <w:outlineLvl w:val="6"/>
    </w:pPr>
    <w:rPr>
      <w:rFonts w:ascii="Calibri" w:eastAsia="Times New Roman" w:hAnsi="Calibri"/>
      <w:sz w:val="24"/>
      <w:szCs w:val="24"/>
      <w:lang w:val="x-none" w:eastAsia="x-none"/>
    </w:rPr>
  </w:style>
  <w:style w:type="paragraph" w:styleId="8">
    <w:name w:val="heading 8"/>
    <w:basedOn w:val="a"/>
    <w:next w:val="a"/>
    <w:link w:val="80"/>
    <w:uiPriority w:val="99"/>
    <w:qFormat/>
    <w:rsid w:val="009D3589"/>
    <w:pPr>
      <w:keepNext/>
      <w:widowControl/>
      <w:autoSpaceDE/>
      <w:autoSpaceDN/>
      <w:adjustRightInd/>
      <w:outlineLvl w:val="7"/>
    </w:pPr>
    <w:rPr>
      <w:rFonts w:eastAsia="Times New Roman"/>
      <w:b/>
      <w:sz w:val="24"/>
    </w:rPr>
  </w:style>
  <w:style w:type="paragraph" w:styleId="9">
    <w:name w:val="heading 9"/>
    <w:basedOn w:val="a"/>
    <w:next w:val="a"/>
    <w:link w:val="90"/>
    <w:unhideWhenUsed/>
    <w:qFormat/>
    <w:rsid w:val="009D3589"/>
    <w:pPr>
      <w:widowControl/>
      <w:autoSpaceDE/>
      <w:autoSpaceDN/>
      <w:adjustRightInd/>
      <w:spacing w:before="240" w:after="60"/>
      <w:ind w:firstLine="567"/>
      <w:jc w:val="both"/>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589"/>
    <w:rPr>
      <w:rFonts w:ascii="Arial" w:eastAsia="Times New Roman" w:hAnsi="Arial" w:cs="Arial"/>
      <w:b/>
      <w:bCs/>
      <w:kern w:val="32"/>
      <w:sz w:val="32"/>
      <w:szCs w:val="32"/>
    </w:rPr>
  </w:style>
  <w:style w:type="character" w:customStyle="1" w:styleId="20">
    <w:name w:val="Заголовок 2 Знак"/>
    <w:basedOn w:val="a0"/>
    <w:link w:val="2"/>
    <w:uiPriority w:val="99"/>
    <w:rsid w:val="009D3589"/>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rsid w:val="009D3589"/>
    <w:rPr>
      <w:rFonts w:ascii="Arial" w:eastAsia="Times New Roman" w:hAnsi="Arial" w:cs="Arial"/>
      <w:b/>
      <w:bCs/>
      <w:sz w:val="26"/>
      <w:szCs w:val="26"/>
    </w:rPr>
  </w:style>
  <w:style w:type="character" w:customStyle="1" w:styleId="40">
    <w:name w:val="Заголовок 4 Знак"/>
    <w:basedOn w:val="a0"/>
    <w:link w:val="4"/>
    <w:rsid w:val="009D3589"/>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9D3589"/>
    <w:rPr>
      <w:rFonts w:ascii="Times New Roman" w:eastAsia="Times New Roman" w:hAnsi="Times New Roman" w:cs="Times New Roman"/>
      <w:b/>
      <w:sz w:val="24"/>
      <w:szCs w:val="20"/>
    </w:rPr>
  </w:style>
  <w:style w:type="character" w:customStyle="1" w:styleId="60">
    <w:name w:val="Заголовок 6 Знак"/>
    <w:basedOn w:val="a0"/>
    <w:link w:val="6"/>
    <w:rsid w:val="009D3589"/>
    <w:rPr>
      <w:rFonts w:ascii="Times New Roman" w:eastAsia="Times New Roman" w:hAnsi="Times New Roman" w:cs="Times New Roman"/>
      <w:b/>
      <w:bCs/>
      <w:color w:val="000000"/>
      <w:spacing w:val="-5"/>
    </w:rPr>
  </w:style>
  <w:style w:type="character" w:customStyle="1" w:styleId="70">
    <w:name w:val="Заголовок 7 Знак"/>
    <w:basedOn w:val="a0"/>
    <w:link w:val="7"/>
    <w:rsid w:val="009D3589"/>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9"/>
    <w:rsid w:val="009D3589"/>
    <w:rPr>
      <w:rFonts w:ascii="Times New Roman" w:eastAsia="Times New Roman" w:hAnsi="Times New Roman" w:cs="Times New Roman"/>
      <w:b/>
      <w:sz w:val="24"/>
      <w:szCs w:val="20"/>
    </w:rPr>
  </w:style>
  <w:style w:type="character" w:customStyle="1" w:styleId="90">
    <w:name w:val="Заголовок 9 Знак"/>
    <w:basedOn w:val="a0"/>
    <w:link w:val="9"/>
    <w:rsid w:val="009D3589"/>
    <w:rPr>
      <w:rFonts w:ascii="Arial" w:eastAsia="Times New Roman" w:hAnsi="Arial" w:cs="Arial"/>
    </w:rPr>
  </w:style>
  <w:style w:type="paragraph" w:styleId="a3">
    <w:name w:val="Balloon Text"/>
    <w:basedOn w:val="a"/>
    <w:link w:val="a4"/>
    <w:uiPriority w:val="99"/>
    <w:unhideWhenUsed/>
    <w:rsid w:val="004A206A"/>
    <w:rPr>
      <w:rFonts w:ascii="Tahoma" w:hAnsi="Tahoma" w:cs="Tahoma"/>
      <w:sz w:val="16"/>
      <w:szCs w:val="16"/>
    </w:rPr>
  </w:style>
  <w:style w:type="character" w:customStyle="1" w:styleId="a4">
    <w:name w:val="Текст выноски Знак"/>
    <w:basedOn w:val="a0"/>
    <w:link w:val="a3"/>
    <w:uiPriority w:val="99"/>
    <w:rsid w:val="004A206A"/>
    <w:rPr>
      <w:rFonts w:ascii="Tahoma" w:hAnsi="Tahoma" w:cs="Tahoma"/>
      <w:sz w:val="16"/>
      <w:szCs w:val="16"/>
    </w:rPr>
  </w:style>
  <w:style w:type="paragraph" w:styleId="a5">
    <w:name w:val="List Paragraph"/>
    <w:basedOn w:val="a"/>
    <w:uiPriority w:val="34"/>
    <w:qFormat/>
    <w:rsid w:val="00097893"/>
    <w:pPr>
      <w:ind w:left="720"/>
      <w:contextualSpacing/>
    </w:pPr>
  </w:style>
  <w:style w:type="paragraph" w:styleId="a6">
    <w:name w:val="Normal (Web)"/>
    <w:aliases w:val=" Знак4"/>
    <w:basedOn w:val="a"/>
    <w:link w:val="a7"/>
    <w:uiPriority w:val="99"/>
    <w:rsid w:val="009D3589"/>
    <w:pPr>
      <w:widowControl/>
      <w:autoSpaceDE/>
      <w:autoSpaceDN/>
      <w:adjustRightInd/>
      <w:spacing w:before="100" w:beforeAutospacing="1" w:after="100" w:afterAutospacing="1"/>
    </w:pPr>
    <w:rPr>
      <w:rFonts w:eastAsia="Times New Roman"/>
      <w:sz w:val="24"/>
      <w:szCs w:val="24"/>
    </w:rPr>
  </w:style>
  <w:style w:type="character" w:customStyle="1" w:styleId="a7">
    <w:name w:val="Обычный (веб) Знак"/>
    <w:aliases w:val=" Знак4 Знак"/>
    <w:link w:val="a6"/>
    <w:uiPriority w:val="99"/>
    <w:rsid w:val="009D3589"/>
    <w:rPr>
      <w:rFonts w:ascii="Times New Roman" w:eastAsia="Times New Roman" w:hAnsi="Times New Roman" w:cs="Times New Roman"/>
      <w:sz w:val="24"/>
      <w:szCs w:val="24"/>
    </w:rPr>
  </w:style>
  <w:style w:type="paragraph" w:styleId="a8">
    <w:name w:val="Body Text"/>
    <w:basedOn w:val="a"/>
    <w:link w:val="a9"/>
    <w:rsid w:val="009D3589"/>
    <w:pPr>
      <w:widowControl/>
      <w:autoSpaceDE/>
      <w:autoSpaceDN/>
      <w:adjustRightInd/>
      <w:jc w:val="both"/>
    </w:pPr>
    <w:rPr>
      <w:rFonts w:eastAsia="Times New Roman"/>
      <w:bCs/>
      <w:sz w:val="24"/>
      <w:szCs w:val="24"/>
    </w:rPr>
  </w:style>
  <w:style w:type="character" w:customStyle="1" w:styleId="a9">
    <w:name w:val="Основной текст Знак"/>
    <w:basedOn w:val="a0"/>
    <w:link w:val="a8"/>
    <w:rsid w:val="009D3589"/>
    <w:rPr>
      <w:rFonts w:ascii="Times New Roman" w:eastAsia="Times New Roman" w:hAnsi="Times New Roman" w:cs="Times New Roman"/>
      <w:bCs/>
      <w:sz w:val="24"/>
      <w:szCs w:val="24"/>
    </w:rPr>
  </w:style>
  <w:style w:type="paragraph" w:customStyle="1" w:styleId="11">
    <w:name w:val="Без интервала1"/>
    <w:aliases w:val="основа"/>
    <w:uiPriority w:val="99"/>
    <w:qFormat/>
    <w:rsid w:val="009D3589"/>
    <w:pPr>
      <w:spacing w:after="0" w:line="240" w:lineRule="auto"/>
      <w:ind w:firstLine="709"/>
    </w:pPr>
    <w:rPr>
      <w:rFonts w:ascii="Times New Roman" w:eastAsia="Times New Roman" w:hAnsi="Times New Roman" w:cs="Times New Roman"/>
      <w:sz w:val="28"/>
    </w:rPr>
  </w:style>
  <w:style w:type="paragraph" w:styleId="aa">
    <w:name w:val="Title"/>
    <w:basedOn w:val="a"/>
    <w:link w:val="ab"/>
    <w:qFormat/>
    <w:rsid w:val="009D3589"/>
    <w:pPr>
      <w:widowControl/>
      <w:autoSpaceDE/>
      <w:autoSpaceDN/>
      <w:adjustRightInd/>
      <w:jc w:val="center"/>
    </w:pPr>
    <w:rPr>
      <w:rFonts w:eastAsia="Times New Roman"/>
      <w:b/>
      <w:bCs/>
      <w:sz w:val="24"/>
      <w:szCs w:val="24"/>
    </w:rPr>
  </w:style>
  <w:style w:type="character" w:customStyle="1" w:styleId="ab">
    <w:name w:val="Название Знак"/>
    <w:basedOn w:val="a0"/>
    <w:link w:val="aa"/>
    <w:rsid w:val="009D3589"/>
    <w:rPr>
      <w:rFonts w:ascii="Times New Roman" w:eastAsia="Times New Roman" w:hAnsi="Times New Roman" w:cs="Times New Roman"/>
      <w:b/>
      <w:bCs/>
      <w:sz w:val="24"/>
      <w:szCs w:val="24"/>
    </w:rPr>
  </w:style>
  <w:style w:type="paragraph" w:customStyle="1" w:styleId="12">
    <w:name w:val="Стиль1"/>
    <w:basedOn w:val="a"/>
    <w:rsid w:val="009D3589"/>
    <w:pPr>
      <w:spacing w:before="120" w:after="120"/>
    </w:pPr>
    <w:rPr>
      <w:rFonts w:eastAsia="Times New Roman"/>
    </w:rPr>
  </w:style>
  <w:style w:type="paragraph" w:customStyle="1" w:styleId="Default">
    <w:name w:val="Default"/>
    <w:rsid w:val="009D35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caption"/>
    <w:basedOn w:val="a"/>
    <w:next w:val="a"/>
    <w:uiPriority w:val="99"/>
    <w:qFormat/>
    <w:rsid w:val="009D3589"/>
    <w:pPr>
      <w:widowControl/>
      <w:autoSpaceDE/>
      <w:autoSpaceDN/>
      <w:adjustRightInd/>
      <w:spacing w:after="200" w:line="276" w:lineRule="auto"/>
    </w:pPr>
    <w:rPr>
      <w:rFonts w:ascii="Calibri" w:eastAsia="Calibri" w:hAnsi="Calibri"/>
      <w:b/>
      <w:bCs/>
      <w:lang w:eastAsia="en-US"/>
    </w:rPr>
  </w:style>
  <w:style w:type="character" w:customStyle="1" w:styleId="ad">
    <w:name w:val="Текст концевой сноски Знак"/>
    <w:basedOn w:val="a0"/>
    <w:link w:val="ae"/>
    <w:semiHidden/>
    <w:rsid w:val="009D3589"/>
    <w:rPr>
      <w:rFonts w:ascii="Calibri" w:eastAsia="Calibri" w:hAnsi="Calibri" w:cs="Times New Roman"/>
      <w:sz w:val="20"/>
      <w:szCs w:val="20"/>
      <w:lang w:eastAsia="en-US"/>
    </w:rPr>
  </w:style>
  <w:style w:type="paragraph" w:styleId="ae">
    <w:name w:val="endnote text"/>
    <w:basedOn w:val="a"/>
    <w:link w:val="ad"/>
    <w:semiHidden/>
    <w:rsid w:val="009D3589"/>
    <w:pPr>
      <w:widowControl/>
      <w:autoSpaceDE/>
      <w:autoSpaceDN/>
      <w:adjustRightInd/>
      <w:spacing w:after="200" w:line="276" w:lineRule="auto"/>
    </w:pPr>
    <w:rPr>
      <w:rFonts w:ascii="Calibri" w:eastAsia="Calibri" w:hAnsi="Calibri"/>
      <w:lang w:eastAsia="en-US"/>
    </w:rPr>
  </w:style>
  <w:style w:type="paragraph" w:customStyle="1" w:styleId="Style11">
    <w:name w:val="Style11"/>
    <w:basedOn w:val="a"/>
    <w:semiHidden/>
    <w:rsid w:val="009D3589"/>
    <w:pPr>
      <w:spacing w:line="214" w:lineRule="exact"/>
      <w:ind w:firstLine="830"/>
    </w:pPr>
    <w:rPr>
      <w:rFonts w:ascii="MS Reference Sans Serif" w:eastAsia="Times New Roman" w:hAnsi="MS Reference Sans Serif"/>
      <w:sz w:val="24"/>
      <w:szCs w:val="24"/>
    </w:rPr>
  </w:style>
  <w:style w:type="character" w:styleId="af">
    <w:name w:val="Strong"/>
    <w:uiPriority w:val="99"/>
    <w:qFormat/>
    <w:rsid w:val="009D3589"/>
    <w:rPr>
      <w:b/>
      <w:bCs/>
    </w:rPr>
  </w:style>
  <w:style w:type="paragraph" w:styleId="21">
    <w:name w:val="Body Text 2"/>
    <w:basedOn w:val="a"/>
    <w:link w:val="22"/>
    <w:rsid w:val="009D3589"/>
    <w:pPr>
      <w:widowControl/>
      <w:autoSpaceDE/>
      <w:autoSpaceDN/>
      <w:adjustRightInd/>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rsid w:val="009D3589"/>
    <w:rPr>
      <w:rFonts w:ascii="Calibri" w:eastAsia="Calibri" w:hAnsi="Calibri" w:cs="Times New Roman"/>
      <w:lang w:eastAsia="en-US"/>
    </w:rPr>
  </w:style>
  <w:style w:type="paragraph" w:styleId="31">
    <w:name w:val="Body Text 3"/>
    <w:basedOn w:val="a"/>
    <w:link w:val="32"/>
    <w:rsid w:val="009D3589"/>
    <w:pPr>
      <w:widowControl/>
      <w:autoSpaceDE/>
      <w:autoSpaceDN/>
      <w:adjustRightInd/>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9D3589"/>
    <w:rPr>
      <w:rFonts w:ascii="Calibri" w:eastAsia="Calibri" w:hAnsi="Calibri" w:cs="Times New Roman"/>
      <w:sz w:val="16"/>
      <w:szCs w:val="16"/>
      <w:lang w:eastAsia="en-US"/>
    </w:rPr>
  </w:style>
  <w:style w:type="paragraph" w:customStyle="1" w:styleId="Style4">
    <w:name w:val="Style4"/>
    <w:basedOn w:val="a"/>
    <w:rsid w:val="009D3589"/>
    <w:pPr>
      <w:spacing w:line="720" w:lineRule="exact"/>
      <w:ind w:firstLine="518"/>
      <w:jc w:val="both"/>
    </w:pPr>
    <w:rPr>
      <w:rFonts w:ascii="MS Reference Sans Serif" w:eastAsia="Times New Roman" w:hAnsi="MS Reference Sans Serif"/>
      <w:sz w:val="24"/>
      <w:szCs w:val="24"/>
    </w:rPr>
  </w:style>
  <w:style w:type="character" w:customStyle="1" w:styleId="FontStyle37">
    <w:name w:val="Font Style37"/>
    <w:rsid w:val="009D3589"/>
    <w:rPr>
      <w:rFonts w:ascii="Times New Roman" w:hAnsi="Times New Roman" w:cs="Times New Roman" w:hint="default"/>
      <w:b/>
      <w:bCs/>
      <w:color w:val="000000"/>
      <w:spacing w:val="-30"/>
      <w:sz w:val="60"/>
      <w:szCs w:val="60"/>
    </w:rPr>
  </w:style>
  <w:style w:type="character" w:customStyle="1" w:styleId="FontStyle46">
    <w:name w:val="Font Style46"/>
    <w:rsid w:val="009D3589"/>
    <w:rPr>
      <w:rFonts w:ascii="Times New Roman" w:hAnsi="Times New Roman" w:cs="Times New Roman" w:hint="default"/>
      <w:color w:val="000000"/>
      <w:sz w:val="22"/>
      <w:szCs w:val="22"/>
    </w:rPr>
  </w:style>
  <w:style w:type="paragraph" w:customStyle="1" w:styleId="Style9">
    <w:name w:val="Style9"/>
    <w:basedOn w:val="a"/>
    <w:rsid w:val="009D3589"/>
    <w:pPr>
      <w:spacing w:line="214" w:lineRule="exact"/>
      <w:ind w:firstLine="346"/>
      <w:jc w:val="both"/>
    </w:pPr>
    <w:rPr>
      <w:rFonts w:ascii="MS Reference Sans Serif" w:eastAsia="Times New Roman" w:hAnsi="MS Reference Sans Serif"/>
      <w:sz w:val="24"/>
      <w:szCs w:val="24"/>
    </w:rPr>
  </w:style>
  <w:style w:type="paragraph" w:customStyle="1" w:styleId="Style22">
    <w:name w:val="Style22"/>
    <w:basedOn w:val="a"/>
    <w:rsid w:val="009D3589"/>
    <w:pPr>
      <w:spacing w:line="211" w:lineRule="exact"/>
      <w:ind w:firstLine="418"/>
      <w:jc w:val="both"/>
    </w:pPr>
    <w:rPr>
      <w:rFonts w:ascii="MS Reference Sans Serif" w:eastAsia="Times New Roman" w:hAnsi="MS Reference Sans Serif"/>
      <w:sz w:val="24"/>
      <w:szCs w:val="24"/>
    </w:rPr>
  </w:style>
  <w:style w:type="character" w:customStyle="1" w:styleId="FontStyle44">
    <w:name w:val="Font Style44"/>
    <w:rsid w:val="009D3589"/>
    <w:rPr>
      <w:rFonts w:ascii="Times New Roman" w:hAnsi="Times New Roman" w:cs="Times New Roman" w:hint="default"/>
      <w:i/>
      <w:iCs/>
      <w:color w:val="000000"/>
      <w:sz w:val="22"/>
      <w:szCs w:val="22"/>
    </w:rPr>
  </w:style>
  <w:style w:type="paragraph" w:styleId="af0">
    <w:name w:val="footnote text"/>
    <w:aliases w:val="F1"/>
    <w:basedOn w:val="a"/>
    <w:link w:val="af1"/>
    <w:uiPriority w:val="99"/>
    <w:rsid w:val="009D3589"/>
    <w:pPr>
      <w:widowControl/>
      <w:autoSpaceDE/>
      <w:autoSpaceDN/>
      <w:adjustRightInd/>
    </w:pPr>
    <w:rPr>
      <w:rFonts w:eastAsia="Times New Roman"/>
    </w:rPr>
  </w:style>
  <w:style w:type="character" w:customStyle="1" w:styleId="af1">
    <w:name w:val="Текст сноски Знак"/>
    <w:aliases w:val="F1 Знак"/>
    <w:basedOn w:val="a0"/>
    <w:link w:val="af0"/>
    <w:uiPriority w:val="99"/>
    <w:rsid w:val="009D3589"/>
    <w:rPr>
      <w:rFonts w:ascii="Times New Roman" w:eastAsia="Times New Roman" w:hAnsi="Times New Roman" w:cs="Times New Roman"/>
      <w:sz w:val="20"/>
      <w:szCs w:val="20"/>
    </w:rPr>
  </w:style>
  <w:style w:type="character" w:styleId="af2">
    <w:name w:val="footnote reference"/>
    <w:uiPriority w:val="99"/>
    <w:rsid w:val="009D3589"/>
    <w:rPr>
      <w:vertAlign w:val="superscript"/>
    </w:rPr>
  </w:style>
  <w:style w:type="paragraph" w:styleId="af3">
    <w:name w:val="Block Text"/>
    <w:basedOn w:val="a"/>
    <w:rsid w:val="009D3589"/>
    <w:pPr>
      <w:widowControl/>
      <w:tabs>
        <w:tab w:val="left" w:pos="6804"/>
      </w:tabs>
      <w:autoSpaceDE/>
      <w:autoSpaceDN/>
      <w:adjustRightInd/>
      <w:spacing w:line="360" w:lineRule="auto"/>
      <w:ind w:left="567" w:right="1502"/>
      <w:jc w:val="both"/>
    </w:pPr>
    <w:rPr>
      <w:rFonts w:eastAsia="Times New Roman"/>
    </w:rPr>
  </w:style>
  <w:style w:type="paragraph" w:customStyle="1" w:styleId="13">
    <w:name w:val="Заголовок1"/>
    <w:basedOn w:val="a"/>
    <w:next w:val="a8"/>
    <w:rsid w:val="009D3589"/>
    <w:pPr>
      <w:keepNext/>
      <w:suppressAutoHyphens/>
      <w:autoSpaceDE/>
      <w:autoSpaceDN/>
      <w:adjustRightInd/>
      <w:spacing w:before="240" w:after="120"/>
    </w:pPr>
    <w:rPr>
      <w:rFonts w:ascii="Arial" w:eastAsia="SimSun" w:hAnsi="Arial" w:cs="Tahoma"/>
      <w:kern w:val="1"/>
      <w:sz w:val="28"/>
      <w:szCs w:val="28"/>
      <w:lang w:eastAsia="hi-IN" w:bidi="hi-IN"/>
    </w:rPr>
  </w:style>
  <w:style w:type="character" w:styleId="af4">
    <w:name w:val="Emphasis"/>
    <w:uiPriority w:val="20"/>
    <w:qFormat/>
    <w:rsid w:val="009D3589"/>
    <w:rPr>
      <w:i/>
      <w:iCs/>
    </w:rPr>
  </w:style>
  <w:style w:type="paragraph" w:styleId="af5">
    <w:name w:val="Body Text Indent"/>
    <w:basedOn w:val="a"/>
    <w:link w:val="af6"/>
    <w:rsid w:val="009D3589"/>
    <w:pPr>
      <w:widowControl/>
      <w:autoSpaceDE/>
      <w:autoSpaceDN/>
      <w:adjustRightInd/>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basedOn w:val="a0"/>
    <w:link w:val="af5"/>
    <w:rsid w:val="009D3589"/>
    <w:rPr>
      <w:rFonts w:ascii="Calibri" w:eastAsia="Calibri" w:hAnsi="Calibri" w:cs="Times New Roman"/>
      <w:lang w:eastAsia="en-US"/>
    </w:rPr>
  </w:style>
  <w:style w:type="paragraph" w:styleId="23">
    <w:name w:val="Body Text Indent 2"/>
    <w:basedOn w:val="a"/>
    <w:link w:val="24"/>
    <w:rsid w:val="009D3589"/>
    <w:pPr>
      <w:widowControl/>
      <w:autoSpaceDE/>
      <w:autoSpaceDN/>
      <w:adjustRightInd/>
      <w:ind w:left="567"/>
      <w:jc w:val="center"/>
    </w:pPr>
    <w:rPr>
      <w:rFonts w:eastAsia="Times New Roman"/>
      <w:b/>
      <w:sz w:val="24"/>
    </w:rPr>
  </w:style>
  <w:style w:type="character" w:customStyle="1" w:styleId="24">
    <w:name w:val="Основной текст с отступом 2 Знак"/>
    <w:basedOn w:val="a0"/>
    <w:link w:val="23"/>
    <w:rsid w:val="009D3589"/>
    <w:rPr>
      <w:rFonts w:ascii="Times New Roman" w:eastAsia="Times New Roman" w:hAnsi="Times New Roman" w:cs="Times New Roman"/>
      <w:b/>
      <w:sz w:val="24"/>
      <w:szCs w:val="20"/>
    </w:rPr>
  </w:style>
  <w:style w:type="paragraph" w:customStyle="1" w:styleId="western">
    <w:name w:val="western"/>
    <w:basedOn w:val="a"/>
    <w:rsid w:val="009D3589"/>
    <w:pPr>
      <w:widowControl/>
      <w:autoSpaceDE/>
      <w:autoSpaceDN/>
      <w:adjustRightInd/>
      <w:spacing w:before="100" w:beforeAutospacing="1" w:after="100" w:afterAutospacing="1"/>
    </w:pPr>
    <w:rPr>
      <w:rFonts w:eastAsia="Times New Roman"/>
      <w:sz w:val="24"/>
      <w:szCs w:val="24"/>
    </w:rPr>
  </w:style>
  <w:style w:type="paragraph" w:styleId="33">
    <w:name w:val="Body Text Indent 3"/>
    <w:basedOn w:val="a"/>
    <w:link w:val="34"/>
    <w:rsid w:val="009D3589"/>
    <w:pPr>
      <w:widowControl/>
      <w:shd w:val="clear" w:color="auto" w:fill="FFFFFF"/>
      <w:autoSpaceDE/>
      <w:autoSpaceDN/>
      <w:adjustRightInd/>
      <w:ind w:firstLine="709"/>
      <w:jc w:val="both"/>
    </w:pPr>
    <w:rPr>
      <w:rFonts w:eastAsia="Times New Roman"/>
      <w:w w:val="101"/>
      <w:sz w:val="24"/>
      <w:szCs w:val="24"/>
    </w:rPr>
  </w:style>
  <w:style w:type="character" w:customStyle="1" w:styleId="34">
    <w:name w:val="Основной текст с отступом 3 Знак"/>
    <w:basedOn w:val="a0"/>
    <w:link w:val="33"/>
    <w:rsid w:val="009D3589"/>
    <w:rPr>
      <w:rFonts w:ascii="Times New Roman" w:eastAsia="Times New Roman" w:hAnsi="Times New Roman" w:cs="Times New Roman"/>
      <w:w w:val="101"/>
      <w:sz w:val="24"/>
      <w:szCs w:val="24"/>
      <w:shd w:val="clear" w:color="auto" w:fill="FFFFFF"/>
    </w:rPr>
  </w:style>
  <w:style w:type="paragraph" w:customStyle="1" w:styleId="14">
    <w:name w:val="1"/>
    <w:basedOn w:val="a"/>
    <w:rsid w:val="009D3589"/>
    <w:pPr>
      <w:widowControl/>
      <w:autoSpaceDE/>
      <w:autoSpaceDN/>
      <w:adjustRightInd/>
      <w:spacing w:before="40" w:after="40"/>
    </w:pPr>
    <w:rPr>
      <w:rFonts w:eastAsia="Times New Roman"/>
    </w:rPr>
  </w:style>
  <w:style w:type="paragraph" w:customStyle="1" w:styleId="a40">
    <w:name w:val="a4"/>
    <w:basedOn w:val="a"/>
    <w:rsid w:val="009D3589"/>
    <w:pPr>
      <w:widowControl/>
      <w:autoSpaceDE/>
      <w:autoSpaceDN/>
      <w:adjustRightInd/>
      <w:spacing w:before="40" w:after="40"/>
    </w:pPr>
    <w:rPr>
      <w:rFonts w:eastAsia="Times New Roman"/>
    </w:rPr>
  </w:style>
  <w:style w:type="paragraph" w:customStyle="1" w:styleId="200">
    <w:name w:val="20"/>
    <w:basedOn w:val="a"/>
    <w:rsid w:val="009D3589"/>
    <w:pPr>
      <w:widowControl/>
      <w:autoSpaceDE/>
      <w:autoSpaceDN/>
      <w:adjustRightInd/>
      <w:spacing w:before="40" w:after="40"/>
    </w:pPr>
    <w:rPr>
      <w:rFonts w:eastAsia="Times New Roman"/>
    </w:rPr>
  </w:style>
  <w:style w:type="paragraph" w:customStyle="1" w:styleId="a30">
    <w:name w:val="a3"/>
    <w:basedOn w:val="a"/>
    <w:rsid w:val="009D3589"/>
    <w:pPr>
      <w:widowControl/>
      <w:autoSpaceDE/>
      <w:autoSpaceDN/>
      <w:adjustRightInd/>
      <w:spacing w:before="40" w:after="40"/>
    </w:pPr>
    <w:rPr>
      <w:rFonts w:eastAsia="Times New Roman"/>
    </w:rPr>
  </w:style>
  <w:style w:type="paragraph" w:customStyle="1" w:styleId="a10">
    <w:name w:val="a1"/>
    <w:basedOn w:val="a"/>
    <w:rsid w:val="009D3589"/>
    <w:pPr>
      <w:widowControl/>
      <w:autoSpaceDE/>
      <w:autoSpaceDN/>
      <w:adjustRightInd/>
      <w:spacing w:before="40" w:after="40"/>
    </w:pPr>
    <w:rPr>
      <w:rFonts w:eastAsia="Times New Roman"/>
    </w:rPr>
  </w:style>
  <w:style w:type="paragraph" w:customStyle="1" w:styleId="oaeno">
    <w:name w:val="oaeno"/>
    <w:basedOn w:val="a"/>
    <w:rsid w:val="009D3589"/>
    <w:pPr>
      <w:widowControl/>
      <w:autoSpaceDE/>
      <w:autoSpaceDN/>
      <w:adjustRightInd/>
      <w:spacing w:before="40" w:after="40"/>
    </w:pPr>
    <w:rPr>
      <w:rFonts w:eastAsia="Times New Roman"/>
    </w:rPr>
  </w:style>
  <w:style w:type="paragraph" w:customStyle="1" w:styleId="310">
    <w:name w:val="31"/>
    <w:basedOn w:val="a"/>
    <w:rsid w:val="009D3589"/>
    <w:pPr>
      <w:widowControl/>
      <w:autoSpaceDE/>
      <w:autoSpaceDN/>
      <w:adjustRightInd/>
      <w:spacing w:before="40" w:after="40"/>
    </w:pPr>
    <w:rPr>
      <w:rFonts w:eastAsia="Times New Roman"/>
    </w:rPr>
  </w:style>
  <w:style w:type="paragraph" w:customStyle="1" w:styleId="220">
    <w:name w:val="22"/>
    <w:basedOn w:val="a"/>
    <w:rsid w:val="009D3589"/>
    <w:pPr>
      <w:widowControl/>
      <w:autoSpaceDE/>
      <w:autoSpaceDN/>
      <w:adjustRightInd/>
      <w:spacing w:before="40" w:after="40"/>
    </w:pPr>
    <w:rPr>
      <w:rFonts w:eastAsia="Times New Roman"/>
    </w:rPr>
  </w:style>
  <w:style w:type="paragraph" w:customStyle="1" w:styleId="bodytext2">
    <w:name w:val="bodytext2"/>
    <w:basedOn w:val="a"/>
    <w:rsid w:val="009D3589"/>
    <w:pPr>
      <w:widowControl/>
      <w:autoSpaceDE/>
      <w:autoSpaceDN/>
      <w:adjustRightInd/>
      <w:spacing w:before="40" w:after="40"/>
    </w:pPr>
    <w:rPr>
      <w:rFonts w:eastAsia="Times New Roman"/>
    </w:rPr>
  </w:style>
  <w:style w:type="paragraph" w:styleId="af7">
    <w:name w:val="footer"/>
    <w:basedOn w:val="a"/>
    <w:link w:val="af8"/>
    <w:uiPriority w:val="99"/>
    <w:rsid w:val="009D3589"/>
    <w:pPr>
      <w:widowControl/>
      <w:autoSpaceDE/>
      <w:autoSpaceDN/>
      <w:adjustRightInd/>
      <w:spacing w:before="40" w:after="40"/>
    </w:pPr>
    <w:rPr>
      <w:rFonts w:eastAsia="Times New Roman"/>
    </w:rPr>
  </w:style>
  <w:style w:type="character" w:customStyle="1" w:styleId="af8">
    <w:name w:val="Нижний колонтитул Знак"/>
    <w:basedOn w:val="a0"/>
    <w:link w:val="af7"/>
    <w:uiPriority w:val="99"/>
    <w:rsid w:val="009D3589"/>
    <w:rPr>
      <w:rFonts w:ascii="Times New Roman" w:eastAsia="Times New Roman" w:hAnsi="Times New Roman" w:cs="Times New Roman"/>
      <w:sz w:val="20"/>
      <w:szCs w:val="20"/>
    </w:rPr>
  </w:style>
  <w:style w:type="character" w:styleId="af9">
    <w:name w:val="Hyperlink"/>
    <w:uiPriority w:val="99"/>
    <w:rsid w:val="009D3589"/>
    <w:rPr>
      <w:color w:val="0000FF"/>
      <w:u w:val="single"/>
    </w:rPr>
  </w:style>
  <w:style w:type="character" w:customStyle="1" w:styleId="FontStyle65">
    <w:name w:val="Font Style65"/>
    <w:uiPriority w:val="99"/>
    <w:rsid w:val="009D3589"/>
    <w:rPr>
      <w:rFonts w:ascii="Century Schoolbook" w:hAnsi="Century Schoolbook" w:cs="Century Schoolbook" w:hint="default"/>
      <w:color w:val="000000"/>
      <w:sz w:val="20"/>
      <w:szCs w:val="20"/>
    </w:rPr>
  </w:style>
  <w:style w:type="paragraph" w:customStyle="1" w:styleId="Style2">
    <w:name w:val="Style2"/>
    <w:basedOn w:val="a"/>
    <w:rsid w:val="009D3589"/>
    <w:pPr>
      <w:spacing w:line="214" w:lineRule="exact"/>
      <w:ind w:firstLine="346"/>
      <w:jc w:val="both"/>
    </w:pPr>
    <w:rPr>
      <w:rFonts w:ascii="MS Reference Sans Serif" w:eastAsia="Times New Roman" w:hAnsi="MS Reference Sans Serif"/>
      <w:sz w:val="24"/>
      <w:szCs w:val="24"/>
    </w:rPr>
  </w:style>
  <w:style w:type="paragraph" w:customStyle="1" w:styleId="Style42">
    <w:name w:val="Style42"/>
    <w:basedOn w:val="a"/>
    <w:rsid w:val="009D3589"/>
    <w:pPr>
      <w:spacing w:line="302" w:lineRule="exact"/>
      <w:jc w:val="center"/>
    </w:pPr>
    <w:rPr>
      <w:rFonts w:ascii="MS Reference Sans Serif" w:eastAsia="Times New Roman" w:hAnsi="MS Reference Sans Serif"/>
      <w:sz w:val="24"/>
      <w:szCs w:val="24"/>
    </w:rPr>
  </w:style>
  <w:style w:type="character" w:styleId="afa">
    <w:name w:val="page number"/>
    <w:uiPriority w:val="99"/>
    <w:rsid w:val="009D3589"/>
  </w:style>
  <w:style w:type="paragraph" w:styleId="afb">
    <w:name w:val="header"/>
    <w:basedOn w:val="a"/>
    <w:link w:val="afc"/>
    <w:rsid w:val="009D3589"/>
    <w:pPr>
      <w:widowControl/>
      <w:tabs>
        <w:tab w:val="center" w:pos="4677"/>
        <w:tab w:val="right" w:pos="9355"/>
      </w:tabs>
      <w:autoSpaceDE/>
      <w:autoSpaceDN/>
      <w:adjustRightInd/>
    </w:pPr>
    <w:rPr>
      <w:rFonts w:eastAsia="Times New Roman"/>
      <w:sz w:val="24"/>
      <w:szCs w:val="24"/>
      <w:lang w:val="x-none" w:eastAsia="x-none"/>
    </w:rPr>
  </w:style>
  <w:style w:type="character" w:customStyle="1" w:styleId="afc">
    <w:name w:val="Верхний колонтитул Знак"/>
    <w:basedOn w:val="a0"/>
    <w:link w:val="afb"/>
    <w:rsid w:val="009D3589"/>
    <w:rPr>
      <w:rFonts w:ascii="Times New Roman" w:eastAsia="Times New Roman" w:hAnsi="Times New Roman" w:cs="Times New Roman"/>
      <w:sz w:val="24"/>
      <w:szCs w:val="24"/>
      <w:lang w:val="x-none" w:eastAsia="x-none"/>
    </w:rPr>
  </w:style>
  <w:style w:type="paragraph" w:customStyle="1" w:styleId="u">
    <w:name w:val="u"/>
    <w:basedOn w:val="a"/>
    <w:rsid w:val="009D3589"/>
    <w:pPr>
      <w:widowControl/>
      <w:autoSpaceDE/>
      <w:autoSpaceDN/>
      <w:adjustRightInd/>
      <w:ind w:firstLine="312"/>
      <w:jc w:val="both"/>
    </w:pPr>
    <w:rPr>
      <w:rFonts w:eastAsia="Times New Roman"/>
      <w:sz w:val="24"/>
      <w:szCs w:val="24"/>
    </w:rPr>
  </w:style>
  <w:style w:type="paragraph" w:customStyle="1" w:styleId="FR1">
    <w:name w:val="FR1"/>
    <w:rsid w:val="009D3589"/>
    <w:pPr>
      <w:widowControl w:val="0"/>
      <w:autoSpaceDE w:val="0"/>
      <w:autoSpaceDN w:val="0"/>
      <w:adjustRightInd w:val="0"/>
      <w:spacing w:after="0" w:line="240" w:lineRule="auto"/>
      <w:ind w:left="3560"/>
    </w:pPr>
    <w:rPr>
      <w:rFonts w:ascii="Arial" w:eastAsia="Times New Roman" w:hAnsi="Arial" w:cs="Arial"/>
      <w:sz w:val="40"/>
      <w:szCs w:val="40"/>
    </w:rPr>
  </w:style>
  <w:style w:type="paragraph" w:customStyle="1" w:styleId="FR3">
    <w:name w:val="FR3"/>
    <w:rsid w:val="009D3589"/>
    <w:pPr>
      <w:widowControl w:val="0"/>
      <w:autoSpaceDE w:val="0"/>
      <w:autoSpaceDN w:val="0"/>
      <w:adjustRightInd w:val="0"/>
      <w:spacing w:after="0" w:line="240" w:lineRule="auto"/>
      <w:ind w:left="3080"/>
    </w:pPr>
    <w:rPr>
      <w:rFonts w:ascii="Arial" w:eastAsia="Times New Roman" w:hAnsi="Arial" w:cs="Arial"/>
      <w:b/>
      <w:bCs/>
      <w:noProof/>
      <w:sz w:val="20"/>
      <w:szCs w:val="20"/>
    </w:rPr>
  </w:style>
  <w:style w:type="paragraph" w:customStyle="1" w:styleId="15">
    <w:name w:val="Обычный1"/>
    <w:rsid w:val="009D3589"/>
    <w:pPr>
      <w:spacing w:after="0" w:line="240" w:lineRule="auto"/>
    </w:pPr>
    <w:rPr>
      <w:rFonts w:ascii="Times New Roman" w:eastAsia="Times New Roman" w:hAnsi="Times New Roman" w:cs="Times New Roman"/>
      <w:sz w:val="24"/>
      <w:szCs w:val="20"/>
    </w:rPr>
  </w:style>
  <w:style w:type="paragraph" w:customStyle="1" w:styleId="210">
    <w:name w:val="Основной текст 21"/>
    <w:basedOn w:val="15"/>
    <w:rsid w:val="009D3589"/>
    <w:pPr>
      <w:tabs>
        <w:tab w:val="left" w:pos="8222"/>
      </w:tabs>
      <w:ind w:right="-1759"/>
    </w:pPr>
    <w:rPr>
      <w:sz w:val="28"/>
    </w:rPr>
  </w:style>
  <w:style w:type="paragraph" w:customStyle="1" w:styleId="25">
    <w:name w:val="Абзац списка2"/>
    <w:basedOn w:val="a"/>
    <w:uiPriority w:val="99"/>
    <w:rsid w:val="009D3589"/>
    <w:pPr>
      <w:suppressAutoHyphens/>
      <w:autoSpaceDE/>
      <w:autoSpaceDN/>
      <w:adjustRightInd/>
    </w:pPr>
    <w:rPr>
      <w:rFonts w:eastAsia="Times New Roman"/>
      <w:kern w:val="1"/>
      <w:sz w:val="24"/>
      <w:szCs w:val="24"/>
      <w:lang w:eastAsia="hi-IN" w:bidi="hi-IN"/>
    </w:rPr>
  </w:style>
  <w:style w:type="character" w:customStyle="1" w:styleId="Zag11">
    <w:name w:val="Zag_11"/>
    <w:uiPriority w:val="99"/>
    <w:rsid w:val="009D3589"/>
  </w:style>
  <w:style w:type="paragraph" w:customStyle="1" w:styleId="afd">
    <w:name w:val="Заголовок таблицы"/>
    <w:basedOn w:val="a"/>
    <w:uiPriority w:val="99"/>
    <w:rsid w:val="009D3589"/>
    <w:pPr>
      <w:suppressLineNumbers/>
      <w:suppressAutoHyphens/>
      <w:autoSpaceDE/>
      <w:autoSpaceDN/>
      <w:adjustRightInd/>
      <w:jc w:val="center"/>
    </w:pPr>
    <w:rPr>
      <w:rFonts w:ascii="Times" w:eastAsia="Times New Roman" w:hAnsi="Times" w:cs="Times"/>
      <w:b/>
      <w:bCs/>
      <w:sz w:val="24"/>
      <w:szCs w:val="24"/>
      <w:lang w:val="en-US" w:eastAsia="ar-SA"/>
    </w:rPr>
  </w:style>
  <w:style w:type="paragraph" w:customStyle="1" w:styleId="afe">
    <w:name w:val="Содержимое таблицы"/>
    <w:basedOn w:val="a"/>
    <w:rsid w:val="009D3589"/>
    <w:pPr>
      <w:suppressLineNumbers/>
      <w:suppressAutoHyphens/>
      <w:autoSpaceDE/>
      <w:autoSpaceDN/>
      <w:adjustRightInd/>
      <w:jc w:val="both"/>
    </w:pPr>
    <w:rPr>
      <w:rFonts w:eastAsia="Times New Roman"/>
      <w:kern w:val="1"/>
      <w:sz w:val="24"/>
      <w:szCs w:val="24"/>
      <w:lang w:eastAsia="hi-IN" w:bidi="hi-IN"/>
    </w:rPr>
  </w:style>
  <w:style w:type="paragraph" w:customStyle="1" w:styleId="aff">
    <w:name w:val="А_основной"/>
    <w:basedOn w:val="a"/>
    <w:link w:val="aff0"/>
    <w:qFormat/>
    <w:rsid w:val="009D3589"/>
    <w:pPr>
      <w:spacing w:line="360" w:lineRule="auto"/>
      <w:ind w:firstLine="454"/>
      <w:jc w:val="both"/>
    </w:pPr>
    <w:rPr>
      <w:rFonts w:eastAsia="Times New Roman" w:cs="Arial"/>
      <w:sz w:val="28"/>
    </w:rPr>
  </w:style>
  <w:style w:type="character" w:customStyle="1" w:styleId="aff0">
    <w:name w:val="А_основной Знак"/>
    <w:link w:val="aff"/>
    <w:rsid w:val="009D3589"/>
    <w:rPr>
      <w:rFonts w:ascii="Times New Roman" w:eastAsia="Times New Roman" w:hAnsi="Times New Roman" w:cs="Arial"/>
      <w:sz w:val="28"/>
      <w:szCs w:val="20"/>
    </w:rPr>
  </w:style>
  <w:style w:type="character" w:customStyle="1" w:styleId="FontStyle63">
    <w:name w:val="Font Style63"/>
    <w:rsid w:val="009D3589"/>
    <w:rPr>
      <w:rFonts w:ascii="Times New Roman" w:hAnsi="Times New Roman" w:cs="Times New Roman"/>
      <w:spacing w:val="10"/>
      <w:sz w:val="16"/>
      <w:szCs w:val="16"/>
    </w:rPr>
  </w:style>
  <w:style w:type="character" w:customStyle="1" w:styleId="FontStyle69">
    <w:name w:val="Font Style69"/>
    <w:rsid w:val="009D3589"/>
    <w:rPr>
      <w:rFonts w:ascii="Times New Roman" w:hAnsi="Times New Roman" w:cs="Times New Roman"/>
      <w:b/>
      <w:bCs/>
      <w:sz w:val="18"/>
      <w:szCs w:val="18"/>
    </w:rPr>
  </w:style>
  <w:style w:type="character" w:customStyle="1" w:styleId="FontStyle70">
    <w:name w:val="Font Style70"/>
    <w:rsid w:val="009D3589"/>
    <w:rPr>
      <w:rFonts w:ascii="Times New Roman" w:hAnsi="Times New Roman" w:cs="Times New Roman"/>
      <w:i/>
      <w:iCs/>
      <w:sz w:val="16"/>
      <w:szCs w:val="16"/>
    </w:rPr>
  </w:style>
  <w:style w:type="paragraph" w:customStyle="1" w:styleId="Style31">
    <w:name w:val="Style31"/>
    <w:basedOn w:val="a"/>
    <w:rsid w:val="009D3589"/>
    <w:pPr>
      <w:spacing w:line="230" w:lineRule="exact"/>
    </w:pPr>
    <w:rPr>
      <w:rFonts w:eastAsia="Times New Roman"/>
      <w:sz w:val="24"/>
      <w:szCs w:val="24"/>
    </w:rPr>
  </w:style>
  <w:style w:type="paragraph" w:customStyle="1" w:styleId="Style41">
    <w:name w:val="Style41"/>
    <w:basedOn w:val="a"/>
    <w:rsid w:val="009D3589"/>
    <w:pPr>
      <w:spacing w:line="230" w:lineRule="exact"/>
      <w:ind w:hanging="360"/>
    </w:pPr>
    <w:rPr>
      <w:rFonts w:eastAsia="Times New Roman"/>
      <w:sz w:val="24"/>
      <w:szCs w:val="24"/>
    </w:rPr>
  </w:style>
  <w:style w:type="character" w:customStyle="1" w:styleId="FontStyle30">
    <w:name w:val="Font Style30"/>
    <w:uiPriority w:val="99"/>
    <w:rsid w:val="009D3589"/>
    <w:rPr>
      <w:rFonts w:ascii="Times New Roman" w:hAnsi="Times New Roman"/>
      <w:b/>
      <w:sz w:val="22"/>
    </w:rPr>
  </w:style>
  <w:style w:type="paragraph" w:customStyle="1" w:styleId="Style1">
    <w:name w:val="Style1"/>
    <w:basedOn w:val="a"/>
    <w:uiPriority w:val="99"/>
    <w:rsid w:val="009D3589"/>
    <w:pPr>
      <w:suppressAutoHyphens/>
      <w:autoSpaceDE/>
      <w:autoSpaceDN/>
      <w:adjustRightInd/>
      <w:spacing w:line="278" w:lineRule="exact"/>
      <w:jc w:val="center"/>
    </w:pPr>
    <w:rPr>
      <w:rFonts w:eastAsia="Calibri"/>
      <w:kern w:val="1"/>
      <w:sz w:val="24"/>
      <w:szCs w:val="24"/>
      <w:lang w:eastAsia="en-US"/>
    </w:rPr>
  </w:style>
  <w:style w:type="paragraph" w:customStyle="1" w:styleId="ConsPlusCell">
    <w:name w:val="ConsPlusCell"/>
    <w:uiPriority w:val="99"/>
    <w:rsid w:val="009D358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6">
    <w:name w:val="Обычный1"/>
    <w:uiPriority w:val="99"/>
    <w:rsid w:val="009D3589"/>
    <w:pPr>
      <w:suppressAutoHyphens/>
      <w:snapToGrid w:val="0"/>
      <w:spacing w:before="100" w:after="100" w:line="240" w:lineRule="auto"/>
    </w:pPr>
    <w:rPr>
      <w:rFonts w:ascii="Times New Roman" w:eastAsia="Calibri" w:hAnsi="Times New Roman" w:cs="Times New Roman"/>
      <w:sz w:val="24"/>
      <w:szCs w:val="20"/>
      <w:lang w:eastAsia="ar-SA"/>
    </w:rPr>
  </w:style>
  <w:style w:type="paragraph" w:customStyle="1" w:styleId="17">
    <w:name w:val="Абзац списка1"/>
    <w:basedOn w:val="a"/>
    <w:uiPriority w:val="99"/>
    <w:rsid w:val="009D3589"/>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customStyle="1" w:styleId="style13211801960000000727msonormal">
    <w:name w:val="style_13211801960000000727msonormal"/>
    <w:basedOn w:val="a"/>
    <w:uiPriority w:val="99"/>
    <w:rsid w:val="009D3589"/>
    <w:pPr>
      <w:widowControl/>
      <w:autoSpaceDE/>
      <w:autoSpaceDN/>
      <w:adjustRightInd/>
      <w:spacing w:before="100" w:beforeAutospacing="1" w:after="100" w:afterAutospacing="1"/>
    </w:pPr>
    <w:rPr>
      <w:rFonts w:eastAsia="Times New Roman"/>
      <w:sz w:val="24"/>
      <w:szCs w:val="24"/>
    </w:rPr>
  </w:style>
  <w:style w:type="paragraph" w:customStyle="1" w:styleId="aff1">
    <w:name w:val="Основной"/>
    <w:basedOn w:val="a"/>
    <w:link w:val="aff2"/>
    <w:rsid w:val="009D3589"/>
    <w:pPr>
      <w:widowControl/>
      <w:spacing w:line="214" w:lineRule="atLeast"/>
      <w:ind w:firstLine="283"/>
      <w:jc w:val="both"/>
      <w:textAlignment w:val="center"/>
    </w:pPr>
    <w:rPr>
      <w:rFonts w:ascii="NewtonCSanPin" w:eastAsia="Times New Roman" w:hAnsi="NewtonCSanPin"/>
      <w:color w:val="000000"/>
      <w:sz w:val="21"/>
      <w:szCs w:val="21"/>
      <w:lang w:val="x-none" w:eastAsia="x-none"/>
    </w:rPr>
  </w:style>
  <w:style w:type="character" w:customStyle="1" w:styleId="aff2">
    <w:name w:val="Основной Знак"/>
    <w:link w:val="aff1"/>
    <w:rsid w:val="009D3589"/>
    <w:rPr>
      <w:rFonts w:ascii="NewtonCSanPin" w:eastAsia="Times New Roman" w:hAnsi="NewtonCSanPin" w:cs="Times New Roman"/>
      <w:color w:val="000000"/>
      <w:sz w:val="21"/>
      <w:szCs w:val="21"/>
      <w:lang w:val="x-none" w:eastAsia="x-none"/>
    </w:rPr>
  </w:style>
  <w:style w:type="paragraph" w:customStyle="1" w:styleId="aff3">
    <w:name w:val="Буллит"/>
    <w:basedOn w:val="aff1"/>
    <w:link w:val="aff4"/>
    <w:rsid w:val="009D3589"/>
    <w:pPr>
      <w:ind w:firstLine="244"/>
    </w:pPr>
  </w:style>
  <w:style w:type="character" w:customStyle="1" w:styleId="aff4">
    <w:name w:val="Буллит Знак"/>
    <w:link w:val="aff3"/>
    <w:rsid w:val="009D3589"/>
    <w:rPr>
      <w:rFonts w:ascii="NewtonCSanPin" w:eastAsia="Times New Roman" w:hAnsi="NewtonCSanPin" w:cs="Times New Roman"/>
      <w:color w:val="000000"/>
      <w:sz w:val="21"/>
      <w:szCs w:val="21"/>
      <w:lang w:val="x-none" w:eastAsia="x-none"/>
    </w:rPr>
  </w:style>
  <w:style w:type="paragraph" w:styleId="aff5">
    <w:name w:val="Subtitle"/>
    <w:basedOn w:val="a"/>
    <w:next w:val="a"/>
    <w:link w:val="aff6"/>
    <w:qFormat/>
    <w:rsid w:val="009D3589"/>
    <w:pPr>
      <w:widowControl/>
      <w:autoSpaceDE/>
      <w:autoSpaceDN/>
      <w:adjustRightInd/>
      <w:spacing w:line="360" w:lineRule="auto"/>
      <w:outlineLvl w:val="1"/>
    </w:pPr>
    <w:rPr>
      <w:rFonts w:eastAsia="MS Gothic"/>
      <w:b/>
      <w:sz w:val="28"/>
      <w:szCs w:val="24"/>
      <w:lang w:val="x-none" w:eastAsia="x-none"/>
    </w:rPr>
  </w:style>
  <w:style w:type="character" w:customStyle="1" w:styleId="aff6">
    <w:name w:val="Подзаголовок Знак"/>
    <w:basedOn w:val="a0"/>
    <w:link w:val="aff5"/>
    <w:rsid w:val="009D3589"/>
    <w:rPr>
      <w:rFonts w:ascii="Times New Roman" w:eastAsia="MS Gothic" w:hAnsi="Times New Roman" w:cs="Times New Roman"/>
      <w:b/>
      <w:sz w:val="28"/>
      <w:szCs w:val="24"/>
      <w:lang w:val="x-none" w:eastAsia="x-none"/>
    </w:rPr>
  </w:style>
  <w:style w:type="paragraph" w:customStyle="1" w:styleId="35">
    <w:name w:val="Абзац списка3"/>
    <w:basedOn w:val="a"/>
    <w:rsid w:val="009D3589"/>
    <w:pPr>
      <w:widowControl/>
      <w:autoSpaceDE/>
      <w:autoSpaceDN/>
      <w:adjustRightInd/>
      <w:ind w:left="72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83192">
      <w:bodyDiv w:val="1"/>
      <w:marLeft w:val="0"/>
      <w:marRight w:val="0"/>
      <w:marTop w:val="0"/>
      <w:marBottom w:val="0"/>
      <w:divBdr>
        <w:top w:val="none" w:sz="0" w:space="0" w:color="auto"/>
        <w:left w:val="none" w:sz="0" w:space="0" w:color="auto"/>
        <w:bottom w:val="none" w:sz="0" w:space="0" w:color="auto"/>
        <w:right w:val="none" w:sz="0" w:space="0" w:color="auto"/>
      </w:divBdr>
    </w:div>
    <w:div w:id="357782512">
      <w:bodyDiv w:val="1"/>
      <w:marLeft w:val="0"/>
      <w:marRight w:val="0"/>
      <w:marTop w:val="0"/>
      <w:marBottom w:val="0"/>
      <w:divBdr>
        <w:top w:val="none" w:sz="0" w:space="0" w:color="auto"/>
        <w:left w:val="none" w:sz="0" w:space="0" w:color="auto"/>
        <w:bottom w:val="none" w:sz="0" w:space="0" w:color="auto"/>
        <w:right w:val="none" w:sz="0" w:space="0" w:color="auto"/>
      </w:divBdr>
    </w:div>
    <w:div w:id="691957384">
      <w:bodyDiv w:val="1"/>
      <w:marLeft w:val="0"/>
      <w:marRight w:val="0"/>
      <w:marTop w:val="0"/>
      <w:marBottom w:val="0"/>
      <w:divBdr>
        <w:top w:val="none" w:sz="0" w:space="0" w:color="auto"/>
        <w:left w:val="none" w:sz="0" w:space="0" w:color="auto"/>
        <w:bottom w:val="none" w:sz="0" w:space="0" w:color="auto"/>
        <w:right w:val="none" w:sz="0" w:space="0" w:color="auto"/>
      </w:divBdr>
    </w:div>
    <w:div w:id="70864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12FDE-40F1-49B4-8133-0F82FF62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54</Pages>
  <Words>20338</Words>
  <Characters>115931</Characters>
  <Application>Microsoft Office Word</Application>
  <DocSecurity>0</DocSecurity>
  <Lines>966</Lines>
  <Paragraphs>271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TEACHER</dc:creator>
  <cp:keywords/>
  <dc:description/>
  <cp:lastModifiedBy>Teacher</cp:lastModifiedBy>
  <cp:revision>27</cp:revision>
  <cp:lastPrinted>2019-12-10T11:42:00Z</cp:lastPrinted>
  <dcterms:created xsi:type="dcterms:W3CDTF">2017-10-30T04:26:00Z</dcterms:created>
  <dcterms:modified xsi:type="dcterms:W3CDTF">2019-12-10T11:45:00Z</dcterms:modified>
</cp:coreProperties>
</file>